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81" w:rsidRPr="00EE608A" w:rsidRDefault="00751781" w:rsidP="00751781">
      <w:pPr>
        <w:keepNext/>
        <w:widowControl w:val="0"/>
        <w:autoSpaceDN w:val="0"/>
        <w:spacing w:before="240" w:line="240" w:lineRule="atLeast"/>
        <w:ind w:right="76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40"/>
          <w:szCs w:val="40"/>
          <w:lang w:eastAsia="en-US" w:bidi="en-US"/>
        </w:rPr>
      </w:pPr>
      <w:bookmarkStart w:id="0" w:name="_GoBack"/>
      <w:bookmarkEnd w:id="0"/>
      <w:r w:rsidRPr="00EE608A">
        <w:rPr>
          <w:rFonts w:ascii="Times New Roman" w:eastAsia="Andale Sans UI" w:hAnsi="Times New Roman"/>
          <w:color w:val="000000"/>
          <w:kern w:val="3"/>
          <w:sz w:val="40"/>
          <w:szCs w:val="40"/>
          <w:lang w:eastAsia="en-US" w:bidi="en-US"/>
        </w:rPr>
        <w:t>РОССИЙСКАЯ ФЕДЕРАЦИЯ</w:t>
      </w:r>
    </w:p>
    <w:p w:rsidR="00751781" w:rsidRPr="00EE608A" w:rsidRDefault="00751781" w:rsidP="00751781">
      <w:pPr>
        <w:widowControl w:val="0"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kern w:val="3"/>
          <w:szCs w:val="24"/>
          <w:lang w:eastAsia="en-US" w:bidi="en-US"/>
        </w:rPr>
        <w:t xml:space="preserve"> </w:t>
      </w:r>
    </w:p>
    <w:p w:rsidR="00751781" w:rsidRPr="00EE608A" w:rsidRDefault="00751781" w:rsidP="00751781">
      <w:pPr>
        <w:keepNext/>
        <w:widowControl w:val="0"/>
        <w:autoSpaceDE w:val="0"/>
        <w:autoSpaceDN w:val="0"/>
        <w:spacing w:after="0"/>
        <w:ind w:right="76"/>
        <w:jc w:val="center"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 w:rsidRPr="00EE608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  <w:t>МИНИСТЕРСТВО ЖИЛИЩНО-КОММУНАЛЬНОГО ХОЗЯЙСТВА</w:t>
      </w:r>
    </w:p>
    <w:p w:rsidR="00751781" w:rsidRPr="00EE608A" w:rsidRDefault="00751781" w:rsidP="00751781">
      <w:pPr>
        <w:keepNext/>
        <w:widowControl w:val="0"/>
        <w:autoSpaceDE w:val="0"/>
        <w:autoSpaceDN w:val="0"/>
        <w:spacing w:after="0"/>
        <w:ind w:right="76"/>
        <w:jc w:val="center"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 w:rsidRPr="00EE608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  <w:t>И ТОПЛИВНО-ЭНЕРГЕТИЧЕСКОГО КОМПЛЕКСА</w:t>
      </w:r>
    </w:p>
    <w:p w:rsidR="00751781" w:rsidRPr="00EE608A" w:rsidRDefault="00751781" w:rsidP="00751781">
      <w:pPr>
        <w:keepNext/>
        <w:widowControl w:val="0"/>
        <w:autoSpaceDE w:val="0"/>
        <w:autoSpaceDN w:val="0"/>
        <w:spacing w:after="0"/>
        <w:ind w:right="76"/>
        <w:jc w:val="center"/>
        <w:textAlignment w:val="baseline"/>
        <w:outlineLvl w:val="0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en-US" w:bidi="en-US"/>
        </w:rPr>
      </w:pPr>
      <w:r w:rsidRPr="00EE608A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en-US" w:bidi="en-US"/>
        </w:rPr>
        <w:t>КАЛИНИНГРАДСКОЙ ОБЛАСТИ</w:t>
      </w:r>
    </w:p>
    <w:p w:rsidR="00751781" w:rsidRPr="00EE608A" w:rsidRDefault="00751781" w:rsidP="00751781">
      <w:pPr>
        <w:widowControl w:val="0"/>
        <w:autoSpaceDN w:val="0"/>
        <w:spacing w:after="0"/>
        <w:ind w:left="-567" w:right="-483" w:firstLine="567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eastAsia="en-US" w:bidi="en-US"/>
        </w:rPr>
      </w:pPr>
    </w:p>
    <w:p w:rsidR="00751781" w:rsidRPr="00EE608A" w:rsidRDefault="00751781" w:rsidP="00751781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 w:rsidRPr="00EE608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en-US" w:bidi="en-US"/>
        </w:rPr>
        <w:t>П Р И К А З</w:t>
      </w:r>
    </w:p>
    <w:p w:rsidR="00751781" w:rsidRPr="00EE608A" w:rsidRDefault="00751781" w:rsidP="00751781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Cs w:val="28"/>
          <w:lang w:eastAsia="en-US" w:bidi="en-US"/>
        </w:rPr>
      </w:pPr>
    </w:p>
    <w:p w:rsidR="00751781" w:rsidRPr="00EE608A" w:rsidRDefault="00751781" w:rsidP="00751781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kern w:val="3"/>
          <w:szCs w:val="24"/>
          <w:lang w:eastAsia="en-US" w:bidi="en-US"/>
        </w:rPr>
        <w:t xml:space="preserve"> </w:t>
      </w: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г. Калининград</w:t>
      </w:r>
    </w:p>
    <w:p w:rsidR="00751781" w:rsidRPr="00EE608A" w:rsidRDefault="00751781" w:rsidP="00751781">
      <w:pPr>
        <w:widowControl w:val="0"/>
        <w:autoSpaceDN w:val="0"/>
        <w:spacing w:after="0"/>
        <w:ind w:firstLine="567"/>
        <w:textAlignment w:val="baseline"/>
        <w:rPr>
          <w:rFonts w:ascii="Times New Roman" w:eastAsia="Andale Sans UI" w:hAnsi="Times New Roman" w:cs="Tahoma"/>
          <w:color w:val="000000"/>
          <w:kern w:val="3"/>
          <w:szCs w:val="28"/>
          <w:lang w:eastAsia="en-US" w:bidi="en-US"/>
        </w:rPr>
      </w:pPr>
    </w:p>
    <w:p w:rsidR="00751781" w:rsidRPr="00EE608A" w:rsidRDefault="00751781" w:rsidP="00751781">
      <w:pPr>
        <w:widowControl w:val="0"/>
        <w:autoSpaceDN w:val="0"/>
        <w:spacing w:after="0"/>
        <w:ind w:firstLine="567"/>
        <w:textAlignment w:val="baseline"/>
        <w:rPr>
          <w:rFonts w:ascii="Times New Roman" w:eastAsia="Andale Sans UI" w:hAnsi="Times New Roman" w:cs="Tahoma"/>
          <w:color w:val="000000"/>
          <w:kern w:val="3"/>
          <w:szCs w:val="28"/>
          <w:lang w:eastAsia="en-US" w:bidi="en-US"/>
        </w:rPr>
      </w:pPr>
    </w:p>
    <w:p w:rsidR="00751781" w:rsidRPr="00EE608A" w:rsidRDefault="00751781" w:rsidP="00751781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EE608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февраля 2015 года №</w:t>
      </w:r>
    </w:p>
    <w:p w:rsidR="00751781" w:rsidRPr="00EE608A" w:rsidRDefault="00751781" w:rsidP="00751781">
      <w:pPr>
        <w:widowControl w:val="0"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Cs w:val="28"/>
          <w:lang w:eastAsia="en-US" w:bidi="en-US"/>
        </w:rPr>
      </w:pPr>
    </w:p>
    <w:p w:rsidR="00751781" w:rsidRPr="00EE608A" w:rsidRDefault="00751781" w:rsidP="00751781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 xml:space="preserve">Об утверждении требований к заявкам на получение субсидий, сроков их предоставления и рассмотрения, состава пакета документов, прилагаемых к ним </w:t>
      </w:r>
    </w:p>
    <w:p w:rsidR="00751781" w:rsidRPr="00EE608A" w:rsidRDefault="00751781" w:rsidP="00751781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kern w:val="3"/>
          <w:sz w:val="22"/>
          <w:szCs w:val="22"/>
          <w:lang w:eastAsia="zh-CN"/>
        </w:rPr>
      </w:pPr>
    </w:p>
    <w:p w:rsidR="00751781" w:rsidRPr="00EE608A" w:rsidRDefault="00751781" w:rsidP="00751781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</w:p>
    <w:p w:rsidR="00751781" w:rsidRPr="00EE608A" w:rsidRDefault="00751781" w:rsidP="00751781">
      <w:pPr>
        <w:widowControl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EE608A"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</w:t>
      </w:r>
      <w:r w:rsidRPr="00EE608A">
        <w:rPr>
          <w:rFonts w:ascii="Times New Roman" w:hAnsi="Times New Roman"/>
          <w:spacing w:val="-1"/>
          <w:sz w:val="28"/>
          <w:szCs w:val="28"/>
        </w:rPr>
        <w:t xml:space="preserve">постановления Правительства Калининградской области от </w:t>
      </w:r>
      <w:r w:rsidRPr="00EE608A">
        <w:rPr>
          <w:rFonts w:ascii="Times New Roman" w:hAnsi="Times New Roman"/>
          <w:sz w:val="28"/>
          <w:szCs w:val="28"/>
        </w:rPr>
        <w:t xml:space="preserve">09 декабря 2014 года № 826 «Об утверждении региональной программы капитального ремонта общего имущества в многоквартирных домах, расположенных на территории Калининградской области, на           2015-2044 годы» </w:t>
      </w:r>
      <w:r w:rsidRPr="00EE608A">
        <w:rPr>
          <w:rFonts w:ascii="Times New Roman" w:hAnsi="Times New Roman"/>
          <w:bCs/>
          <w:color w:val="000000"/>
          <w:sz w:val="28"/>
          <w:szCs w:val="28"/>
        </w:rPr>
        <w:t>и обеспечения единого подхода к формированию заявок муниципальными образованиями на получение субсидий из областного бюджета на софинансирование расходных обязательств местных бюджетов по предоставлению муниципальной поддержки, к формированию получателями заявок на предоставление мер государственной поддержки на проведение капитального ремонта общего имущества в многоквартирных домах</w:t>
      </w: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EE608A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п р и к а з ы в а ю :</w:t>
      </w:r>
    </w:p>
    <w:p w:rsidR="00751781" w:rsidRPr="00EE608A" w:rsidRDefault="00751781" w:rsidP="0075178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hAnsi="Times New Roman"/>
          <w:bCs/>
          <w:sz w:val="28"/>
          <w:szCs w:val="28"/>
        </w:rPr>
        <w:t>Утвердить требования к заявкам на получение субсидий, срокам их предоставления и рассмотрения, составу пакета документов, прилагаемых к ним (далее – Требования) согласно приложению</w:t>
      </w: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</w:t>
      </w:r>
    </w:p>
    <w:p w:rsidR="00751781" w:rsidRPr="00EE608A" w:rsidRDefault="00751781" w:rsidP="00751781">
      <w:pPr>
        <w:widowControl w:val="0"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hAnsi="Times New Roman"/>
          <w:bCs/>
          <w:sz w:val="28"/>
          <w:szCs w:val="28"/>
        </w:rPr>
        <w:t>Органам местного самоуправления муниципальных образований Калининградской области, получателям мер государственной поддержки на проведение капитального ремонта общего имущества в многоквартирных домах руководствоваться Требованиями при формировании заявок на получение субсидий органом местного самоуправления на софинансирование расходных обязательств по предоставлению муниципальной поддержки, заявок на получение государственной поддержки в форме субсидий на возмещение части затрат на уплату процентов по кредитам и (или) займам, полученным на капитальный ремонт общего имущества многоквартирного дома, заявок на получение государственной поддержки в форме субсидий на возмещение части затрат по финансовому обеспечению работ по капитальному ремонту общего имущества в многоквартирных домах</w:t>
      </w: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</w:t>
      </w:r>
    </w:p>
    <w:p w:rsidR="00751781" w:rsidRPr="00EE608A" w:rsidRDefault="00751781" w:rsidP="0075178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lastRenderedPageBreak/>
        <w:t>Контроль за выполнением настоящего приказа возложить на исполняющего обязанности заместителя Министра жилищно-коммунального хозяйства и топливно-энергетического комплекса Калининградской области О.А. Моисеенко.</w:t>
      </w:r>
    </w:p>
    <w:p w:rsidR="00751781" w:rsidRPr="00EE608A" w:rsidRDefault="00751781" w:rsidP="00751781">
      <w:pPr>
        <w:widowControl w:val="0"/>
        <w:numPr>
          <w:ilvl w:val="0"/>
          <w:numId w:val="41"/>
        </w:numPr>
        <w:tabs>
          <w:tab w:val="left" w:pos="-1050"/>
          <w:tab w:val="left" w:pos="1134"/>
        </w:tabs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Настоящий приказ вступает в силу со дня подписания.</w:t>
      </w:r>
    </w:p>
    <w:p w:rsidR="00751781" w:rsidRPr="00EE608A" w:rsidRDefault="00751781" w:rsidP="00751781">
      <w:pPr>
        <w:widowControl w:val="0"/>
        <w:tabs>
          <w:tab w:val="left" w:pos="-1050"/>
        </w:tabs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751781" w:rsidRPr="00EE608A" w:rsidRDefault="00751781" w:rsidP="00751781">
      <w:pPr>
        <w:widowControl w:val="0"/>
        <w:tabs>
          <w:tab w:val="left" w:pos="-1050"/>
        </w:tabs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103"/>
      </w:tblGrid>
      <w:tr w:rsidR="00751781" w:rsidRPr="00EE608A" w:rsidTr="00A95649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81" w:rsidRPr="00EE608A" w:rsidRDefault="00751781" w:rsidP="00751781">
            <w:pPr>
              <w:widowControl w:val="0"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  <w:p w:rsidR="00751781" w:rsidRPr="00EE608A" w:rsidRDefault="00751781" w:rsidP="00751781">
            <w:pPr>
              <w:widowControl w:val="0"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EE608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EE608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en-US" w:bidi="en-US"/>
              </w:rPr>
              <w:t>Министр</w:t>
            </w:r>
            <w:r w:rsidRPr="00EE608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81" w:rsidRPr="00EE608A" w:rsidRDefault="00751781" w:rsidP="00751781">
            <w:pPr>
              <w:widowControl w:val="0"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en-US" w:bidi="en-US"/>
              </w:rPr>
            </w:pPr>
          </w:p>
          <w:p w:rsidR="00751781" w:rsidRPr="00EE608A" w:rsidRDefault="00751781" w:rsidP="00751781">
            <w:pPr>
              <w:widowControl w:val="0"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en-US" w:bidi="en-US"/>
              </w:rPr>
            </w:pPr>
            <w:r w:rsidRPr="00EE608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                                    </w:t>
            </w:r>
            <w:r w:rsidRPr="00EE608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en-US" w:bidi="en-US"/>
              </w:rPr>
              <w:t xml:space="preserve"> М.В. Федосеев</w:t>
            </w:r>
          </w:p>
        </w:tc>
      </w:tr>
    </w:tbl>
    <w:p w:rsidR="00751781" w:rsidRPr="00EE608A" w:rsidRDefault="00751781" w:rsidP="00751781">
      <w:pPr>
        <w:widowControl w:val="0"/>
        <w:shd w:val="clear" w:color="auto" w:fill="FFFFFF"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  <w:r w:rsidRPr="00EE608A">
        <w:rPr>
          <w:rFonts w:ascii="Times New Roman" w:eastAsia="Andale Sans UI" w:hAnsi="Times New Roman" w:cs="Tahoma"/>
          <w:kern w:val="3"/>
          <w:szCs w:val="24"/>
          <w:lang w:eastAsia="en-US" w:bidi="en-US"/>
        </w:rPr>
        <w:t xml:space="preserve">                                                                                                         </w:t>
      </w:r>
    </w:p>
    <w:p w:rsidR="00751781" w:rsidRPr="00EE608A" w:rsidRDefault="00751781" w:rsidP="00751781">
      <w:pPr>
        <w:widowControl w:val="0"/>
        <w:shd w:val="clear" w:color="auto" w:fill="FFFFFF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kern w:val="3"/>
          <w:szCs w:val="24"/>
          <w:lang w:eastAsia="en-US" w:bidi="en-US"/>
        </w:rPr>
      </w:pPr>
    </w:p>
    <w:p w:rsidR="00751781" w:rsidRPr="00EE608A" w:rsidRDefault="00751781" w:rsidP="00751781">
      <w:pPr>
        <w:widowControl w:val="0"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Cs w:val="24"/>
          <w:lang w:val="en-US" w:eastAsia="en-US" w:bidi="en-US"/>
        </w:rPr>
      </w:pPr>
    </w:p>
    <w:p w:rsidR="00751781" w:rsidRPr="00EE608A" w:rsidRDefault="00751781" w:rsidP="00FE30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Cs/>
          <w:sz w:val="28"/>
          <w:szCs w:val="28"/>
        </w:rPr>
        <w:t xml:space="preserve"> </w:t>
      </w: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24583" w:rsidRPr="00EE608A" w:rsidRDefault="00424583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24583" w:rsidRPr="00EE608A" w:rsidRDefault="00424583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3094" w:rsidRPr="00EE608A" w:rsidRDefault="00FE309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51781" w:rsidRPr="00EE608A" w:rsidRDefault="00751781" w:rsidP="00996684">
      <w:pPr>
        <w:tabs>
          <w:tab w:val="left" w:pos="1134"/>
        </w:tabs>
        <w:spacing w:after="0"/>
        <w:ind w:left="5670"/>
        <w:jc w:val="center"/>
        <w:rPr>
          <w:rFonts w:ascii="Times New Roman" w:hAnsi="Times New Roman"/>
          <w:bCs/>
          <w:szCs w:val="28"/>
        </w:rPr>
        <w:sectPr w:rsidR="00751781" w:rsidRPr="00EE608A" w:rsidSect="00D23CB9">
          <w:footerReference w:type="default" r:id="rId8"/>
          <w:pgSz w:w="11906" w:h="16838"/>
          <w:pgMar w:top="993" w:right="851" w:bottom="1418" w:left="1701" w:header="709" w:footer="709" w:gutter="0"/>
          <w:cols w:space="708"/>
          <w:titlePg/>
          <w:docGrid w:linePitch="360"/>
        </w:sectPr>
      </w:pPr>
    </w:p>
    <w:p w:rsidR="00FE3094" w:rsidRPr="00EE608A" w:rsidRDefault="00996684" w:rsidP="00C733F6">
      <w:pPr>
        <w:tabs>
          <w:tab w:val="left" w:pos="1134"/>
        </w:tabs>
        <w:spacing w:after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96684" w:rsidRPr="00EE608A" w:rsidRDefault="00996684" w:rsidP="00C733F6">
      <w:pPr>
        <w:tabs>
          <w:tab w:val="left" w:pos="1134"/>
        </w:tabs>
        <w:spacing w:after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Cs/>
          <w:sz w:val="28"/>
          <w:szCs w:val="28"/>
        </w:rPr>
        <w:t>к приказу Министерства ЖКХ и ТЭК Калининградской области</w:t>
      </w:r>
    </w:p>
    <w:p w:rsidR="00996684" w:rsidRPr="00EE608A" w:rsidRDefault="00996684" w:rsidP="00C733F6">
      <w:pPr>
        <w:tabs>
          <w:tab w:val="left" w:pos="1134"/>
        </w:tabs>
        <w:spacing w:after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Cs/>
          <w:sz w:val="28"/>
          <w:szCs w:val="28"/>
        </w:rPr>
        <w:t>от 201</w:t>
      </w:r>
      <w:r w:rsidR="00F97BCE" w:rsidRPr="00EE608A">
        <w:rPr>
          <w:rFonts w:ascii="Times New Roman" w:hAnsi="Times New Roman"/>
          <w:bCs/>
          <w:sz w:val="28"/>
          <w:szCs w:val="28"/>
        </w:rPr>
        <w:t>5</w:t>
      </w:r>
      <w:r w:rsidRPr="00EE608A">
        <w:rPr>
          <w:rFonts w:ascii="Times New Roman" w:hAnsi="Times New Roman"/>
          <w:bCs/>
          <w:sz w:val="28"/>
          <w:szCs w:val="28"/>
        </w:rPr>
        <w:t xml:space="preserve"> года №</w:t>
      </w:r>
    </w:p>
    <w:p w:rsidR="00996684" w:rsidRPr="00EE608A" w:rsidRDefault="00996684" w:rsidP="00996684">
      <w:pPr>
        <w:tabs>
          <w:tab w:val="left" w:pos="1134"/>
        </w:tabs>
        <w:spacing w:after="0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996684" w:rsidP="0099668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996684" w:rsidP="00996684">
      <w:pPr>
        <w:tabs>
          <w:tab w:val="left" w:pos="1134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996684" w:rsidP="0099668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EE608A">
        <w:rPr>
          <w:rFonts w:ascii="Times New Roman" w:hAnsi="Times New Roman"/>
          <w:b/>
          <w:bCs/>
          <w:spacing w:val="60"/>
          <w:sz w:val="28"/>
          <w:szCs w:val="28"/>
        </w:rPr>
        <w:t>ТРЕБОВАНИЯ</w:t>
      </w:r>
    </w:p>
    <w:p w:rsidR="00996684" w:rsidRPr="00EE608A" w:rsidRDefault="00996684" w:rsidP="0099668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08A">
        <w:rPr>
          <w:rFonts w:ascii="Times New Roman" w:hAnsi="Times New Roman"/>
          <w:b/>
          <w:bCs/>
          <w:sz w:val="28"/>
          <w:szCs w:val="28"/>
        </w:rPr>
        <w:t xml:space="preserve"> к заявкам на получение субсидий, срок</w:t>
      </w:r>
      <w:r w:rsidR="00C5132A" w:rsidRPr="00EE608A">
        <w:rPr>
          <w:rFonts w:ascii="Times New Roman" w:hAnsi="Times New Roman"/>
          <w:b/>
          <w:bCs/>
          <w:sz w:val="28"/>
          <w:szCs w:val="28"/>
        </w:rPr>
        <w:t>ов</w:t>
      </w:r>
      <w:r w:rsidRPr="00EE608A">
        <w:rPr>
          <w:rFonts w:ascii="Times New Roman" w:hAnsi="Times New Roman"/>
          <w:b/>
          <w:bCs/>
          <w:sz w:val="28"/>
          <w:szCs w:val="28"/>
        </w:rPr>
        <w:t xml:space="preserve"> их предоставления и рассмотрения, состав пакета документов, прилагаемых к ним</w:t>
      </w:r>
    </w:p>
    <w:p w:rsidR="00996684" w:rsidRPr="00EE608A" w:rsidRDefault="0099668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996684" w:rsidP="00FE3094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996684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608A">
        <w:rPr>
          <w:rFonts w:ascii="Times New Roman" w:hAnsi="Times New Roman"/>
          <w:b/>
          <w:bCs/>
          <w:sz w:val="28"/>
          <w:szCs w:val="28"/>
        </w:rPr>
        <w:t xml:space="preserve">Глава 1. </w:t>
      </w:r>
      <w:r w:rsidR="002E43EB" w:rsidRPr="00EE608A">
        <w:rPr>
          <w:rFonts w:ascii="Times New Roman" w:hAnsi="Times New Roman"/>
          <w:b/>
          <w:bCs/>
          <w:sz w:val="28"/>
          <w:szCs w:val="28"/>
        </w:rPr>
        <w:t>Термины и определения</w:t>
      </w:r>
    </w:p>
    <w:p w:rsidR="00996684" w:rsidRPr="00EE608A" w:rsidRDefault="00996684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6684" w:rsidRPr="00EE608A" w:rsidRDefault="002E43EB" w:rsidP="0099668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/>
          <w:bCs/>
          <w:sz w:val="28"/>
          <w:szCs w:val="28"/>
        </w:rPr>
        <w:t>Заявк</w:t>
      </w:r>
      <w:r w:rsidR="004750A6" w:rsidRPr="00EE608A">
        <w:rPr>
          <w:rFonts w:ascii="Times New Roman" w:hAnsi="Times New Roman"/>
          <w:b/>
          <w:bCs/>
          <w:sz w:val="28"/>
          <w:szCs w:val="28"/>
        </w:rPr>
        <w:t>а</w:t>
      </w:r>
      <w:r w:rsidRPr="00EE608A">
        <w:rPr>
          <w:rFonts w:ascii="Times New Roman" w:hAnsi="Times New Roman"/>
          <w:b/>
          <w:bCs/>
          <w:sz w:val="28"/>
          <w:szCs w:val="28"/>
        </w:rPr>
        <w:t xml:space="preserve"> на получение субсидий</w:t>
      </w:r>
      <w:r w:rsidRPr="00EE608A">
        <w:rPr>
          <w:rFonts w:ascii="Times New Roman" w:hAnsi="Times New Roman"/>
          <w:bCs/>
          <w:sz w:val="28"/>
          <w:szCs w:val="28"/>
        </w:rPr>
        <w:t xml:space="preserve"> – з</w:t>
      </w:r>
      <w:r w:rsidR="00996684" w:rsidRPr="00EE608A">
        <w:rPr>
          <w:rFonts w:ascii="Times New Roman" w:hAnsi="Times New Roman"/>
          <w:bCs/>
          <w:sz w:val="28"/>
          <w:szCs w:val="28"/>
        </w:rPr>
        <w:t>аявк</w:t>
      </w:r>
      <w:r w:rsidR="004750A6" w:rsidRPr="00EE608A">
        <w:rPr>
          <w:rFonts w:ascii="Times New Roman" w:hAnsi="Times New Roman"/>
          <w:bCs/>
          <w:sz w:val="28"/>
          <w:szCs w:val="28"/>
        </w:rPr>
        <w:t>а</w:t>
      </w:r>
      <w:r w:rsidR="00996684" w:rsidRPr="00EE608A">
        <w:rPr>
          <w:rFonts w:ascii="Times New Roman" w:hAnsi="Times New Roman"/>
          <w:bCs/>
          <w:sz w:val="28"/>
          <w:szCs w:val="28"/>
        </w:rPr>
        <w:t xml:space="preserve"> на получение субсидий органом местного самоуправления на софинансирование расходных обязательств</w:t>
      </w:r>
      <w:r w:rsidR="00E878A2" w:rsidRPr="00EE608A">
        <w:rPr>
          <w:rFonts w:ascii="Times New Roman" w:hAnsi="Times New Roman"/>
          <w:bCs/>
          <w:sz w:val="28"/>
          <w:szCs w:val="28"/>
        </w:rPr>
        <w:t xml:space="preserve"> местных бюджетов</w:t>
      </w:r>
      <w:r w:rsidR="00996684" w:rsidRPr="00EE608A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поддержки, заявки на получение государственной поддержки в форме субсидий на возмещение части затрат на уплату процентов по кредитам и (или) займам, полученным на капитальный ремонт общего имущества многоквартирного дома, заявки на получение государственной поддержки в форме субсидий на возмещение части затрат по финансовому обеспечению работ по капитальному ремонту о</w:t>
      </w:r>
      <w:r w:rsidR="00B67055" w:rsidRPr="00EE608A">
        <w:rPr>
          <w:rFonts w:ascii="Times New Roman" w:hAnsi="Times New Roman"/>
          <w:bCs/>
          <w:sz w:val="28"/>
          <w:szCs w:val="28"/>
        </w:rPr>
        <w:t>бщего имущества в многоквартирном</w:t>
      </w:r>
      <w:r w:rsidR="00996684" w:rsidRPr="00EE608A">
        <w:rPr>
          <w:rFonts w:ascii="Times New Roman" w:hAnsi="Times New Roman"/>
          <w:bCs/>
          <w:sz w:val="28"/>
          <w:szCs w:val="28"/>
        </w:rPr>
        <w:t xml:space="preserve"> дом</w:t>
      </w:r>
      <w:r w:rsidR="00B67055" w:rsidRPr="00EE608A">
        <w:rPr>
          <w:rFonts w:ascii="Times New Roman" w:hAnsi="Times New Roman"/>
          <w:bCs/>
          <w:sz w:val="28"/>
          <w:szCs w:val="28"/>
        </w:rPr>
        <w:t>е</w:t>
      </w:r>
      <w:r w:rsidRPr="00EE608A">
        <w:rPr>
          <w:rFonts w:ascii="Times New Roman" w:hAnsi="Times New Roman"/>
          <w:bCs/>
          <w:sz w:val="28"/>
          <w:szCs w:val="28"/>
        </w:rPr>
        <w:t>.</w:t>
      </w:r>
    </w:p>
    <w:p w:rsidR="002E43EB" w:rsidRPr="00EE608A" w:rsidRDefault="002E43EB" w:rsidP="0099668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608A">
        <w:rPr>
          <w:rFonts w:ascii="Times New Roman" w:hAnsi="Times New Roman"/>
          <w:b/>
          <w:bCs/>
          <w:sz w:val="28"/>
          <w:szCs w:val="28"/>
        </w:rPr>
        <w:t>Государственная поддержка</w:t>
      </w:r>
      <w:r w:rsidRPr="00EE608A">
        <w:rPr>
          <w:rFonts w:ascii="Times New Roman" w:hAnsi="Times New Roman"/>
          <w:bCs/>
          <w:sz w:val="28"/>
          <w:szCs w:val="28"/>
        </w:rPr>
        <w:t xml:space="preserve"> – предоставление товариществам </w:t>
      </w:r>
      <w:r w:rsidRPr="00EE608A">
        <w:rPr>
          <w:rFonts w:ascii="Times New Roman" w:hAnsi="Times New Roman"/>
          <w:sz w:val="28"/>
          <w:szCs w:val="28"/>
        </w:rPr>
        <w:t xml:space="preserve">собственников жилья, жилищно-строительным кооперативам, жилищным кооперативам или иным специализированным потребительским кооперативам, созданным в соответствии с </w:t>
      </w:r>
      <w:hyperlink r:id="rId9" w:history="1">
        <w:r w:rsidRPr="00EE608A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Pr="00EE608A">
        <w:rPr>
          <w:rFonts w:ascii="Times New Roman" w:hAnsi="Times New Roman"/>
          <w:sz w:val="28"/>
          <w:szCs w:val="28"/>
        </w:rPr>
        <w:t xml:space="preserve"> Российской Федерации, управляющим организациям, специализированной некоммерческой организации Калининградской области «Фонд капитального ремонта общего имущества в многоквартирных домах» за счет средств областного бюджета субсидий на возмещение части затрат по финансовому обеспечению работ по капитальному ремонту общего имущества в многоквартирных домах в том числе на условиях софинансирования целевых расходов по капитальному ремонту, а также субсидий на возмещение части затрат на уплату процентов по кредитам и (или) займам, полученным на капитальный ремонт общего имущества </w:t>
      </w:r>
      <w:r w:rsidR="009B7060" w:rsidRPr="00EE608A">
        <w:rPr>
          <w:rFonts w:ascii="Times New Roman" w:hAnsi="Times New Roman"/>
          <w:sz w:val="28"/>
          <w:szCs w:val="28"/>
        </w:rPr>
        <w:t>многоквартирного</w:t>
      </w:r>
      <w:r w:rsidRPr="00EE608A">
        <w:rPr>
          <w:rFonts w:ascii="Times New Roman" w:hAnsi="Times New Roman"/>
          <w:sz w:val="28"/>
          <w:szCs w:val="28"/>
        </w:rPr>
        <w:t xml:space="preserve"> дома.</w:t>
      </w:r>
    </w:p>
    <w:p w:rsidR="00BD3A74" w:rsidRPr="00EE608A" w:rsidRDefault="002E43EB" w:rsidP="0026561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bCs/>
          <w:sz w:val="28"/>
          <w:szCs w:val="28"/>
        </w:rPr>
        <w:t>Региональный оператор</w:t>
      </w:r>
      <w:r w:rsidRPr="00EE608A">
        <w:rPr>
          <w:rFonts w:ascii="Times New Roman" w:hAnsi="Times New Roman"/>
          <w:bCs/>
          <w:sz w:val="28"/>
          <w:szCs w:val="28"/>
        </w:rPr>
        <w:t xml:space="preserve"> – </w:t>
      </w:r>
      <w:r w:rsidRPr="00EE608A">
        <w:rPr>
          <w:rFonts w:ascii="Times New Roman" w:hAnsi="Times New Roman"/>
          <w:sz w:val="28"/>
          <w:szCs w:val="28"/>
        </w:rPr>
        <w:t>специализированная некоммерческая организация Калининградской области «Фонд капитального ремонта общего имущества в многоквартирных домах».</w:t>
      </w:r>
    </w:p>
    <w:p w:rsidR="00BD3A74" w:rsidRPr="00EE608A" w:rsidRDefault="00273612" w:rsidP="0026561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Организации-п</w:t>
      </w:r>
      <w:r w:rsidR="002E43EB" w:rsidRPr="00EE608A">
        <w:rPr>
          <w:rFonts w:ascii="Times New Roman" w:hAnsi="Times New Roman"/>
          <w:b/>
          <w:sz w:val="28"/>
          <w:szCs w:val="28"/>
        </w:rPr>
        <w:t>олучатели</w:t>
      </w:r>
      <w:r w:rsidR="002E43EB" w:rsidRPr="00EE608A">
        <w:rPr>
          <w:rFonts w:ascii="Times New Roman" w:hAnsi="Times New Roman"/>
          <w:sz w:val="28"/>
          <w:szCs w:val="28"/>
        </w:rPr>
        <w:t xml:space="preserve"> – товарищества собственников жилья, жилищно-строительные кооперативы, жилищные кооперативы или иные специализированные потребительские кооперативы, созданные в соответствии с </w:t>
      </w:r>
      <w:hyperlink r:id="rId10" w:history="1">
        <w:r w:rsidR="002E43EB" w:rsidRPr="00EE608A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="002E43EB" w:rsidRPr="00EE608A">
        <w:rPr>
          <w:rFonts w:ascii="Times New Roman" w:hAnsi="Times New Roman"/>
          <w:sz w:val="28"/>
          <w:szCs w:val="28"/>
        </w:rPr>
        <w:t xml:space="preserve"> Российской Федерации, управляющие организации, региональный оператор, которым в соответствие со статьей 7 Закона </w:t>
      </w:r>
      <w:r w:rsidR="00BD3A74" w:rsidRPr="00EE608A">
        <w:rPr>
          <w:rFonts w:ascii="Times New Roman" w:hAnsi="Times New Roman"/>
          <w:sz w:val="28"/>
          <w:szCs w:val="28"/>
        </w:rPr>
        <w:t xml:space="preserve">Калининградской области «Об организации проведения капитального </w:t>
      </w:r>
      <w:r w:rsidR="00BD3A74" w:rsidRPr="00EE608A">
        <w:rPr>
          <w:rFonts w:ascii="Times New Roman" w:hAnsi="Times New Roman"/>
          <w:sz w:val="28"/>
          <w:szCs w:val="28"/>
        </w:rPr>
        <w:lastRenderedPageBreak/>
        <w:t>ремонта общего имущества в многоквартирных домах, расположенных на территории Калининградской области» могут предоставляться меры государственной поддержки на проведение капитального ремонта общего имущества в многоквартирных домах.</w:t>
      </w:r>
    </w:p>
    <w:p w:rsidR="002E43EB" w:rsidRPr="00EE608A" w:rsidRDefault="00BD3A74" w:rsidP="0099668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Министерство</w:t>
      </w:r>
      <w:r w:rsidRPr="00EE608A">
        <w:rPr>
          <w:rFonts w:ascii="Times New Roman" w:hAnsi="Times New Roman"/>
          <w:sz w:val="28"/>
          <w:szCs w:val="28"/>
        </w:rPr>
        <w:t xml:space="preserve"> – Министерство жилищно-коммунального хозяйства и топливно-энергетического комплекса Калининградской области.</w:t>
      </w:r>
    </w:p>
    <w:p w:rsidR="00BD3A74" w:rsidRPr="00EE608A" w:rsidRDefault="00BD3A74" w:rsidP="0099668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Фонд капитального ремонта</w:t>
      </w:r>
      <w:r w:rsidRPr="00EE608A">
        <w:rPr>
          <w:rFonts w:ascii="Times New Roman" w:hAnsi="Times New Roman"/>
          <w:sz w:val="28"/>
          <w:szCs w:val="28"/>
        </w:rPr>
        <w:t xml:space="preserve"> – фонд капитального ремонта общего имущества в многоквартирных домах.</w:t>
      </w:r>
    </w:p>
    <w:p w:rsidR="00755E96" w:rsidRPr="00EE608A" w:rsidRDefault="00CB66F3" w:rsidP="0099668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Региональная программа</w:t>
      </w:r>
      <w:r w:rsidRPr="00EE608A">
        <w:rPr>
          <w:rFonts w:ascii="Times New Roman" w:hAnsi="Times New Roman"/>
          <w:sz w:val="28"/>
          <w:szCs w:val="28"/>
        </w:rPr>
        <w:t xml:space="preserve"> </w:t>
      </w:r>
      <w:r w:rsidR="001820AD" w:rsidRPr="00EE608A">
        <w:rPr>
          <w:rFonts w:ascii="Times New Roman" w:hAnsi="Times New Roman"/>
          <w:sz w:val="28"/>
          <w:szCs w:val="28"/>
        </w:rPr>
        <w:t>–</w:t>
      </w:r>
      <w:r w:rsidRPr="00EE608A">
        <w:rPr>
          <w:rFonts w:ascii="Times New Roman" w:hAnsi="Times New Roman"/>
          <w:sz w:val="28"/>
          <w:szCs w:val="28"/>
        </w:rPr>
        <w:t xml:space="preserve"> </w:t>
      </w:r>
      <w:r w:rsidR="001820AD" w:rsidRPr="00EE608A">
        <w:rPr>
          <w:rFonts w:ascii="Times New Roman" w:hAnsi="Times New Roman"/>
          <w:sz w:val="28"/>
          <w:szCs w:val="28"/>
        </w:rPr>
        <w:t>региональная программа капитального ремонта общего имущества в многоквартирных домах, сформированная в соответствии со статьей 168 Жилищного кодекса Российской Федерации.</w:t>
      </w:r>
    </w:p>
    <w:p w:rsidR="00BD3A74" w:rsidRPr="00EE608A" w:rsidRDefault="00BD3A74" w:rsidP="00A03E76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878A2" w:rsidRPr="00EE608A" w:rsidRDefault="00A03E76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  <w:lang w:eastAsia="ru-RU"/>
        </w:rPr>
        <w:t xml:space="preserve">Глава 2. </w:t>
      </w:r>
      <w:r w:rsidR="00273612" w:rsidRPr="00EE608A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</w:t>
      </w:r>
      <w:r w:rsidR="00E878A2" w:rsidRPr="00EE608A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E878A2" w:rsidRPr="00EE608A">
        <w:rPr>
          <w:rFonts w:ascii="Times New Roman" w:hAnsi="Times New Roman"/>
          <w:b/>
          <w:bCs/>
          <w:sz w:val="28"/>
          <w:szCs w:val="28"/>
        </w:rPr>
        <w:t xml:space="preserve">аявкам на получение субсидий </w:t>
      </w:r>
    </w:p>
    <w:p w:rsidR="00E878A2" w:rsidRPr="00EE608A" w:rsidRDefault="00E878A2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3B3C" w:rsidRPr="00EE608A" w:rsidRDefault="00743B3C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  <w:lang w:eastAsia="ru-RU"/>
        </w:rPr>
        <w:t xml:space="preserve">2.1. </w:t>
      </w:r>
      <w:r w:rsidR="00E878A2" w:rsidRPr="00EE608A">
        <w:rPr>
          <w:rFonts w:ascii="Times New Roman" w:hAnsi="Times New Roman"/>
          <w:b/>
          <w:sz w:val="28"/>
          <w:szCs w:val="28"/>
          <w:lang w:eastAsia="ru-RU"/>
        </w:rPr>
        <w:t>Требования к з</w:t>
      </w:r>
      <w:r w:rsidRPr="00EE608A">
        <w:rPr>
          <w:rFonts w:ascii="Times New Roman" w:hAnsi="Times New Roman"/>
          <w:b/>
          <w:bCs/>
          <w:sz w:val="28"/>
          <w:szCs w:val="28"/>
        </w:rPr>
        <w:t>аявк</w:t>
      </w:r>
      <w:r w:rsidR="00E878A2" w:rsidRPr="00EE608A">
        <w:rPr>
          <w:rFonts w:ascii="Times New Roman" w:hAnsi="Times New Roman"/>
          <w:b/>
          <w:bCs/>
          <w:sz w:val="28"/>
          <w:szCs w:val="28"/>
        </w:rPr>
        <w:t>ам</w:t>
      </w:r>
      <w:r w:rsidRPr="00EE608A">
        <w:rPr>
          <w:rFonts w:ascii="Times New Roman" w:hAnsi="Times New Roman"/>
          <w:b/>
          <w:bCs/>
          <w:sz w:val="28"/>
          <w:szCs w:val="28"/>
        </w:rPr>
        <w:t xml:space="preserve"> на получение субсидий органом местного самоуправления на софинансирование расходных обязательств </w:t>
      </w:r>
      <w:r w:rsidR="00E878A2" w:rsidRPr="00EE608A">
        <w:rPr>
          <w:rFonts w:ascii="Times New Roman" w:hAnsi="Times New Roman"/>
          <w:b/>
          <w:bCs/>
          <w:sz w:val="28"/>
          <w:szCs w:val="28"/>
        </w:rPr>
        <w:t xml:space="preserve">местных бюджетов </w:t>
      </w:r>
      <w:r w:rsidRPr="00EE608A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поддержки</w:t>
      </w:r>
    </w:p>
    <w:p w:rsidR="00743B3C" w:rsidRPr="00EE608A" w:rsidRDefault="00743B3C" w:rsidP="009966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B55" w:rsidRPr="00EE608A" w:rsidRDefault="0075367F" w:rsidP="008A0B2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Заявка</w:t>
      </w:r>
      <w:r w:rsidR="008A0B20" w:rsidRPr="00EE608A">
        <w:rPr>
          <w:rFonts w:ascii="Times New Roman" w:hAnsi="Times New Roman"/>
          <w:sz w:val="28"/>
          <w:szCs w:val="28"/>
        </w:rPr>
        <w:t xml:space="preserve"> на получение субсидий </w:t>
      </w:r>
      <w:r w:rsidR="00800C3E" w:rsidRPr="00EE608A">
        <w:rPr>
          <w:rFonts w:ascii="Times New Roman" w:hAnsi="Times New Roman"/>
          <w:sz w:val="28"/>
          <w:szCs w:val="28"/>
        </w:rPr>
        <w:t>органом местного самоуправления на софинансирование расходных обязательств местных бюджетов по предоставлению муниципальной поддержки</w:t>
      </w:r>
      <w:r w:rsidR="001A75B7" w:rsidRPr="00EE608A">
        <w:rPr>
          <w:rFonts w:ascii="Times New Roman" w:hAnsi="Times New Roman"/>
          <w:sz w:val="28"/>
          <w:szCs w:val="28"/>
        </w:rPr>
        <w:t xml:space="preserve"> и документы-приложения к ним</w:t>
      </w:r>
      <w:r w:rsidR="00800C3E" w:rsidRPr="00EE608A">
        <w:rPr>
          <w:rFonts w:ascii="Times New Roman" w:hAnsi="Times New Roman"/>
          <w:sz w:val="28"/>
          <w:szCs w:val="28"/>
        </w:rPr>
        <w:t xml:space="preserve"> </w:t>
      </w:r>
      <w:r w:rsidR="008A0B20" w:rsidRPr="00EE608A">
        <w:rPr>
          <w:rFonts w:ascii="Times New Roman" w:hAnsi="Times New Roman"/>
          <w:sz w:val="28"/>
          <w:szCs w:val="28"/>
        </w:rPr>
        <w:t>предоставляются органами местного самоуправления в Министерство на бумажном носителе в одном экземпляре</w:t>
      </w:r>
      <w:r w:rsidR="00800C3E" w:rsidRPr="00EE608A">
        <w:rPr>
          <w:rFonts w:ascii="Times New Roman" w:hAnsi="Times New Roman"/>
          <w:sz w:val="28"/>
          <w:szCs w:val="28"/>
        </w:rPr>
        <w:t xml:space="preserve"> по форме, согласно приложению №1 к настоящим Требованиям</w:t>
      </w:r>
      <w:r w:rsidR="00545B55" w:rsidRPr="00EE608A">
        <w:rPr>
          <w:rFonts w:ascii="Times New Roman" w:hAnsi="Times New Roman"/>
          <w:sz w:val="28"/>
          <w:szCs w:val="28"/>
        </w:rPr>
        <w:t>.</w:t>
      </w:r>
    </w:p>
    <w:p w:rsidR="00273612" w:rsidRPr="00EE608A" w:rsidRDefault="001A75B7" w:rsidP="008A0B2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</w:t>
      </w:r>
      <w:r w:rsidR="0075367F" w:rsidRPr="00EE608A">
        <w:rPr>
          <w:rFonts w:ascii="Times New Roman" w:hAnsi="Times New Roman"/>
          <w:sz w:val="28"/>
          <w:szCs w:val="28"/>
        </w:rPr>
        <w:t>а</w:t>
      </w:r>
      <w:r w:rsidRPr="00EE608A">
        <w:rPr>
          <w:rFonts w:ascii="Times New Roman" w:hAnsi="Times New Roman"/>
          <w:sz w:val="28"/>
          <w:szCs w:val="28"/>
        </w:rPr>
        <w:t xml:space="preserve"> на получение субсидий и документы-приложения к ним </w:t>
      </w:r>
      <w:r w:rsidR="00273612" w:rsidRPr="00EE608A">
        <w:rPr>
          <w:rFonts w:ascii="Times New Roman" w:hAnsi="Times New Roman"/>
          <w:sz w:val="28"/>
          <w:szCs w:val="28"/>
        </w:rPr>
        <w:t>подписываются главой (главой администрации) муниципального района или городского округа.</w:t>
      </w:r>
    </w:p>
    <w:p w:rsidR="001A75B7" w:rsidRPr="00EE608A" w:rsidRDefault="001A75B7" w:rsidP="001A75B7">
      <w:pPr>
        <w:pStyle w:val="a8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Приложения к заявке на получение субсидий нумеруются, прошиваются (с указанием количества страниц), заверяются в установленном порядке главой администрации муниципального района или городского округа. Документы, содержащиеся в приложениях к заявке на получение субсидий, могут быть подписаны (заверены) лицом, уполномоченным по доверенности главой администрации муниципального района или городского округа.</w:t>
      </w:r>
    </w:p>
    <w:p w:rsidR="001A75B7" w:rsidRPr="00EE608A" w:rsidRDefault="001A75B7" w:rsidP="00265614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Тексты представляемых в приложениях к заявке</w:t>
      </w:r>
      <w:r w:rsidR="007C79FA" w:rsidRPr="00EE608A">
        <w:rPr>
          <w:rFonts w:ascii="Times New Roman" w:hAnsi="Times New Roman"/>
          <w:sz w:val="28"/>
          <w:szCs w:val="28"/>
        </w:rPr>
        <w:t xml:space="preserve"> на получение субсидий</w:t>
      </w:r>
      <w:r w:rsidRPr="00EE608A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7C79FA" w:rsidRPr="00EE608A">
        <w:rPr>
          <w:rFonts w:ascii="Times New Roman" w:hAnsi="Times New Roman"/>
          <w:sz w:val="28"/>
          <w:szCs w:val="28"/>
        </w:rPr>
        <w:t>, содержащих порядок и условия предоставления мер муниципальной поддержки на финансирование работ по капитальному ремонту общего имущества в многоквартирных домах в соответствии с требованиями статьи 191 Жилищного кодекса Российской Федерации,</w:t>
      </w:r>
      <w:r w:rsidRPr="00EE608A">
        <w:rPr>
          <w:rFonts w:ascii="Times New Roman" w:hAnsi="Times New Roman"/>
          <w:sz w:val="28"/>
          <w:szCs w:val="28"/>
        </w:rPr>
        <w:t xml:space="preserve"> представляются в редакции, действующей на дату оформления приложения. Если в текст </w:t>
      </w:r>
      <w:r w:rsidR="007C79FA" w:rsidRPr="00EE608A">
        <w:rPr>
          <w:rFonts w:ascii="Times New Roman" w:hAnsi="Times New Roman"/>
          <w:sz w:val="28"/>
          <w:szCs w:val="28"/>
        </w:rPr>
        <w:t xml:space="preserve">такого </w:t>
      </w:r>
      <w:r w:rsidRPr="00EE608A">
        <w:rPr>
          <w:rFonts w:ascii="Times New Roman" w:hAnsi="Times New Roman"/>
          <w:sz w:val="28"/>
          <w:szCs w:val="28"/>
        </w:rPr>
        <w:t>муниципального правового акта внесены изменения, в Министерство рекомендуется представить редакцию основного акта с учетом внесенных изменений и дополнений на дату оформления приложения.</w:t>
      </w:r>
    </w:p>
    <w:p w:rsidR="001A75B7" w:rsidRPr="00EE608A" w:rsidRDefault="001A75B7" w:rsidP="00755E9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Тексты муниципальных правовых актов</w:t>
      </w:r>
      <w:r w:rsidR="00755E96" w:rsidRPr="00EE608A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A95649" w:rsidRPr="00EE608A">
        <w:rPr>
          <w:rFonts w:ascii="Times New Roman" w:hAnsi="Times New Roman"/>
          <w:sz w:val="28"/>
          <w:szCs w:val="28"/>
        </w:rPr>
        <w:t>11</w:t>
      </w:r>
      <w:r w:rsidR="007C79FA" w:rsidRPr="00EE608A">
        <w:rPr>
          <w:rFonts w:ascii="Times New Roman" w:hAnsi="Times New Roman"/>
          <w:sz w:val="28"/>
          <w:szCs w:val="28"/>
        </w:rPr>
        <w:t xml:space="preserve"> Требований,</w:t>
      </w:r>
      <w:r w:rsidRPr="00EE608A">
        <w:rPr>
          <w:rFonts w:ascii="Times New Roman" w:hAnsi="Times New Roman"/>
          <w:sz w:val="28"/>
          <w:szCs w:val="28"/>
        </w:rPr>
        <w:t xml:space="preserve"> и иных документов органов местного самоуправления, а также копии предоставляемых документов должны быть заверены подписью главы администрации муниципально</w:t>
      </w:r>
      <w:r w:rsidR="007C79FA" w:rsidRPr="00EE608A">
        <w:rPr>
          <w:rFonts w:ascii="Times New Roman" w:hAnsi="Times New Roman"/>
          <w:sz w:val="28"/>
          <w:szCs w:val="28"/>
        </w:rPr>
        <w:t xml:space="preserve">го района или городского округа </w:t>
      </w:r>
      <w:r w:rsidRPr="00EE608A">
        <w:rPr>
          <w:rFonts w:ascii="Times New Roman" w:hAnsi="Times New Roman"/>
          <w:sz w:val="28"/>
          <w:szCs w:val="28"/>
        </w:rPr>
        <w:t>(уполномоченного им должностного лица).</w:t>
      </w:r>
    </w:p>
    <w:p w:rsidR="007C79FA" w:rsidRPr="00EE608A" w:rsidRDefault="007C79FA" w:rsidP="007C79FA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Заявка</w:t>
      </w:r>
      <w:r w:rsidR="00755E96" w:rsidRPr="00EE608A">
        <w:rPr>
          <w:rFonts w:ascii="Times New Roman" w:hAnsi="Times New Roman"/>
          <w:sz w:val="28"/>
          <w:szCs w:val="28"/>
        </w:rPr>
        <w:t xml:space="preserve"> на получение субсидий</w:t>
      </w:r>
      <w:r w:rsidRPr="00EE608A">
        <w:rPr>
          <w:rFonts w:ascii="Times New Roman" w:hAnsi="Times New Roman"/>
          <w:sz w:val="28"/>
          <w:szCs w:val="28"/>
        </w:rPr>
        <w:t xml:space="preserve"> и приложения к ней представляются также на машиночитаемом носителе в электронном виде. Содержание указанных документов в электронном виде должно быть идентично их содержанию на бумажном носителе.</w:t>
      </w:r>
    </w:p>
    <w:p w:rsidR="00755E96" w:rsidRPr="00EE608A" w:rsidRDefault="00755E96" w:rsidP="003F5BF7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К заявке </w:t>
      </w:r>
      <w:r w:rsidR="004A10CC" w:rsidRPr="00EE608A">
        <w:rPr>
          <w:sz w:val="28"/>
          <w:szCs w:val="28"/>
        </w:rPr>
        <w:t xml:space="preserve">на получение субсидий </w:t>
      </w:r>
      <w:r w:rsidRPr="00EE608A">
        <w:rPr>
          <w:sz w:val="28"/>
          <w:szCs w:val="28"/>
        </w:rPr>
        <w:t xml:space="preserve">прилагаются следующие документы: </w:t>
      </w:r>
    </w:p>
    <w:p w:rsidR="00A76CA0" w:rsidRPr="00EE608A" w:rsidRDefault="00A76CA0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  <w:lang w:bidi="ru-RU"/>
        </w:rPr>
        <w:t>муниципальный правовой акт, содержащий порядок и условия предоставления мер муниципальной поддержки на финансирование работ по капитальному ремонту общего имущества в многоквартирных домах в соответствии с требованиями статьи 191 Жилищного кодекса Российской Федерации;</w:t>
      </w:r>
    </w:p>
    <w:p w:rsidR="00681412" w:rsidRPr="00EE608A" w:rsidRDefault="00681412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выписка(-и) из решения(-ий) о бюджете(-ах) муниципального(-ых) образования(-ий), содержащая(-ие) сведения об объеме средств, предусмотренных в местном(-ых) бюджете(-ах) на предоставление мер муниципальной поддержки </w:t>
      </w:r>
      <w:r w:rsidRPr="00EE608A">
        <w:rPr>
          <w:rFonts w:ascii="Times New Roman" w:hAnsi="Times New Roman"/>
          <w:sz w:val="28"/>
          <w:szCs w:val="28"/>
        </w:rPr>
        <w:t>на финансирование работ по капитальному ремонту общего имущества в многоквартирных домах в соответствии с требованиями статьи 191 Жилищного кодекса Российской Федерации по форме согласно приложению № 2 к настоящим Требованиям;</w:t>
      </w:r>
    </w:p>
    <w:p w:rsidR="0074771C" w:rsidRPr="00EE608A" w:rsidRDefault="0074771C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перечень многоквартирных домов, в отношении которых принято решение о</w:t>
      </w:r>
      <w:r w:rsidR="00DA0FAD" w:rsidRPr="00EE608A">
        <w:rPr>
          <w:sz w:val="28"/>
          <w:szCs w:val="28"/>
        </w:rPr>
        <w:t xml:space="preserve"> предоставлении </w:t>
      </w:r>
      <w:r w:rsidRPr="00EE608A">
        <w:rPr>
          <w:sz w:val="28"/>
          <w:szCs w:val="28"/>
        </w:rPr>
        <w:t>муниципальной поддержки в соответствии с муниципальным правовым актом, указанным в пункте 1</w:t>
      </w:r>
      <w:r w:rsidR="00AA3130" w:rsidRPr="00EE608A">
        <w:rPr>
          <w:sz w:val="28"/>
          <w:szCs w:val="28"/>
        </w:rPr>
        <w:t>1</w:t>
      </w:r>
      <w:r w:rsidRPr="00EE608A">
        <w:rPr>
          <w:sz w:val="28"/>
          <w:szCs w:val="28"/>
        </w:rPr>
        <w:t xml:space="preserve"> настоящих Требований по форме, согласно приложению № 3 к настоящим Требованиям;</w:t>
      </w:r>
    </w:p>
    <w:p w:rsidR="004B564B" w:rsidRPr="00EE608A" w:rsidRDefault="00681412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копии </w:t>
      </w:r>
      <w:r w:rsidR="00755E96" w:rsidRPr="00EE608A">
        <w:rPr>
          <w:sz w:val="28"/>
          <w:szCs w:val="28"/>
        </w:rPr>
        <w:t>з</w:t>
      </w:r>
      <w:r w:rsidRPr="00EE608A">
        <w:rPr>
          <w:sz w:val="28"/>
          <w:szCs w:val="28"/>
        </w:rPr>
        <w:t>аявок</w:t>
      </w:r>
      <w:r w:rsidR="00755E96" w:rsidRPr="00EE608A">
        <w:rPr>
          <w:sz w:val="28"/>
          <w:szCs w:val="28"/>
        </w:rPr>
        <w:t xml:space="preserve"> на получение муниципальной поддержки, поданные уполномоченными представителями собственников помещений в многоквартирных домах</w:t>
      </w:r>
      <w:r w:rsidR="004E5CE3" w:rsidRPr="00EE608A">
        <w:rPr>
          <w:sz w:val="28"/>
          <w:szCs w:val="28"/>
        </w:rPr>
        <w:t xml:space="preserve"> и (или)</w:t>
      </w:r>
      <w:r w:rsidR="00AA3130" w:rsidRPr="00EE608A">
        <w:rPr>
          <w:sz w:val="28"/>
          <w:szCs w:val="28"/>
        </w:rPr>
        <w:t xml:space="preserve"> получателями средств муниципальной поддержки</w:t>
      </w:r>
      <w:r w:rsidRPr="00EE608A">
        <w:rPr>
          <w:sz w:val="28"/>
          <w:szCs w:val="28"/>
        </w:rPr>
        <w:t xml:space="preserve"> в адрес органа местного самоуправления в соответствии с требованиями муниципального правового акта, указанного в пункте 1</w:t>
      </w:r>
      <w:r w:rsidR="00AA3130" w:rsidRPr="00EE608A">
        <w:rPr>
          <w:sz w:val="28"/>
          <w:szCs w:val="28"/>
        </w:rPr>
        <w:t>1</w:t>
      </w:r>
      <w:r w:rsidRPr="00EE608A">
        <w:rPr>
          <w:sz w:val="28"/>
          <w:szCs w:val="28"/>
        </w:rPr>
        <w:t xml:space="preserve"> Требований. Рекомендуемая форма таких заявок установлена в приложении </w:t>
      </w:r>
      <w:r w:rsidR="0074771C" w:rsidRPr="00EE608A">
        <w:rPr>
          <w:sz w:val="28"/>
          <w:szCs w:val="28"/>
        </w:rPr>
        <w:t>№ 4</w:t>
      </w:r>
      <w:r w:rsidRPr="00EE608A">
        <w:rPr>
          <w:sz w:val="28"/>
          <w:szCs w:val="28"/>
        </w:rPr>
        <w:t xml:space="preserve"> к настоящим Требованиям;</w:t>
      </w:r>
    </w:p>
    <w:p w:rsidR="004B564B" w:rsidRPr="00EE608A" w:rsidRDefault="004B564B" w:rsidP="00265614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22" w:lineRule="exact"/>
        <w:ind w:left="0" w:right="-2" w:firstLine="709"/>
        <w:jc w:val="both"/>
      </w:pPr>
      <w:r w:rsidRPr="00EE608A">
        <w:rPr>
          <w:color w:val="000000"/>
          <w:lang w:bidi="ru-RU"/>
        </w:rPr>
        <w:t>справки,</w:t>
      </w:r>
      <w:r w:rsidR="00673741" w:rsidRPr="00EE608A">
        <w:rPr>
          <w:color w:val="000000"/>
          <w:lang w:bidi="ru-RU"/>
        </w:rPr>
        <w:t xml:space="preserve"> выданные организациями коммунального комплекса, </w:t>
      </w:r>
      <w:r w:rsidRPr="00EE608A">
        <w:rPr>
          <w:color w:val="000000"/>
          <w:lang w:bidi="ru-RU"/>
        </w:rPr>
        <w:t>подтверждающ</w:t>
      </w:r>
      <w:r w:rsidR="0002448E" w:rsidRPr="00EE608A">
        <w:rPr>
          <w:color w:val="000000"/>
          <w:lang w:bidi="ru-RU"/>
        </w:rPr>
        <w:t>ие</w:t>
      </w:r>
      <w:r w:rsidRPr="00EE608A">
        <w:rPr>
          <w:color w:val="000000"/>
          <w:lang w:bidi="ru-RU"/>
        </w:rPr>
        <w:t xml:space="preserve"> уровень суммарной задолженности по оплате за жилищно-коммунальные услуги в многоквартирн</w:t>
      </w:r>
      <w:r w:rsidR="00CB66F3" w:rsidRPr="00EE608A">
        <w:rPr>
          <w:color w:val="000000"/>
          <w:lang w:bidi="ru-RU"/>
        </w:rPr>
        <w:t>ых</w:t>
      </w:r>
      <w:r w:rsidRPr="00EE608A">
        <w:rPr>
          <w:color w:val="000000"/>
          <w:lang w:bidi="ru-RU"/>
        </w:rPr>
        <w:t xml:space="preserve"> дом</w:t>
      </w:r>
      <w:r w:rsidR="00CB66F3" w:rsidRPr="00EE608A">
        <w:rPr>
          <w:color w:val="000000"/>
          <w:lang w:bidi="ru-RU"/>
        </w:rPr>
        <w:t>ах</w:t>
      </w:r>
      <w:r w:rsidRPr="00EE608A">
        <w:rPr>
          <w:color w:val="000000"/>
          <w:lang w:bidi="ru-RU"/>
        </w:rPr>
        <w:t xml:space="preserve">, </w:t>
      </w:r>
      <w:r w:rsidR="00CB66F3" w:rsidRPr="00EE608A">
        <w:t xml:space="preserve">поименованных в перечне многоквартирных домов, указанному в подпункте </w:t>
      </w:r>
      <w:r w:rsidR="00AA3130" w:rsidRPr="00EE608A">
        <w:t>3</w:t>
      </w:r>
      <w:r w:rsidR="00CB66F3" w:rsidRPr="00EE608A">
        <w:t xml:space="preserve"> пункта 1</w:t>
      </w:r>
      <w:r w:rsidR="00AA3130" w:rsidRPr="00EE608A">
        <w:t>4</w:t>
      </w:r>
      <w:r w:rsidR="00CB66F3" w:rsidRPr="00EE608A">
        <w:t xml:space="preserve"> настоящих Требований</w:t>
      </w:r>
      <w:r w:rsidRPr="00EE608A">
        <w:rPr>
          <w:color w:val="000000"/>
          <w:lang w:bidi="ru-RU"/>
        </w:rPr>
        <w:t>, по состоянию на 31 декабря года, предшествующего году подачи заявки на её получение</w:t>
      </w:r>
      <w:r w:rsidR="004E5CE3" w:rsidRPr="00EE608A">
        <w:rPr>
          <w:color w:val="000000"/>
          <w:lang w:bidi="ru-RU"/>
        </w:rPr>
        <w:t xml:space="preserve"> (не представляется в случае, если получателем средств муниципальной поддержки является региональный оператор)</w:t>
      </w:r>
      <w:r w:rsidR="0002448E" w:rsidRPr="00EE608A">
        <w:rPr>
          <w:color w:val="000000"/>
          <w:lang w:bidi="ru-RU"/>
        </w:rPr>
        <w:t xml:space="preserve">. </w:t>
      </w:r>
      <w:r w:rsidRPr="00EE608A">
        <w:rPr>
          <w:color w:val="000000"/>
          <w:lang w:bidi="ru-RU"/>
        </w:rPr>
        <w:t>В случае если уровень суммарной задолженности по оплате за жилищно-коммунальные услуги превышает 7 процентов, к заявке прилагается реестр поданных исковых требований по взысканию задолженности и расчет уровня суммарной задолженности по форме</w:t>
      </w:r>
      <w:r w:rsidR="0002448E" w:rsidRPr="00EE608A">
        <w:rPr>
          <w:color w:val="000000"/>
          <w:lang w:bidi="ru-RU"/>
        </w:rPr>
        <w:t>, согласно</w:t>
      </w:r>
      <w:r w:rsidRPr="00EE608A">
        <w:rPr>
          <w:color w:val="000000"/>
          <w:lang w:bidi="ru-RU"/>
        </w:rPr>
        <w:t xml:space="preserve"> приложени</w:t>
      </w:r>
      <w:r w:rsidR="0002448E" w:rsidRPr="00EE608A">
        <w:rPr>
          <w:color w:val="000000"/>
          <w:lang w:bidi="ru-RU"/>
        </w:rPr>
        <w:t>ю</w:t>
      </w:r>
      <w:r w:rsidRPr="00EE608A">
        <w:rPr>
          <w:color w:val="000000"/>
          <w:lang w:bidi="ru-RU"/>
        </w:rPr>
        <w:t xml:space="preserve"> № </w:t>
      </w:r>
      <w:r w:rsidR="00A77002" w:rsidRPr="00EE608A">
        <w:rPr>
          <w:color w:val="000000"/>
          <w:lang w:bidi="ru-RU"/>
        </w:rPr>
        <w:t>5</w:t>
      </w:r>
      <w:r w:rsidRPr="00EE608A">
        <w:rPr>
          <w:color w:val="000000"/>
          <w:lang w:bidi="ru-RU"/>
        </w:rPr>
        <w:t xml:space="preserve"> к настоящим </w:t>
      </w:r>
      <w:r w:rsidR="0002448E" w:rsidRPr="00EE608A">
        <w:rPr>
          <w:color w:val="000000"/>
          <w:lang w:bidi="ru-RU"/>
        </w:rPr>
        <w:t>Требованиям</w:t>
      </w:r>
      <w:r w:rsidR="00673741" w:rsidRPr="00EE608A">
        <w:rPr>
          <w:color w:val="000000"/>
          <w:lang w:bidi="ru-RU"/>
        </w:rPr>
        <w:t xml:space="preserve">. Указанный реестр подписывается главой (главой администрации) муниципального </w:t>
      </w:r>
      <w:r w:rsidR="00673741" w:rsidRPr="00EE608A">
        <w:t>района или городского округа</w:t>
      </w:r>
      <w:r w:rsidR="0002448E" w:rsidRPr="00EE608A">
        <w:rPr>
          <w:color w:val="000000"/>
          <w:lang w:bidi="ru-RU"/>
        </w:rPr>
        <w:t>;</w:t>
      </w:r>
    </w:p>
    <w:p w:rsidR="00755E96" w:rsidRPr="00EE608A" w:rsidRDefault="00CB66F3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выписки</w:t>
      </w:r>
      <w:r w:rsidR="00755E96" w:rsidRPr="00EE608A">
        <w:rPr>
          <w:sz w:val="28"/>
          <w:szCs w:val="28"/>
        </w:rPr>
        <w:t xml:space="preserve"> по </w:t>
      </w:r>
      <w:r w:rsidRPr="00EE608A">
        <w:rPr>
          <w:sz w:val="28"/>
          <w:szCs w:val="28"/>
        </w:rPr>
        <w:t>счету</w:t>
      </w:r>
      <w:r w:rsidR="00755E96" w:rsidRPr="00EE608A">
        <w:rPr>
          <w:sz w:val="28"/>
          <w:szCs w:val="28"/>
        </w:rPr>
        <w:t xml:space="preserve"> регионального оператора, специальн</w:t>
      </w:r>
      <w:r w:rsidRPr="00EE608A">
        <w:rPr>
          <w:sz w:val="28"/>
          <w:szCs w:val="28"/>
        </w:rPr>
        <w:t>ым</w:t>
      </w:r>
      <w:r w:rsidR="00755E96" w:rsidRPr="00EE608A">
        <w:rPr>
          <w:sz w:val="28"/>
          <w:szCs w:val="28"/>
        </w:rPr>
        <w:t xml:space="preserve"> счет</w:t>
      </w:r>
      <w:r w:rsidRPr="00EE608A">
        <w:rPr>
          <w:sz w:val="28"/>
          <w:szCs w:val="28"/>
        </w:rPr>
        <w:t>ам</w:t>
      </w:r>
      <w:r w:rsidR="00755E96" w:rsidRPr="00EE608A">
        <w:rPr>
          <w:sz w:val="28"/>
          <w:szCs w:val="28"/>
        </w:rPr>
        <w:t xml:space="preserve"> от организаци</w:t>
      </w:r>
      <w:r w:rsidR="0002448E" w:rsidRPr="00EE608A">
        <w:rPr>
          <w:sz w:val="28"/>
          <w:szCs w:val="28"/>
        </w:rPr>
        <w:t>й</w:t>
      </w:r>
      <w:r w:rsidR="00755E96" w:rsidRPr="00EE608A">
        <w:rPr>
          <w:sz w:val="28"/>
          <w:szCs w:val="28"/>
        </w:rPr>
        <w:t>, производящ</w:t>
      </w:r>
      <w:r w:rsidR="0002448E" w:rsidRPr="00EE608A">
        <w:rPr>
          <w:sz w:val="28"/>
          <w:szCs w:val="28"/>
        </w:rPr>
        <w:t>их</w:t>
      </w:r>
      <w:r w:rsidR="00755E96" w:rsidRPr="00EE608A">
        <w:rPr>
          <w:sz w:val="28"/>
          <w:szCs w:val="28"/>
        </w:rPr>
        <w:t xml:space="preserve"> начисления взносов на капитальный ремонт, содержащ</w:t>
      </w:r>
      <w:r w:rsidR="0002448E" w:rsidRPr="00EE608A">
        <w:rPr>
          <w:sz w:val="28"/>
          <w:szCs w:val="28"/>
        </w:rPr>
        <w:t>ие</w:t>
      </w:r>
      <w:r w:rsidR="00755E96" w:rsidRPr="00EE608A">
        <w:rPr>
          <w:sz w:val="28"/>
          <w:szCs w:val="28"/>
        </w:rPr>
        <w:t xml:space="preserve"> информацию об объеме взносов на капитальный ремонт общего имущества</w:t>
      </w:r>
      <w:r w:rsidRPr="00EE608A">
        <w:rPr>
          <w:sz w:val="28"/>
          <w:szCs w:val="28"/>
        </w:rPr>
        <w:t>, подлежащих уплате по состоянию на 1 апреля года, в котором будет осуществляться капитальный ремонт,</w:t>
      </w:r>
      <w:r w:rsidR="00755E96" w:rsidRPr="00EE608A">
        <w:rPr>
          <w:sz w:val="28"/>
          <w:szCs w:val="28"/>
        </w:rPr>
        <w:t xml:space="preserve"> в многоквартирн</w:t>
      </w:r>
      <w:r w:rsidRPr="00EE608A">
        <w:rPr>
          <w:sz w:val="28"/>
          <w:szCs w:val="28"/>
        </w:rPr>
        <w:t>ых</w:t>
      </w:r>
      <w:r w:rsidR="00755E96" w:rsidRPr="00EE608A">
        <w:rPr>
          <w:sz w:val="28"/>
          <w:szCs w:val="28"/>
        </w:rPr>
        <w:t xml:space="preserve"> дом</w:t>
      </w:r>
      <w:r w:rsidRPr="00EE608A">
        <w:rPr>
          <w:sz w:val="28"/>
          <w:szCs w:val="28"/>
        </w:rPr>
        <w:t>ах,</w:t>
      </w:r>
      <w:r w:rsidR="00755E96" w:rsidRPr="00EE608A">
        <w:rPr>
          <w:sz w:val="28"/>
          <w:szCs w:val="28"/>
        </w:rPr>
        <w:t xml:space="preserve"> </w:t>
      </w:r>
      <w:r w:rsidRPr="00EE608A">
        <w:rPr>
          <w:sz w:val="28"/>
          <w:szCs w:val="28"/>
        </w:rPr>
        <w:t xml:space="preserve">поименованных в перечне многоквартирных домов, указанному в подпункте </w:t>
      </w:r>
      <w:r w:rsidR="00AA3130" w:rsidRPr="00EE608A">
        <w:rPr>
          <w:sz w:val="28"/>
          <w:szCs w:val="28"/>
        </w:rPr>
        <w:t>3</w:t>
      </w:r>
      <w:r w:rsidRPr="00EE608A">
        <w:rPr>
          <w:sz w:val="28"/>
          <w:szCs w:val="28"/>
        </w:rPr>
        <w:t xml:space="preserve"> пункта 1</w:t>
      </w:r>
      <w:r w:rsidR="00AA3130" w:rsidRPr="00EE608A">
        <w:rPr>
          <w:sz w:val="28"/>
          <w:szCs w:val="28"/>
        </w:rPr>
        <w:t>4</w:t>
      </w:r>
      <w:r w:rsidRPr="00EE608A">
        <w:rPr>
          <w:sz w:val="28"/>
          <w:szCs w:val="28"/>
        </w:rPr>
        <w:t xml:space="preserve"> настоящих Требований </w:t>
      </w:r>
      <w:r w:rsidR="00755E96" w:rsidRPr="00EE608A">
        <w:rPr>
          <w:sz w:val="28"/>
          <w:szCs w:val="28"/>
        </w:rPr>
        <w:t xml:space="preserve">(нарастающим итогом с начала реализации региональной программы) (не представляется </w:t>
      </w:r>
      <w:r w:rsidR="00755E96" w:rsidRPr="00EE608A">
        <w:rPr>
          <w:rFonts w:ascii="Times New Roman" w:hAnsi="Times New Roman"/>
          <w:sz w:val="28"/>
          <w:szCs w:val="28"/>
        </w:rPr>
        <w:t>в первый год реализации региональной программы);</w:t>
      </w:r>
    </w:p>
    <w:p w:rsidR="00755E96" w:rsidRPr="00EE608A" w:rsidRDefault="00755E96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</w:t>
      </w:r>
      <w:r w:rsidR="0078677D" w:rsidRPr="00EE608A">
        <w:rPr>
          <w:rFonts w:ascii="Times New Roman" w:hAnsi="Times New Roman"/>
          <w:sz w:val="28"/>
          <w:szCs w:val="28"/>
        </w:rPr>
        <w:t>ы</w:t>
      </w:r>
      <w:r w:rsidRPr="00EE608A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</w:t>
      </w:r>
      <w:r w:rsidR="0078677D" w:rsidRPr="00EE608A">
        <w:rPr>
          <w:rFonts w:ascii="Times New Roman" w:hAnsi="Times New Roman"/>
          <w:sz w:val="28"/>
          <w:szCs w:val="28"/>
        </w:rPr>
        <w:t>ых</w:t>
      </w:r>
      <w:r w:rsidRPr="00EE608A">
        <w:rPr>
          <w:rFonts w:ascii="Times New Roman" w:hAnsi="Times New Roman"/>
          <w:sz w:val="28"/>
          <w:szCs w:val="28"/>
        </w:rPr>
        <w:t xml:space="preserve"> дом</w:t>
      </w:r>
      <w:r w:rsidR="0078677D" w:rsidRPr="00EE608A">
        <w:rPr>
          <w:rFonts w:ascii="Times New Roman" w:hAnsi="Times New Roman"/>
          <w:sz w:val="28"/>
          <w:szCs w:val="28"/>
        </w:rPr>
        <w:t>ах</w:t>
      </w:r>
      <w:r w:rsidRPr="00EE608A">
        <w:rPr>
          <w:rFonts w:ascii="Times New Roman" w:hAnsi="Times New Roman"/>
          <w:sz w:val="28"/>
          <w:szCs w:val="28"/>
        </w:rPr>
        <w:t xml:space="preserve"> о принятии решени</w:t>
      </w:r>
      <w:r w:rsidR="0078677D" w:rsidRPr="00EE608A">
        <w:rPr>
          <w:rFonts w:ascii="Times New Roman" w:hAnsi="Times New Roman"/>
          <w:sz w:val="28"/>
          <w:szCs w:val="28"/>
        </w:rPr>
        <w:t>й</w:t>
      </w:r>
      <w:r w:rsidRPr="00EE608A">
        <w:rPr>
          <w:rFonts w:ascii="Times New Roman" w:hAnsi="Times New Roman"/>
          <w:sz w:val="28"/>
          <w:szCs w:val="28"/>
        </w:rPr>
        <w:t xml:space="preserve"> о</w:t>
      </w:r>
      <w:r w:rsidR="00F97BCE" w:rsidRPr="00EE608A">
        <w:rPr>
          <w:rFonts w:ascii="Times New Roman" w:hAnsi="Times New Roman"/>
          <w:sz w:val="28"/>
          <w:szCs w:val="28"/>
        </w:rPr>
        <w:t xml:space="preserve"> выборе способа формирования фонда капитального ремонта на специальном счете</w:t>
      </w:r>
      <w:r w:rsidRPr="00EE608A">
        <w:rPr>
          <w:rFonts w:ascii="Times New Roman" w:hAnsi="Times New Roman"/>
          <w:sz w:val="28"/>
          <w:szCs w:val="28"/>
        </w:rPr>
        <w:t>, о принятии решения о проведении капитального ремонта в текущем году</w:t>
      </w:r>
      <w:r w:rsidR="005D48AF" w:rsidRPr="00EE608A">
        <w:rPr>
          <w:rFonts w:ascii="Times New Roman" w:hAnsi="Times New Roman"/>
          <w:sz w:val="28"/>
          <w:szCs w:val="28"/>
        </w:rPr>
        <w:t xml:space="preserve"> с софинансированием собственников помещений в размере не менее 15%</w:t>
      </w:r>
      <w:r w:rsidRPr="00EE608A">
        <w:rPr>
          <w:rFonts w:ascii="Times New Roman" w:hAnsi="Times New Roman"/>
          <w:sz w:val="28"/>
          <w:szCs w:val="28"/>
        </w:rPr>
        <w:t>;</w:t>
      </w:r>
    </w:p>
    <w:p w:rsidR="0078677D" w:rsidRPr="00EE608A" w:rsidRDefault="0078677D" w:rsidP="00755E9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реестр протоколов общего собрания собственников помещений в многоквартирных домах п</w:t>
      </w:r>
      <w:r w:rsidR="00A77002" w:rsidRPr="00EE608A">
        <w:rPr>
          <w:sz w:val="28"/>
          <w:szCs w:val="28"/>
        </w:rPr>
        <w:t xml:space="preserve">о форме, согласно приложению № 6 </w:t>
      </w:r>
      <w:r w:rsidRPr="00EE608A">
        <w:rPr>
          <w:sz w:val="28"/>
          <w:szCs w:val="28"/>
        </w:rPr>
        <w:t>к настоящим Требованиям</w:t>
      </w:r>
      <w:r w:rsidR="0017160D" w:rsidRPr="00EE608A">
        <w:rPr>
          <w:sz w:val="28"/>
          <w:szCs w:val="28"/>
        </w:rPr>
        <w:t>.</w:t>
      </w:r>
    </w:p>
    <w:p w:rsidR="007C79FA" w:rsidRPr="00EE608A" w:rsidRDefault="00755E96" w:rsidP="00755E96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Заявки на получение субсидий и приложения к ним принимаются от муниципальных образований Министерством в срок до 1 </w:t>
      </w:r>
      <w:r w:rsidR="0017160D" w:rsidRPr="00EE608A">
        <w:rPr>
          <w:rFonts w:ascii="Times New Roman" w:hAnsi="Times New Roman"/>
          <w:sz w:val="28"/>
          <w:szCs w:val="28"/>
        </w:rPr>
        <w:t>апреля</w:t>
      </w:r>
      <w:r w:rsidRPr="00EE608A">
        <w:rPr>
          <w:rFonts w:ascii="Times New Roman" w:hAnsi="Times New Roman"/>
          <w:sz w:val="28"/>
          <w:szCs w:val="28"/>
        </w:rPr>
        <w:t xml:space="preserve"> года, предшествующего году проведения капитального ремонта, за исключением первого года реализации региональной программы. В первом году реализации региональной программы сводные заявки принимаются в срок до </w:t>
      </w:r>
      <w:r w:rsidR="0017160D" w:rsidRPr="00EE608A">
        <w:rPr>
          <w:rFonts w:ascii="Times New Roman" w:hAnsi="Times New Roman"/>
          <w:sz w:val="28"/>
          <w:szCs w:val="28"/>
        </w:rPr>
        <w:t>01</w:t>
      </w:r>
      <w:r w:rsidRPr="00EE608A">
        <w:rPr>
          <w:rFonts w:ascii="Times New Roman" w:hAnsi="Times New Roman"/>
          <w:sz w:val="28"/>
          <w:szCs w:val="28"/>
        </w:rPr>
        <w:t xml:space="preserve"> марта.</w:t>
      </w:r>
    </w:p>
    <w:p w:rsidR="00576CFE" w:rsidRPr="00EE608A" w:rsidRDefault="00576CFE" w:rsidP="00576CF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 случае, если собственниками помещений в многоквартирном доме реализуется непосредственная форма управления многоквартирным домом и принято решение о формировании фонда капитального ремонта на специальном счете и определении регионального оператора в качестве владельца специального счета, заявку, указанную в подпункте </w:t>
      </w:r>
      <w:r w:rsidR="004E5CE3" w:rsidRPr="00EE608A">
        <w:rPr>
          <w:sz w:val="28"/>
          <w:szCs w:val="28"/>
        </w:rPr>
        <w:t xml:space="preserve">4 </w:t>
      </w:r>
      <w:r w:rsidRPr="00EE608A">
        <w:rPr>
          <w:sz w:val="28"/>
          <w:szCs w:val="28"/>
        </w:rPr>
        <w:t>пункта 1</w:t>
      </w:r>
      <w:r w:rsidR="004E5CE3" w:rsidRPr="00EE608A">
        <w:rPr>
          <w:sz w:val="28"/>
          <w:szCs w:val="28"/>
        </w:rPr>
        <w:t>4</w:t>
      </w:r>
      <w:r w:rsidRPr="00EE608A">
        <w:rPr>
          <w:sz w:val="28"/>
          <w:szCs w:val="28"/>
        </w:rPr>
        <w:t xml:space="preserve"> Требований, подписывает и направляет региональный оператор, при этом документы, необходимые для получения муниципальной поддержки в соответствие с требованиями муниципального правового акта, указанного в пункте 12 Требований, направляются уполномоченными представителями собственников помещений в указанных многоквартирных домах в адрес регионального оператора не позднее 30 дней до окончания срока приема заявок органами местного самоуправления</w:t>
      </w:r>
      <w:r w:rsidR="004A10CC" w:rsidRPr="00EE608A">
        <w:rPr>
          <w:sz w:val="28"/>
          <w:szCs w:val="28"/>
        </w:rPr>
        <w:t xml:space="preserve">. </w:t>
      </w:r>
      <w:r w:rsidRPr="00EE608A">
        <w:rPr>
          <w:sz w:val="28"/>
          <w:szCs w:val="28"/>
        </w:rPr>
        <w:t xml:space="preserve">В случае непредставления и (или) несвоевременного представления полного комплекта документов в установленные сроки, региональный оператор не несет ответственности за неполучение </w:t>
      </w:r>
      <w:r w:rsidR="004A10CC" w:rsidRPr="00EE608A">
        <w:rPr>
          <w:sz w:val="28"/>
          <w:szCs w:val="28"/>
        </w:rPr>
        <w:t>муниципальной поддержки</w:t>
      </w:r>
      <w:r w:rsidRPr="00EE608A">
        <w:rPr>
          <w:sz w:val="28"/>
          <w:szCs w:val="28"/>
        </w:rPr>
        <w:t>.</w:t>
      </w:r>
    </w:p>
    <w:p w:rsidR="00576CFE" w:rsidRPr="00EE608A" w:rsidRDefault="00576CFE" w:rsidP="00576CF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Министерство регистрирует заявки </w:t>
      </w:r>
      <w:r w:rsidR="004A10CC" w:rsidRPr="00EE608A">
        <w:rPr>
          <w:sz w:val="28"/>
          <w:szCs w:val="28"/>
        </w:rPr>
        <w:t xml:space="preserve">на получение субсидий </w:t>
      </w:r>
      <w:r w:rsidRPr="00EE608A">
        <w:rPr>
          <w:sz w:val="28"/>
          <w:szCs w:val="28"/>
        </w:rPr>
        <w:t>в день поступления и не позднее 10 рабочих дней после окончания срока приема заявок</w:t>
      </w:r>
      <w:r w:rsidR="004A10CC" w:rsidRPr="00EE608A">
        <w:rPr>
          <w:sz w:val="28"/>
          <w:szCs w:val="28"/>
        </w:rPr>
        <w:t xml:space="preserve"> на получение субсидий</w:t>
      </w:r>
      <w:r w:rsidRPr="00EE608A">
        <w:rPr>
          <w:sz w:val="28"/>
          <w:szCs w:val="28"/>
        </w:rPr>
        <w:t xml:space="preserve"> </w:t>
      </w:r>
      <w:r w:rsidR="004A10CC" w:rsidRPr="00EE608A">
        <w:rPr>
          <w:sz w:val="28"/>
          <w:szCs w:val="28"/>
        </w:rPr>
        <w:t>области</w:t>
      </w:r>
      <w:r w:rsidR="0017160D" w:rsidRPr="00EE608A">
        <w:rPr>
          <w:sz w:val="28"/>
          <w:szCs w:val="28"/>
        </w:rPr>
        <w:t xml:space="preserve"> принимает соответствующее решение</w:t>
      </w:r>
      <w:r w:rsidR="00141E38" w:rsidRPr="00EE608A">
        <w:rPr>
          <w:sz w:val="28"/>
          <w:szCs w:val="28"/>
        </w:rPr>
        <w:t>,</w:t>
      </w:r>
      <w:r w:rsidR="0017160D" w:rsidRPr="00EE608A">
        <w:rPr>
          <w:sz w:val="28"/>
          <w:szCs w:val="28"/>
        </w:rPr>
        <w:t xml:space="preserve"> оформленное Приказом</w:t>
      </w:r>
      <w:r w:rsidR="004A10CC" w:rsidRPr="00EE608A">
        <w:rPr>
          <w:sz w:val="28"/>
          <w:szCs w:val="28"/>
        </w:rPr>
        <w:t>.</w:t>
      </w:r>
    </w:p>
    <w:p w:rsidR="00576CFE" w:rsidRPr="00EE608A" w:rsidRDefault="00576CFE" w:rsidP="00576CF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 случае отказа в предоставлении </w:t>
      </w:r>
      <w:r w:rsidR="00D2293D" w:rsidRPr="00EE608A">
        <w:rPr>
          <w:sz w:val="28"/>
          <w:szCs w:val="28"/>
        </w:rPr>
        <w:t>органам местного самоуправления субсидий на софинансирование расходных обязательств по предоставлению муниципальной поддержки,</w:t>
      </w:r>
      <w:r w:rsidRPr="00EE608A">
        <w:rPr>
          <w:sz w:val="28"/>
          <w:szCs w:val="28"/>
        </w:rPr>
        <w:t xml:space="preserve"> </w:t>
      </w:r>
      <w:r w:rsidR="00D2293D" w:rsidRPr="00EE608A">
        <w:rPr>
          <w:sz w:val="28"/>
          <w:szCs w:val="28"/>
        </w:rPr>
        <w:t>М</w:t>
      </w:r>
      <w:r w:rsidRPr="00EE608A">
        <w:rPr>
          <w:sz w:val="28"/>
          <w:szCs w:val="28"/>
        </w:rPr>
        <w:t>инистерство направляет в соответствующие органы местного самоуправления уведомление о принятом решении в течение 5 рабочих дней со дня принятия решения.</w:t>
      </w:r>
    </w:p>
    <w:p w:rsidR="00755E96" w:rsidRPr="00EE608A" w:rsidRDefault="00D2293D" w:rsidP="00D2293D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Перечисление субсидий органам местного самоуправления на софинансирование расходных обязательств по предоставлению муниципальной поддержки</w:t>
      </w:r>
      <w:r w:rsidR="00424583" w:rsidRPr="00EE608A">
        <w:rPr>
          <w:sz w:val="28"/>
          <w:szCs w:val="28"/>
        </w:rPr>
        <w:t xml:space="preserve"> осуществляется на основании соглашений о софинансировании расходных обязательств, заключаемых между Министерством и органами местного самоуправления.</w:t>
      </w:r>
    </w:p>
    <w:p w:rsidR="00F97BCE" w:rsidRPr="00EE608A" w:rsidRDefault="00F97BCE" w:rsidP="00B6705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424583" w:rsidRPr="00EE608A" w:rsidRDefault="009B7060" w:rsidP="00B6705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E608A">
        <w:rPr>
          <w:b/>
          <w:sz w:val="28"/>
          <w:szCs w:val="28"/>
        </w:rPr>
        <w:t xml:space="preserve">2.2. Требования к заявкам на получение государственной поддержки в форме субсидий на возмещение части затрат </w:t>
      </w:r>
      <w:r w:rsidR="00B67055" w:rsidRPr="00EE608A">
        <w:rPr>
          <w:b/>
          <w:sz w:val="28"/>
          <w:szCs w:val="28"/>
        </w:rPr>
        <w:t xml:space="preserve">по финансовому </w:t>
      </w:r>
      <w:r w:rsidR="00B67055" w:rsidRPr="00EE608A">
        <w:rPr>
          <w:rFonts w:ascii="Times New Roman CYR" w:hAnsi="Times New Roman CYR"/>
          <w:b/>
          <w:sz w:val="28"/>
          <w:szCs w:val="28"/>
        </w:rPr>
        <w:t>обеспечению работ по капитальному ремонту общего имущества в многоквартирном доме</w:t>
      </w:r>
    </w:p>
    <w:p w:rsidR="00B67055" w:rsidRPr="00EE608A" w:rsidRDefault="00B67055" w:rsidP="00B67055">
      <w:pPr>
        <w:tabs>
          <w:tab w:val="left" w:pos="1134"/>
        </w:tabs>
        <w:jc w:val="both"/>
        <w:rPr>
          <w:sz w:val="28"/>
          <w:szCs w:val="28"/>
        </w:rPr>
      </w:pPr>
    </w:p>
    <w:p w:rsidR="00F6167A" w:rsidRPr="00EE608A" w:rsidRDefault="00F6167A" w:rsidP="00F6167A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sz w:val="28"/>
          <w:szCs w:val="28"/>
        </w:rPr>
        <w:t xml:space="preserve">Заявки на получение государственной поддержки в форме субсидий на возмещение части затрат </w:t>
      </w:r>
      <w:r w:rsidR="00B67055" w:rsidRPr="00EE608A">
        <w:rPr>
          <w:rFonts w:ascii="Times New Roman" w:hAnsi="Times New Roman"/>
          <w:bCs/>
          <w:sz w:val="28"/>
          <w:szCs w:val="28"/>
        </w:rPr>
        <w:t xml:space="preserve">по финансовому обеспечению работ по капитальному ремонту общего имущества в многоквартирном доме, в том числе, на условиях софинансирования </w:t>
      </w:r>
      <w:r w:rsidR="00CC7BE3" w:rsidRPr="00EE608A">
        <w:rPr>
          <w:rFonts w:ascii="Times New Roman" w:hAnsi="Times New Roman"/>
          <w:bCs/>
          <w:sz w:val="28"/>
          <w:szCs w:val="28"/>
        </w:rPr>
        <w:t>цел</w:t>
      </w:r>
      <w:r w:rsidR="00B67055" w:rsidRPr="00EE608A">
        <w:rPr>
          <w:rFonts w:ascii="Times New Roman" w:hAnsi="Times New Roman"/>
          <w:bCs/>
          <w:sz w:val="28"/>
          <w:szCs w:val="28"/>
        </w:rPr>
        <w:t>евых расходов</w:t>
      </w:r>
      <w:r w:rsidR="00CC7BE3" w:rsidRPr="00EE608A">
        <w:rPr>
          <w:rFonts w:ascii="Times New Roman" w:hAnsi="Times New Roman"/>
          <w:bCs/>
          <w:sz w:val="28"/>
          <w:szCs w:val="28"/>
        </w:rPr>
        <w:t xml:space="preserve"> по капитальному ремонту в соответствие с требованиями Федерального закона от 21 июля 2007 года № 185-ФЗ «О Фонде содействия реформированию жилищно-коммунального хозяйства»,</w:t>
      </w:r>
      <w:r w:rsidRPr="00EE608A">
        <w:rPr>
          <w:sz w:val="28"/>
          <w:szCs w:val="28"/>
        </w:rPr>
        <w:t xml:space="preserve"> и документы-приложения к ним</w:t>
      </w:r>
      <w:r w:rsidRPr="00EE608A">
        <w:rPr>
          <w:rFonts w:ascii="Times New Roman" w:hAnsi="Times New Roman"/>
          <w:sz w:val="28"/>
          <w:szCs w:val="28"/>
        </w:rPr>
        <w:t xml:space="preserve"> предоставляются орган</w:t>
      </w:r>
      <w:r w:rsidR="00192E2E" w:rsidRPr="00EE608A">
        <w:rPr>
          <w:rFonts w:ascii="Times New Roman" w:hAnsi="Times New Roman"/>
          <w:sz w:val="28"/>
          <w:szCs w:val="28"/>
        </w:rPr>
        <w:t>изациями-получателями</w:t>
      </w:r>
      <w:r w:rsidRPr="00EE608A">
        <w:rPr>
          <w:rFonts w:ascii="Times New Roman" w:hAnsi="Times New Roman"/>
          <w:sz w:val="28"/>
          <w:szCs w:val="28"/>
        </w:rPr>
        <w:t xml:space="preserve"> в Министерство на бумажном носителе в одном экземпляре по форме, согласно приложению №</w:t>
      </w:r>
      <w:r w:rsidR="00751781" w:rsidRPr="00EE608A">
        <w:rPr>
          <w:rFonts w:ascii="Times New Roman" w:hAnsi="Times New Roman"/>
          <w:sz w:val="28"/>
          <w:szCs w:val="28"/>
        </w:rPr>
        <w:t xml:space="preserve"> </w:t>
      </w:r>
      <w:r w:rsidR="00A77002" w:rsidRPr="00EE608A">
        <w:rPr>
          <w:rFonts w:ascii="Times New Roman" w:hAnsi="Times New Roman"/>
          <w:sz w:val="28"/>
          <w:szCs w:val="28"/>
        </w:rPr>
        <w:t>7</w:t>
      </w:r>
      <w:r w:rsidRPr="00EE608A">
        <w:rPr>
          <w:rFonts w:ascii="Times New Roman" w:hAnsi="Times New Roman"/>
          <w:sz w:val="28"/>
          <w:szCs w:val="28"/>
        </w:rPr>
        <w:t xml:space="preserve"> к настоящим Требованиям.</w:t>
      </w:r>
    </w:p>
    <w:p w:rsidR="00F6167A" w:rsidRPr="00EE608A" w:rsidRDefault="00F6167A" w:rsidP="00F6167A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Заявки на получение субсидий и документы-приложения к ним подписываются </w:t>
      </w:r>
      <w:r w:rsidR="00192E2E" w:rsidRPr="00EE608A">
        <w:rPr>
          <w:rFonts w:ascii="Times New Roman" w:hAnsi="Times New Roman"/>
          <w:sz w:val="28"/>
          <w:szCs w:val="28"/>
        </w:rPr>
        <w:t xml:space="preserve">руководителями организаций-получателей. </w:t>
      </w:r>
    </w:p>
    <w:p w:rsidR="00F6167A" w:rsidRPr="00EE608A" w:rsidRDefault="00F6167A" w:rsidP="00F6167A">
      <w:pPr>
        <w:pStyle w:val="a8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Приложения к заявке на получение субсидий нумеруются, прошиваются (с указанием количества страниц), заверяются в установленном порядке </w:t>
      </w:r>
      <w:r w:rsidR="00192E2E" w:rsidRPr="00EE608A">
        <w:rPr>
          <w:rFonts w:ascii="Times New Roman" w:hAnsi="Times New Roman"/>
          <w:sz w:val="28"/>
          <w:szCs w:val="28"/>
        </w:rPr>
        <w:t>руководителями организаций-получателей.</w:t>
      </w:r>
      <w:r w:rsidRPr="00EE608A">
        <w:rPr>
          <w:rFonts w:ascii="Times New Roman" w:hAnsi="Times New Roman"/>
          <w:sz w:val="28"/>
          <w:szCs w:val="28"/>
        </w:rPr>
        <w:t xml:space="preserve"> </w:t>
      </w:r>
    </w:p>
    <w:p w:rsidR="00F6167A" w:rsidRPr="00EE608A" w:rsidRDefault="00F6167A" w:rsidP="00F6167A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Заявка на получение субсидий и приложения к ней представляются также на машиночитаемом носителе в электронном виде. Содержание указанных документов в электронном виде должно быть идентично их содержанию на бумажном носителе.</w:t>
      </w:r>
    </w:p>
    <w:p w:rsidR="00F6167A" w:rsidRPr="00EE608A" w:rsidRDefault="0059076B" w:rsidP="00F6167A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К заявке на получение субсидий прилагаются следующие документы:</w:t>
      </w:r>
    </w:p>
    <w:p w:rsidR="0059076B" w:rsidRPr="00EE608A" w:rsidRDefault="0059076B" w:rsidP="00B67055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выписки по счету регионального оператора, специальным счетам от организаций, производящих начисления взносов на капитальный ремонт, содержащие информацию об объеме взносов на капитальный ремонт общего имущества, подлежащих уплате по состоянию на 1 апреля года, в котором будет осуществляться капитальный ремонт</w:t>
      </w:r>
      <w:r w:rsidR="00B67055" w:rsidRPr="00EE608A">
        <w:rPr>
          <w:sz w:val="28"/>
          <w:szCs w:val="28"/>
        </w:rPr>
        <w:t xml:space="preserve"> </w:t>
      </w:r>
      <w:r w:rsidRPr="00EE608A">
        <w:rPr>
          <w:sz w:val="28"/>
          <w:szCs w:val="28"/>
        </w:rPr>
        <w:t xml:space="preserve">(нарастающим итогом с начала реализации региональной программы) (не представляется </w:t>
      </w:r>
      <w:r w:rsidRPr="00EE608A">
        <w:rPr>
          <w:rFonts w:ascii="Times New Roman" w:hAnsi="Times New Roman"/>
          <w:sz w:val="28"/>
          <w:szCs w:val="28"/>
        </w:rPr>
        <w:t>в первый год реализации региональной программы);</w:t>
      </w:r>
    </w:p>
    <w:p w:rsidR="0059076B" w:rsidRPr="00EE608A" w:rsidRDefault="0059076B" w:rsidP="00B67055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о принятии решения о проведении капитального ремонта либо копия акта органа местного самоуправления в случае, предусмотренном частью 6 статьи 189 Жилищного кодекса Российской Федерации, о принятии решения о проведении капитального ремонта в текущем году</w:t>
      </w:r>
      <w:r w:rsidR="0017160D" w:rsidRPr="00EE608A">
        <w:rPr>
          <w:rFonts w:ascii="Times New Roman" w:hAnsi="Times New Roman"/>
          <w:sz w:val="28"/>
          <w:szCs w:val="28"/>
        </w:rPr>
        <w:t>.</w:t>
      </w:r>
    </w:p>
    <w:p w:rsidR="00AF67E0" w:rsidRPr="00EE608A" w:rsidRDefault="00AF67E0" w:rsidP="00AF67E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Заявки на получение субсидий и приложения к ним принимаются от организаций-получателей Министерством в срок до 1 </w:t>
      </w:r>
      <w:r w:rsidR="0017160D" w:rsidRPr="00EE608A">
        <w:rPr>
          <w:rFonts w:ascii="Times New Roman" w:hAnsi="Times New Roman"/>
          <w:sz w:val="28"/>
          <w:szCs w:val="28"/>
        </w:rPr>
        <w:t>апреля</w:t>
      </w:r>
      <w:r w:rsidRPr="00EE608A">
        <w:rPr>
          <w:rFonts w:ascii="Times New Roman" w:hAnsi="Times New Roman"/>
          <w:sz w:val="28"/>
          <w:szCs w:val="28"/>
        </w:rPr>
        <w:t xml:space="preserve"> года, предшествующего году проведения капитального ремонта, за исключением первого года реализации региональной программы. В первом году реализации региональной программы сводные заявки принимаются в срок до </w:t>
      </w:r>
      <w:r w:rsidR="0017160D" w:rsidRPr="00EE608A">
        <w:rPr>
          <w:rFonts w:ascii="Times New Roman" w:hAnsi="Times New Roman"/>
          <w:sz w:val="28"/>
          <w:szCs w:val="28"/>
        </w:rPr>
        <w:t>01</w:t>
      </w:r>
      <w:r w:rsidRPr="00EE608A">
        <w:rPr>
          <w:rFonts w:ascii="Times New Roman" w:hAnsi="Times New Roman"/>
          <w:sz w:val="28"/>
          <w:szCs w:val="28"/>
        </w:rPr>
        <w:t xml:space="preserve"> марта.</w:t>
      </w:r>
    </w:p>
    <w:p w:rsidR="00AF67E0" w:rsidRPr="00EE608A" w:rsidRDefault="00AF67E0" w:rsidP="00AF67E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 случае, если собственниками помещений в многоквартирном доме реализуется непосредственная форма управления многоквартирным домом и принято решение о формировании фонда капитального ремонта на специальном счете и определении регионального оператора в качестве владельца специального счета, заявку на получение субсидий подписывает и направляет региональный оператор, при этом документы, необходимые для получения государственной поддержки направляются уполномоченными представителями собственников помещений в указанных многоквартирных домах в адрес регионального оператора не позднее 30 дней до окончания срока приема заявок на получение субсидий Министерством. В случае непредставления и (или) несвоевременного представления полного комплекта документов в установленные сроки, региональный оператор не несет ответственности за неполучение государственной поддержки.</w:t>
      </w:r>
    </w:p>
    <w:p w:rsidR="00AF67E0" w:rsidRPr="00EE608A" w:rsidRDefault="00AF67E0" w:rsidP="00AF67E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Министерство регистрирует заявки на получение субсидий в день поступления и не позднее 10 рабочих дней после окончания срока приема заявок на получение субсидий </w:t>
      </w:r>
      <w:r w:rsidR="00E472F5" w:rsidRPr="00EE608A">
        <w:rPr>
          <w:sz w:val="28"/>
          <w:szCs w:val="28"/>
        </w:rPr>
        <w:t>принимает соответствующее решение</w:t>
      </w:r>
      <w:r w:rsidR="00141E38" w:rsidRPr="00EE608A">
        <w:rPr>
          <w:sz w:val="28"/>
          <w:szCs w:val="28"/>
        </w:rPr>
        <w:t>,</w:t>
      </w:r>
      <w:r w:rsidR="00E472F5" w:rsidRPr="00EE608A">
        <w:rPr>
          <w:sz w:val="28"/>
          <w:szCs w:val="28"/>
        </w:rPr>
        <w:t xml:space="preserve"> оформленное Приказом</w:t>
      </w:r>
      <w:r w:rsidRPr="00EE608A">
        <w:rPr>
          <w:sz w:val="28"/>
          <w:szCs w:val="28"/>
        </w:rPr>
        <w:t>.</w:t>
      </w:r>
    </w:p>
    <w:p w:rsidR="0074771C" w:rsidRPr="00EE608A" w:rsidRDefault="00AF67E0" w:rsidP="00AF67E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 случае отказа в предоставлении государственной поддержки Министерство направляет организациям-получателям уведомление о принятом решении в течение 5 рабочих дней со дня принятия решения.</w:t>
      </w:r>
    </w:p>
    <w:p w:rsidR="0060202F" w:rsidRPr="00EE608A" w:rsidRDefault="0060202F" w:rsidP="0060202F">
      <w:pPr>
        <w:tabs>
          <w:tab w:val="left" w:pos="1134"/>
        </w:tabs>
        <w:jc w:val="both"/>
        <w:rPr>
          <w:sz w:val="28"/>
          <w:szCs w:val="28"/>
        </w:rPr>
      </w:pPr>
    </w:p>
    <w:p w:rsidR="0060202F" w:rsidRPr="00EE608A" w:rsidRDefault="0060202F" w:rsidP="0060202F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608A">
        <w:rPr>
          <w:b/>
          <w:sz w:val="28"/>
          <w:szCs w:val="28"/>
        </w:rPr>
        <w:t xml:space="preserve">2.3. Требования к заявкам </w:t>
      </w:r>
      <w:r w:rsidRPr="00EE608A">
        <w:rPr>
          <w:rFonts w:ascii="Times New Roman" w:hAnsi="Times New Roman"/>
          <w:b/>
          <w:bCs/>
          <w:sz w:val="28"/>
          <w:szCs w:val="28"/>
        </w:rPr>
        <w:t>на получение государственной поддержки в форме субсидий на возмещение части затрат на уплату процентов по кредитам и (или) займам, полученным на капитальный ремонт общего имущества многоквартирного дома</w:t>
      </w:r>
    </w:p>
    <w:p w:rsidR="0060202F" w:rsidRPr="00EE608A" w:rsidRDefault="0060202F" w:rsidP="0060202F">
      <w:pPr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Заявки на получение государственной поддержки в форме субсидий на возмещение части затрат </w:t>
      </w:r>
      <w:r w:rsidRPr="00EE608A">
        <w:rPr>
          <w:rFonts w:ascii="Times New Roman" w:hAnsi="Times New Roman"/>
          <w:bCs/>
          <w:sz w:val="28"/>
          <w:szCs w:val="28"/>
        </w:rPr>
        <w:t>на уплату процентов по кредитам и (или) займам, полученным на капитальный ремонт общего имущества многоквартирного дома</w:t>
      </w:r>
      <w:r w:rsidR="00141E38" w:rsidRPr="00EE608A">
        <w:rPr>
          <w:rFonts w:ascii="Times New Roman" w:hAnsi="Times New Roman"/>
          <w:sz w:val="28"/>
          <w:szCs w:val="28"/>
        </w:rPr>
        <w:t xml:space="preserve"> и документы-приложения к </w:t>
      </w:r>
      <w:r w:rsidRPr="00EE608A">
        <w:rPr>
          <w:rFonts w:ascii="Times New Roman" w:hAnsi="Times New Roman"/>
          <w:sz w:val="28"/>
          <w:szCs w:val="28"/>
        </w:rPr>
        <w:t>ним предоставляются организациями-получателями в Министерство на бумажном носителе в одном экземпляре по форме, согласно приложению</w:t>
      </w:r>
      <w:r w:rsidR="0078677D" w:rsidRPr="00EE608A">
        <w:rPr>
          <w:rFonts w:ascii="Times New Roman" w:hAnsi="Times New Roman"/>
          <w:sz w:val="28"/>
          <w:szCs w:val="28"/>
        </w:rPr>
        <w:t xml:space="preserve"> №</w:t>
      </w:r>
      <w:r w:rsidR="007B0A8F" w:rsidRPr="00EE608A">
        <w:rPr>
          <w:rFonts w:ascii="Times New Roman" w:hAnsi="Times New Roman"/>
          <w:sz w:val="28"/>
          <w:szCs w:val="28"/>
        </w:rPr>
        <w:t xml:space="preserve"> </w:t>
      </w:r>
      <w:r w:rsidR="00A77002" w:rsidRPr="00EE608A">
        <w:rPr>
          <w:rFonts w:ascii="Times New Roman" w:hAnsi="Times New Roman"/>
          <w:sz w:val="28"/>
          <w:szCs w:val="28"/>
        </w:rPr>
        <w:t>8</w:t>
      </w:r>
      <w:r w:rsidRPr="00EE608A">
        <w:rPr>
          <w:rFonts w:ascii="Times New Roman" w:hAnsi="Times New Roman"/>
          <w:sz w:val="28"/>
          <w:szCs w:val="28"/>
        </w:rPr>
        <w:t xml:space="preserve"> к настоящим Требованиям.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Заявки на получение субсидий и документы-приложения к ним подписываются руководителями организаций-получателей. 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Приложения к заявке на получение субсидий нумеруются, прошиваются (с указанием количества страниц), заверяются в установленном порядке руководителями организаций-получателей. 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Заявка на получение субсидий и приложения к ней представляются также на машиночитаемом носителе в электронном виде. Содержание указанных документов в электронном виде должно быть идентично их содержанию на бумажном носителе.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К заявке на получение субсидий помимо д</w:t>
      </w:r>
      <w:r w:rsidR="00E472F5" w:rsidRPr="00EE608A">
        <w:rPr>
          <w:sz w:val="28"/>
          <w:szCs w:val="28"/>
        </w:rPr>
        <w:t>окументов, указанных в пункте 24</w:t>
      </w:r>
      <w:r w:rsidRPr="00EE608A">
        <w:rPr>
          <w:sz w:val="28"/>
          <w:szCs w:val="28"/>
        </w:rPr>
        <w:t xml:space="preserve"> настоящих Требований, прилагаются следующие документы: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организации-получателя;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нотариально заверенную копию такой выписки, полученной не ранее чем за шесть месяцев до дня подачи документов;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нотариально заверенную копию либо оригинал договора на выполнение работ по капитальному ремонту общего имущества в многоквартирном доме для целей расчета по которому привлекается кредит и (или) займ;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организации-получателя просроченной задолженности по обязательным платежам в бюджеты всех уровней и государственные внебюджетные фонды, выданную не позднее, чем за 60 дней до даты подачи заявки;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копию кредитного договора, заверенную банком, выдавшим кредит;</w:t>
      </w:r>
    </w:p>
    <w:p w:rsidR="0060202F" w:rsidRPr="00EE608A" w:rsidRDefault="0060202F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выписку из ссудного счета о получении средств кредита, график погашения кредита и уплаты процентов по нему;</w:t>
      </w:r>
    </w:p>
    <w:p w:rsidR="0060202F" w:rsidRPr="00EE608A" w:rsidRDefault="00184541" w:rsidP="0060202F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04" w:history="1">
        <w:r w:rsidR="0060202F" w:rsidRPr="00EE608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60202F" w:rsidRPr="00EE608A">
        <w:rPr>
          <w:rFonts w:ascii="Times New Roman" w:hAnsi="Times New Roman" w:cs="Times New Roman"/>
          <w:sz w:val="28"/>
          <w:szCs w:val="28"/>
        </w:rPr>
        <w:t xml:space="preserve"> размера средств на возмещение части затрат на уплату процентов по кредиту по форме согласно приложению № </w:t>
      </w:r>
      <w:r w:rsidR="00A77002" w:rsidRPr="00EE608A">
        <w:rPr>
          <w:rFonts w:ascii="Times New Roman" w:hAnsi="Times New Roman" w:cs="Times New Roman"/>
          <w:sz w:val="28"/>
          <w:szCs w:val="28"/>
        </w:rPr>
        <w:t>9</w:t>
      </w:r>
      <w:r w:rsidR="0060202F" w:rsidRPr="00EE608A">
        <w:rPr>
          <w:rFonts w:ascii="Times New Roman" w:hAnsi="Times New Roman" w:cs="Times New Roman"/>
          <w:sz w:val="28"/>
          <w:szCs w:val="28"/>
        </w:rPr>
        <w:t xml:space="preserve"> к настоящим Требованиям.</w:t>
      </w:r>
    </w:p>
    <w:p w:rsidR="0060202F" w:rsidRPr="00EE608A" w:rsidRDefault="0060202F" w:rsidP="0060202F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Заявки на получение субсидий и приложения к ним принимаются от организаций-получателей Министерством в срок до 1 июня года реализации региональной программы.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Министерство регистрирует заявки на получение субсидий в день поступления и не позднее 10 рабочих дней после окончания срока приема заявок на получение субсидий </w:t>
      </w:r>
      <w:r w:rsidR="00E472F5" w:rsidRPr="00EE608A">
        <w:rPr>
          <w:sz w:val="28"/>
          <w:szCs w:val="28"/>
        </w:rPr>
        <w:t>принимает соответствующее решение</w:t>
      </w:r>
      <w:r w:rsidR="00141E38" w:rsidRPr="00EE608A">
        <w:rPr>
          <w:sz w:val="28"/>
          <w:szCs w:val="28"/>
        </w:rPr>
        <w:t>,</w:t>
      </w:r>
      <w:r w:rsidR="00E472F5" w:rsidRPr="00EE608A">
        <w:rPr>
          <w:sz w:val="28"/>
          <w:szCs w:val="28"/>
        </w:rPr>
        <w:t xml:space="preserve"> оформленное Приказом</w:t>
      </w:r>
      <w:r w:rsidRPr="00EE608A">
        <w:rPr>
          <w:sz w:val="28"/>
          <w:szCs w:val="28"/>
        </w:rPr>
        <w:t>.</w:t>
      </w:r>
    </w:p>
    <w:p w:rsidR="0060202F" w:rsidRPr="00EE608A" w:rsidRDefault="0060202F" w:rsidP="0060202F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 случае отказа в предоставлении государственной поддержки Министерство направляет организациям-получателям уведомление о принятом решении в течение 5 рабочих дней со дня принятия решения.</w:t>
      </w:r>
    </w:p>
    <w:p w:rsidR="00321B0F" w:rsidRPr="00EE608A" w:rsidRDefault="00321B0F" w:rsidP="008C2C0B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1781" w:rsidRPr="00EE608A" w:rsidRDefault="00751781" w:rsidP="005E03FB">
      <w:pPr>
        <w:pStyle w:val="42"/>
        <w:shd w:val="clear" w:color="auto" w:fill="auto"/>
        <w:spacing w:after="318"/>
        <w:ind w:left="5103" w:right="61" w:firstLine="3"/>
        <w:jc w:val="left"/>
        <w:rPr>
          <w:color w:val="000000"/>
          <w:sz w:val="24"/>
          <w:szCs w:val="24"/>
          <w:lang w:bidi="ru-RU"/>
        </w:rPr>
        <w:sectPr w:rsidR="00751781" w:rsidRPr="00EE608A" w:rsidSect="00D23CB9">
          <w:pgSz w:w="11906" w:h="16838"/>
          <w:pgMar w:top="1135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4237A8" w:rsidRPr="00EE608A" w:rsidRDefault="00321B0F" w:rsidP="004237A8">
      <w:pPr>
        <w:pStyle w:val="42"/>
        <w:shd w:val="clear" w:color="auto" w:fill="auto"/>
        <w:spacing w:line="240" w:lineRule="auto"/>
        <w:ind w:left="5103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>Приложение № 1</w:t>
      </w:r>
    </w:p>
    <w:p w:rsidR="004237A8" w:rsidRPr="00EE608A" w:rsidRDefault="00321B0F" w:rsidP="004237A8">
      <w:pPr>
        <w:pStyle w:val="42"/>
        <w:shd w:val="clear" w:color="auto" w:fill="auto"/>
        <w:spacing w:line="240" w:lineRule="auto"/>
        <w:ind w:left="5103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к </w:t>
      </w:r>
      <w:r w:rsidR="004237A8" w:rsidRPr="00EE608A">
        <w:rPr>
          <w:color w:val="000000"/>
          <w:sz w:val="28"/>
          <w:szCs w:val="24"/>
          <w:lang w:bidi="ru-RU"/>
        </w:rPr>
        <w:t xml:space="preserve">приказу </w:t>
      </w:r>
      <w:r w:rsidR="004237A8" w:rsidRPr="00EE608A">
        <w:rPr>
          <w:rFonts w:eastAsia="PMingLiU"/>
          <w:color w:val="000000"/>
          <w:sz w:val="28"/>
          <w:szCs w:val="24"/>
          <w:lang w:bidi="ru-RU"/>
        </w:rPr>
        <w:t>Министерство ЖКХ и ТЭК Калининградской области</w:t>
      </w:r>
    </w:p>
    <w:p w:rsidR="00321B0F" w:rsidRPr="00EE608A" w:rsidRDefault="004237A8" w:rsidP="004237A8">
      <w:pPr>
        <w:pStyle w:val="42"/>
        <w:shd w:val="clear" w:color="auto" w:fill="auto"/>
        <w:spacing w:line="240" w:lineRule="auto"/>
        <w:ind w:left="5103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февраля </w:t>
      </w:r>
      <w:r w:rsidR="005E03FB" w:rsidRPr="00EE608A">
        <w:rPr>
          <w:color w:val="000000"/>
          <w:sz w:val="28"/>
          <w:szCs w:val="24"/>
          <w:lang w:bidi="ru-RU"/>
        </w:rPr>
        <w:t>201</w:t>
      </w:r>
      <w:r w:rsidR="00751781" w:rsidRPr="00EE608A">
        <w:rPr>
          <w:color w:val="000000"/>
          <w:sz w:val="28"/>
          <w:szCs w:val="24"/>
          <w:lang w:bidi="ru-RU"/>
        </w:rPr>
        <w:t>5</w:t>
      </w:r>
      <w:r w:rsidRPr="00EE608A">
        <w:rPr>
          <w:color w:val="000000"/>
          <w:sz w:val="28"/>
          <w:szCs w:val="24"/>
          <w:lang w:bidi="ru-RU"/>
        </w:rPr>
        <w:t xml:space="preserve"> года №</w:t>
      </w:r>
    </w:p>
    <w:p w:rsidR="004237A8" w:rsidRPr="00EE608A" w:rsidRDefault="004237A8" w:rsidP="00321B0F">
      <w:pPr>
        <w:pStyle w:val="44"/>
        <w:keepNext/>
        <w:keepLines/>
        <w:shd w:val="clear" w:color="auto" w:fill="auto"/>
        <w:spacing w:before="0" w:after="480" w:line="326" w:lineRule="exact"/>
        <w:rPr>
          <w:color w:val="000000"/>
          <w:lang w:bidi="ru-RU"/>
        </w:rPr>
      </w:pPr>
      <w:bookmarkStart w:id="1" w:name="bookmark13"/>
      <w:bookmarkStart w:id="2" w:name="_Toc402201317"/>
      <w:bookmarkStart w:id="3" w:name="_Toc402201320"/>
      <w:bookmarkStart w:id="4" w:name="_Toc402201323"/>
    </w:p>
    <w:p w:rsidR="00321B0F" w:rsidRPr="00EE608A" w:rsidRDefault="00321B0F" w:rsidP="00321B0F">
      <w:pPr>
        <w:pStyle w:val="44"/>
        <w:keepNext/>
        <w:keepLines/>
        <w:shd w:val="clear" w:color="auto" w:fill="auto"/>
        <w:spacing w:before="0" w:after="480" w:line="326" w:lineRule="exact"/>
      </w:pPr>
      <w:r w:rsidRPr="00EE608A">
        <w:rPr>
          <w:color w:val="000000"/>
          <w:lang w:bidi="ru-RU"/>
        </w:rPr>
        <w:t xml:space="preserve">Форма заявки на </w:t>
      </w:r>
      <w:r w:rsidR="00BF45DD" w:rsidRPr="00EE608A">
        <w:rPr>
          <w:color w:val="000000"/>
          <w:lang w:bidi="ru-RU"/>
        </w:rPr>
        <w:t>получение субсидий</w:t>
      </w:r>
      <w:r w:rsidRPr="00EE608A">
        <w:rPr>
          <w:color w:val="000000"/>
          <w:lang w:bidi="ru-RU"/>
        </w:rPr>
        <w:t xml:space="preserve"> орган</w:t>
      </w:r>
      <w:r w:rsidR="00BF45DD" w:rsidRPr="00EE608A">
        <w:rPr>
          <w:color w:val="000000"/>
          <w:lang w:bidi="ru-RU"/>
        </w:rPr>
        <w:t>ом</w:t>
      </w:r>
      <w:r w:rsidRPr="00EE608A">
        <w:rPr>
          <w:color w:val="000000"/>
          <w:lang w:bidi="ru-RU"/>
        </w:rPr>
        <w:t xml:space="preserve"> местного</w:t>
      </w:r>
      <w:r w:rsidRPr="00EE608A">
        <w:rPr>
          <w:color w:val="000000"/>
          <w:lang w:bidi="ru-RU"/>
        </w:rPr>
        <w:br/>
        <w:t>самоуправления за счет средств областного бюджета</w:t>
      </w:r>
      <w:bookmarkEnd w:id="1"/>
      <w:bookmarkEnd w:id="2"/>
      <w:bookmarkEnd w:id="3"/>
      <w:bookmarkEnd w:id="4"/>
    </w:p>
    <w:p w:rsidR="00321B0F" w:rsidRPr="00EE608A" w:rsidRDefault="00321B0F" w:rsidP="005E03FB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Министру ЖКХ и ТЭК</w:t>
      </w:r>
      <w:r w:rsidRPr="00EE608A">
        <w:rPr>
          <w:rFonts w:ascii="Times New Roman" w:hAnsi="Times New Roman"/>
          <w:b/>
          <w:sz w:val="28"/>
          <w:szCs w:val="28"/>
        </w:rPr>
        <w:br/>
        <w:t>Калининградской области</w:t>
      </w:r>
    </w:p>
    <w:p w:rsidR="00321B0F" w:rsidRPr="00EE608A" w:rsidRDefault="00321B0F" w:rsidP="005E03FB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М.В. Федосееву</w:t>
      </w:r>
    </w:p>
    <w:p w:rsidR="00321B0F" w:rsidRPr="00EE608A" w:rsidRDefault="00321B0F" w:rsidP="00321B0F">
      <w:pPr>
        <w:pStyle w:val="44"/>
        <w:keepNext/>
        <w:keepLines/>
        <w:shd w:val="clear" w:color="auto" w:fill="auto"/>
        <w:spacing w:before="0" w:after="172" w:line="260" w:lineRule="exact"/>
        <w:rPr>
          <w:color w:val="000000"/>
          <w:lang w:bidi="ru-RU"/>
        </w:rPr>
      </w:pPr>
      <w:bookmarkStart w:id="5" w:name="bookmark14"/>
      <w:bookmarkStart w:id="6" w:name="_Toc402201318"/>
      <w:bookmarkStart w:id="7" w:name="_Toc402201321"/>
      <w:bookmarkStart w:id="8" w:name="_Toc402201324"/>
    </w:p>
    <w:p w:rsidR="00321B0F" w:rsidRPr="00EE608A" w:rsidRDefault="00321B0F" w:rsidP="00321B0F">
      <w:pPr>
        <w:pStyle w:val="44"/>
        <w:keepNext/>
        <w:keepLines/>
        <w:shd w:val="clear" w:color="auto" w:fill="auto"/>
        <w:spacing w:before="0" w:after="172" w:line="260" w:lineRule="exact"/>
      </w:pPr>
      <w:r w:rsidRPr="00EE608A">
        <w:rPr>
          <w:color w:val="000000"/>
          <w:lang w:bidi="ru-RU"/>
        </w:rPr>
        <w:t>ЗАЯВКА</w:t>
      </w:r>
      <w:bookmarkEnd w:id="5"/>
      <w:bookmarkEnd w:id="6"/>
      <w:bookmarkEnd w:id="7"/>
      <w:bookmarkEnd w:id="8"/>
    </w:p>
    <w:p w:rsidR="00321B0F" w:rsidRPr="00EE608A" w:rsidRDefault="00321B0F" w:rsidP="00321B0F">
      <w:pPr>
        <w:pStyle w:val="44"/>
        <w:keepNext/>
        <w:keepLines/>
        <w:shd w:val="clear" w:color="auto" w:fill="auto"/>
        <w:spacing w:before="0" w:after="728" w:line="260" w:lineRule="exact"/>
      </w:pPr>
      <w:bookmarkStart w:id="9" w:name="bookmark15"/>
      <w:bookmarkStart w:id="10" w:name="_Toc402201319"/>
      <w:bookmarkStart w:id="11" w:name="_Toc402201322"/>
      <w:bookmarkStart w:id="12" w:name="_Toc402201325"/>
      <w:r w:rsidRPr="00EE608A">
        <w:rPr>
          <w:color w:val="000000"/>
          <w:lang w:bidi="ru-RU"/>
        </w:rPr>
        <w:t>на получение субсидий</w:t>
      </w:r>
      <w:bookmarkEnd w:id="9"/>
      <w:r w:rsidRPr="00EE608A">
        <w:rPr>
          <w:color w:val="000000"/>
          <w:lang w:bidi="ru-RU"/>
        </w:rPr>
        <w:br/>
      </w:r>
      <w:r w:rsidRPr="00EE608A">
        <w:rPr>
          <w:rStyle w:val="6"/>
          <w:b w:val="0"/>
          <w:bCs w:val="0"/>
          <w:u w:val="single"/>
        </w:rPr>
        <w:t>(наименование муниципального района или городского округа)</w:t>
      </w:r>
      <w:bookmarkEnd w:id="10"/>
      <w:bookmarkEnd w:id="11"/>
      <w:bookmarkEnd w:id="12"/>
    </w:p>
    <w:p w:rsidR="00321B0F" w:rsidRPr="00EE608A" w:rsidRDefault="00321B0F" w:rsidP="00321B0F">
      <w:pPr>
        <w:pStyle w:val="20"/>
        <w:shd w:val="clear" w:color="auto" w:fill="auto"/>
        <w:spacing w:before="0" w:after="0" w:line="322" w:lineRule="exact"/>
        <w:ind w:firstLine="708"/>
        <w:jc w:val="both"/>
        <w:rPr>
          <w:color w:val="000000"/>
          <w:lang w:bidi="ru-RU"/>
        </w:rPr>
      </w:pPr>
      <w:r w:rsidRPr="00EE608A">
        <w:rPr>
          <w:color w:val="000000"/>
          <w:lang w:bidi="ru-RU"/>
        </w:rPr>
        <w:t>Направляем Вам заявку на получение субсидий на софинансирование расходных обязательств местных бюджетов по предоставлению муниципальной поддержки на проведение капитального ремонта общего имущества многоквартирных домов в размере ________________рублей.</w:t>
      </w:r>
    </w:p>
    <w:p w:rsidR="00321B0F" w:rsidRPr="00EE608A" w:rsidRDefault="00321B0F" w:rsidP="00321B0F">
      <w:pPr>
        <w:pStyle w:val="20"/>
        <w:shd w:val="clear" w:color="auto" w:fill="auto"/>
        <w:spacing w:before="0" w:after="0" w:line="322" w:lineRule="exact"/>
        <w:jc w:val="both"/>
      </w:pPr>
    </w:p>
    <w:p w:rsidR="00321B0F" w:rsidRPr="00EE608A" w:rsidRDefault="00321B0F" w:rsidP="004237A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Получателем средств областного бюджета является:</w:t>
      </w:r>
    </w:p>
    <w:p w:rsidR="00321B0F" w:rsidRPr="00EE608A" w:rsidRDefault="00321B0F" w:rsidP="00321B0F">
      <w:pPr>
        <w:pStyle w:val="ConsPlusNonformat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1B0F" w:rsidRPr="00EE608A" w:rsidRDefault="00321B0F" w:rsidP="00321B0F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EE608A">
        <w:rPr>
          <w:rFonts w:ascii="Times New Roman" w:hAnsi="Times New Roman" w:cs="Times New Roman"/>
          <w:i/>
        </w:rPr>
        <w:t>(наименование</w:t>
      </w:r>
      <w:r w:rsidRPr="00EE608A">
        <w:rPr>
          <w:rFonts w:ascii="Times New Roman" w:hAnsi="Times New Roman" w:cs="Times New Roman"/>
          <w:i/>
          <w:color w:val="000000"/>
          <w:lang w:bidi="ru-RU"/>
        </w:rPr>
        <w:t xml:space="preserve"> муниципального района или городского округа)</w:t>
      </w:r>
    </w:p>
    <w:p w:rsidR="00321B0F" w:rsidRPr="00EE608A" w:rsidRDefault="00321B0F" w:rsidP="00321B0F">
      <w:pPr>
        <w:pStyle w:val="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</w:p>
    <w:p w:rsidR="00321B0F" w:rsidRPr="00EE608A" w:rsidRDefault="00321B0F" w:rsidP="00321B0F">
      <w:pPr>
        <w:pStyle w:val="20"/>
        <w:shd w:val="clear" w:color="auto" w:fill="auto"/>
        <w:spacing w:before="0" w:after="0" w:line="322" w:lineRule="exact"/>
        <w:jc w:val="both"/>
      </w:pPr>
      <w:r w:rsidRPr="00EE608A">
        <w:rPr>
          <w:color w:val="000000"/>
          <w:lang w:bidi="ru-RU"/>
        </w:rPr>
        <w:t>К настоящей заявке прилагаются:</w:t>
      </w:r>
    </w:p>
    <w:p w:rsidR="00321B0F" w:rsidRPr="00EE608A" w:rsidRDefault="00CF4118" w:rsidP="00CF4118">
      <w:pPr>
        <w:pStyle w:val="20"/>
        <w:numPr>
          <w:ilvl w:val="0"/>
          <w:numId w:val="23"/>
        </w:numPr>
        <w:shd w:val="clear" w:color="auto" w:fill="auto"/>
        <w:tabs>
          <w:tab w:val="left" w:pos="1152"/>
        </w:tabs>
        <w:spacing w:before="0" w:after="0" w:line="322" w:lineRule="exact"/>
        <w:ind w:firstLine="709"/>
        <w:jc w:val="both"/>
      </w:pPr>
      <w:r w:rsidRPr="00EE608A">
        <w:rPr>
          <w:color w:val="000000"/>
          <w:lang w:bidi="ru-RU"/>
        </w:rPr>
        <w:t>Муниципальный правовой акт, содержащий порядок и условия предоставления мер муниципальной поддержки на финансирование работ по капитальному ремонту общего имущества в многоквартирных домах в соответствии с требованиями статьи 191 Жилищного кодекса Российской Федерации:</w:t>
      </w:r>
      <w:r w:rsidR="004D2313" w:rsidRPr="00EE608A">
        <w:rPr>
          <w:color w:val="000000"/>
          <w:lang w:bidi="ru-RU"/>
        </w:rPr>
        <w:t xml:space="preserve"> ________________________________________________________</w:t>
      </w:r>
    </w:p>
    <w:p w:rsidR="00CF4118" w:rsidRPr="00EE608A" w:rsidRDefault="00CF4118" w:rsidP="00CF4118">
      <w:pPr>
        <w:pStyle w:val="20"/>
        <w:shd w:val="clear" w:color="auto" w:fill="auto"/>
        <w:tabs>
          <w:tab w:val="left" w:pos="1152"/>
        </w:tabs>
        <w:spacing w:before="0" w:after="0" w:line="322" w:lineRule="exact"/>
        <w:jc w:val="both"/>
        <w:rPr>
          <w:color w:val="000000"/>
          <w:lang w:bidi="ru-RU"/>
        </w:rPr>
      </w:pPr>
      <w:r w:rsidRPr="00EE608A">
        <w:rPr>
          <w:color w:val="000000"/>
          <w:lang w:bidi="ru-RU"/>
        </w:rPr>
        <w:t>__________________________________________________________________</w:t>
      </w:r>
    </w:p>
    <w:p w:rsidR="00CF4118" w:rsidRPr="00EE608A" w:rsidRDefault="00CF4118" w:rsidP="00CF4118">
      <w:pPr>
        <w:pStyle w:val="20"/>
        <w:shd w:val="clear" w:color="auto" w:fill="auto"/>
        <w:tabs>
          <w:tab w:val="left" w:pos="1152"/>
        </w:tabs>
        <w:spacing w:before="0" w:after="0" w:line="322" w:lineRule="exact"/>
        <w:jc w:val="both"/>
        <w:rPr>
          <w:color w:val="000000"/>
          <w:lang w:bidi="ru-RU"/>
        </w:rPr>
      </w:pPr>
      <w:r w:rsidRPr="00EE608A">
        <w:rPr>
          <w:color w:val="000000"/>
          <w:lang w:bidi="ru-RU"/>
        </w:rPr>
        <w:t>__________________________________________________________________</w:t>
      </w:r>
    </w:p>
    <w:p w:rsidR="00CF4118" w:rsidRPr="00EE608A" w:rsidRDefault="00CF4118" w:rsidP="00CF4118">
      <w:pPr>
        <w:pStyle w:val="20"/>
        <w:shd w:val="clear" w:color="auto" w:fill="auto"/>
        <w:tabs>
          <w:tab w:val="left" w:pos="1152"/>
        </w:tabs>
        <w:spacing w:before="0" w:after="0" w:line="322" w:lineRule="exact"/>
        <w:rPr>
          <w:sz w:val="20"/>
        </w:rPr>
      </w:pPr>
      <w:r w:rsidRPr="00EE608A">
        <w:rPr>
          <w:sz w:val="20"/>
        </w:rPr>
        <w:t>(наименование и полные реквизиты муниципального правового акта)</w:t>
      </w:r>
    </w:p>
    <w:p w:rsidR="00CF4118" w:rsidRPr="00EE608A" w:rsidRDefault="00CF4118" w:rsidP="00321B0F">
      <w:pPr>
        <w:pStyle w:val="af0"/>
        <w:shd w:val="clear" w:color="auto" w:fill="auto"/>
        <w:tabs>
          <w:tab w:val="left" w:leader="underscore" w:pos="1649"/>
          <w:tab w:val="left" w:leader="underscore" w:pos="2947"/>
        </w:tabs>
      </w:pPr>
    </w:p>
    <w:p w:rsidR="0060202F" w:rsidRPr="00EE608A" w:rsidRDefault="00CF4118" w:rsidP="005D48AF">
      <w:pPr>
        <w:pStyle w:val="af0"/>
        <w:shd w:val="clear" w:color="auto" w:fill="auto"/>
        <w:tabs>
          <w:tab w:val="left" w:leader="underscore" w:pos="1649"/>
          <w:tab w:val="left" w:leader="underscore" w:pos="2947"/>
        </w:tabs>
        <w:rPr>
          <w:sz w:val="20"/>
        </w:rPr>
      </w:pPr>
      <w:r w:rsidRPr="00EE608A">
        <w:t>Всего на «____» (_____________________________________________) листах</w:t>
      </w:r>
      <w:r w:rsidR="005D48AF" w:rsidRPr="00EE608A">
        <w:t xml:space="preserve">                                                </w:t>
      </w:r>
      <w:r w:rsidRPr="00EE608A">
        <w:rPr>
          <w:sz w:val="20"/>
        </w:rPr>
        <w:t>(количество листов прописью)</w:t>
      </w:r>
    </w:p>
    <w:p w:rsidR="00CF4118" w:rsidRPr="00EE608A" w:rsidRDefault="00CF4118" w:rsidP="00CF4118">
      <w:pPr>
        <w:pStyle w:val="af0"/>
        <w:shd w:val="clear" w:color="auto" w:fill="auto"/>
        <w:tabs>
          <w:tab w:val="left" w:leader="underscore" w:pos="1649"/>
          <w:tab w:val="left" w:leader="underscore" w:pos="2947"/>
        </w:tabs>
        <w:ind w:left="2127" w:right="990"/>
        <w:jc w:val="center"/>
        <w:rPr>
          <w:sz w:val="20"/>
        </w:rPr>
      </w:pPr>
    </w:p>
    <w:p w:rsidR="00CF4118" w:rsidRPr="00EE608A" w:rsidRDefault="004D2313" w:rsidP="00265614">
      <w:pPr>
        <w:pStyle w:val="af0"/>
        <w:numPr>
          <w:ilvl w:val="0"/>
          <w:numId w:val="23"/>
        </w:numPr>
        <w:shd w:val="clear" w:color="auto" w:fill="auto"/>
        <w:tabs>
          <w:tab w:val="left" w:leader="underscore" w:pos="1134"/>
        </w:tabs>
        <w:ind w:right="-2" w:firstLine="709"/>
      </w:pPr>
      <w:r w:rsidRPr="00EE608A">
        <w:t>Выписка из решения о бюджете муниципального образования: __________________________________________________________________, содержащая сведения об объеме средств, предусмотренных в местном бюджете на предоставление мер муниципальной поддержки на финансирование работ по капитальному ремонту общего имущества в многоквартирных домах в соответствии с требованиями статьи 191 Жилищного кодекса Российской Федерации;</w:t>
      </w:r>
    </w:p>
    <w:p w:rsidR="004D2313" w:rsidRPr="00EE608A" w:rsidRDefault="004D2313" w:rsidP="005D48AF">
      <w:pPr>
        <w:pStyle w:val="af0"/>
        <w:shd w:val="clear" w:color="auto" w:fill="auto"/>
        <w:tabs>
          <w:tab w:val="left" w:leader="underscore" w:pos="1134"/>
        </w:tabs>
        <w:ind w:right="-2"/>
        <w:rPr>
          <w:sz w:val="20"/>
        </w:rPr>
      </w:pPr>
      <w:r w:rsidRPr="00EE608A">
        <w:t>Всего на «____» (_____________________________________________) листах</w:t>
      </w:r>
      <w:r w:rsidR="005D48AF" w:rsidRPr="00EE608A">
        <w:t xml:space="preserve">                                                 </w:t>
      </w:r>
      <w:r w:rsidRPr="00EE608A">
        <w:rPr>
          <w:sz w:val="20"/>
        </w:rPr>
        <w:t>(количество листов прописью)</w:t>
      </w:r>
    </w:p>
    <w:p w:rsidR="00B54F2C" w:rsidRPr="00EE608A" w:rsidRDefault="00B54F2C" w:rsidP="004D2313">
      <w:pPr>
        <w:pStyle w:val="af0"/>
        <w:shd w:val="clear" w:color="auto" w:fill="auto"/>
        <w:tabs>
          <w:tab w:val="left" w:leader="underscore" w:pos="1134"/>
        </w:tabs>
        <w:ind w:left="1985" w:right="990"/>
        <w:jc w:val="center"/>
        <w:rPr>
          <w:sz w:val="20"/>
        </w:rPr>
      </w:pPr>
    </w:p>
    <w:p w:rsidR="004D2313" w:rsidRPr="00EE608A" w:rsidRDefault="00B54F2C" w:rsidP="004D2313">
      <w:pPr>
        <w:pStyle w:val="af0"/>
        <w:numPr>
          <w:ilvl w:val="0"/>
          <w:numId w:val="23"/>
        </w:numPr>
        <w:shd w:val="clear" w:color="auto" w:fill="auto"/>
        <w:tabs>
          <w:tab w:val="left" w:leader="underscore" w:pos="1134"/>
        </w:tabs>
        <w:ind w:right="-2" w:firstLine="709"/>
      </w:pPr>
      <w:r w:rsidRPr="00EE608A">
        <w:t>Перечень многоквартирных домов, в отношении которых принято решение о</w:t>
      </w:r>
      <w:r w:rsidR="00DA0FAD" w:rsidRPr="00EE608A">
        <w:t xml:space="preserve"> предоставлении</w:t>
      </w:r>
      <w:r w:rsidRPr="00EE608A">
        <w:t xml:space="preserve"> муниципальной поддержки в соответствии с муниципальны</w:t>
      </w:r>
      <w:r w:rsidR="00A76CA0" w:rsidRPr="00EE608A">
        <w:t>м правовым актом об её оказании</w:t>
      </w:r>
      <w:r w:rsidRPr="00EE608A">
        <w:t>;</w:t>
      </w:r>
    </w:p>
    <w:p w:rsidR="00B54F2C" w:rsidRPr="00EE608A" w:rsidRDefault="00B54F2C" w:rsidP="005D48AF">
      <w:pPr>
        <w:pStyle w:val="af0"/>
        <w:shd w:val="clear" w:color="auto" w:fill="auto"/>
        <w:tabs>
          <w:tab w:val="left" w:leader="underscore" w:pos="1134"/>
        </w:tabs>
        <w:ind w:right="-2"/>
        <w:rPr>
          <w:sz w:val="20"/>
        </w:rPr>
      </w:pPr>
      <w:r w:rsidRPr="00EE608A">
        <w:t>Всего на «____» (_____________________________________________) листах</w:t>
      </w:r>
      <w:r w:rsidR="005D48AF" w:rsidRPr="00EE608A">
        <w:t xml:space="preserve">                                                   </w:t>
      </w:r>
      <w:r w:rsidRPr="00EE608A">
        <w:rPr>
          <w:sz w:val="20"/>
        </w:rPr>
        <w:t>(количество листов прописью)</w:t>
      </w:r>
    </w:p>
    <w:p w:rsidR="00B54F2C" w:rsidRPr="00EE608A" w:rsidRDefault="00B54F2C" w:rsidP="00B54F2C">
      <w:pPr>
        <w:pStyle w:val="af0"/>
        <w:shd w:val="clear" w:color="auto" w:fill="auto"/>
        <w:tabs>
          <w:tab w:val="left" w:leader="underscore" w:pos="1134"/>
        </w:tabs>
        <w:ind w:left="2127" w:right="990"/>
        <w:jc w:val="center"/>
        <w:rPr>
          <w:sz w:val="20"/>
        </w:rPr>
      </w:pPr>
    </w:p>
    <w:p w:rsidR="00B54F2C" w:rsidRPr="00EE608A" w:rsidRDefault="00B54F2C" w:rsidP="00B54F2C">
      <w:pPr>
        <w:pStyle w:val="af0"/>
        <w:numPr>
          <w:ilvl w:val="0"/>
          <w:numId w:val="23"/>
        </w:numPr>
        <w:shd w:val="clear" w:color="auto" w:fill="auto"/>
        <w:tabs>
          <w:tab w:val="left" w:leader="underscore" w:pos="1134"/>
        </w:tabs>
        <w:ind w:right="-2" w:firstLine="709"/>
      </w:pPr>
      <w:r w:rsidRPr="00EE608A">
        <w:t>Копии заявок на получение муниципальной поддержки, поданные уполномоченными представителями собственников помещений в многоквартирных домах в адрес органа местного самоуправления в соответствии с требованиям</w:t>
      </w:r>
      <w:r w:rsidR="00A76CA0" w:rsidRPr="00EE608A">
        <w:t>и муниципального правового акта</w:t>
      </w:r>
      <w:r w:rsidRPr="00EE608A">
        <w:t>;</w:t>
      </w:r>
    </w:p>
    <w:p w:rsidR="00B54F2C" w:rsidRPr="00EE608A" w:rsidRDefault="00B54F2C" w:rsidP="00B54F2C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</w:t>
      </w:r>
      <w:r w:rsidR="00CD12E5" w:rsidRPr="00EE608A">
        <w:t xml:space="preserve"> «____» экземпляров </w:t>
      </w:r>
      <w:r w:rsidRPr="00EE608A">
        <w:t>на «____»</w:t>
      </w:r>
      <w:r w:rsidR="00CD12E5" w:rsidRPr="00EE608A">
        <w:t xml:space="preserve"> (___________________________</w:t>
      </w:r>
      <w:r w:rsidRPr="00EE608A">
        <w:t>) листах</w:t>
      </w:r>
    </w:p>
    <w:p w:rsidR="00B54F2C" w:rsidRPr="00EE608A" w:rsidRDefault="00B54F2C" w:rsidP="00CD12E5">
      <w:pPr>
        <w:pStyle w:val="af0"/>
        <w:shd w:val="clear" w:color="auto" w:fill="auto"/>
        <w:tabs>
          <w:tab w:val="left" w:leader="underscore" w:pos="1134"/>
        </w:tabs>
        <w:ind w:left="4536" w:right="707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B54F2C" w:rsidRPr="00EE608A" w:rsidRDefault="00B54F2C" w:rsidP="00B54F2C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443E9E" w:rsidRPr="00EE608A" w:rsidRDefault="00443E9E" w:rsidP="00B54F2C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322" w:lineRule="exact"/>
        <w:ind w:right="-2" w:firstLine="709"/>
        <w:jc w:val="both"/>
      </w:pPr>
      <w:r w:rsidRPr="00EE608A">
        <w:rPr>
          <w:color w:val="000000"/>
          <w:lang w:bidi="ru-RU"/>
        </w:rPr>
        <w:t>С</w:t>
      </w:r>
      <w:r w:rsidR="00B54F2C" w:rsidRPr="00EE608A">
        <w:rPr>
          <w:color w:val="000000"/>
          <w:lang w:bidi="ru-RU"/>
        </w:rPr>
        <w:t xml:space="preserve">правки, подтверждающие уровень суммарной задолженности по оплате за жилищно-коммунальные услуги в многоквартирных домах, </w:t>
      </w:r>
      <w:r w:rsidR="00A76CA0" w:rsidRPr="00EE608A">
        <w:t>указанных</w:t>
      </w:r>
      <w:r w:rsidR="00B54F2C" w:rsidRPr="00EE608A">
        <w:t xml:space="preserve"> в перечне многоквартирных домов, указанному в </w:t>
      </w:r>
      <w:r w:rsidRPr="00EE608A">
        <w:t>Приложении 3 к настоящей заявке</w:t>
      </w:r>
      <w:r w:rsidR="00B54F2C" w:rsidRPr="00EE608A">
        <w:rPr>
          <w:color w:val="000000"/>
          <w:lang w:bidi="ru-RU"/>
        </w:rPr>
        <w:t>, по состоянию на 31 декабря года, предшествующего году подачи заявки на её получение</w:t>
      </w:r>
      <w:r w:rsidRPr="00EE608A">
        <w:rPr>
          <w:color w:val="000000"/>
          <w:lang w:bidi="ru-RU"/>
        </w:rPr>
        <w:t>;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443E9E" w:rsidRPr="00EE608A" w:rsidRDefault="00443E9E" w:rsidP="00443E9E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-2"/>
        <w:jc w:val="both"/>
      </w:pPr>
    </w:p>
    <w:p w:rsidR="00B54F2C" w:rsidRPr="00EE608A" w:rsidRDefault="00443E9E" w:rsidP="00B54F2C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322" w:lineRule="exact"/>
        <w:ind w:right="-2" w:firstLine="709"/>
        <w:jc w:val="both"/>
      </w:pPr>
      <w:r w:rsidRPr="00EE608A">
        <w:rPr>
          <w:color w:val="000000"/>
          <w:lang w:bidi="ru-RU"/>
        </w:rPr>
        <w:t>Р</w:t>
      </w:r>
      <w:r w:rsidR="00B54F2C" w:rsidRPr="00EE608A">
        <w:rPr>
          <w:color w:val="000000"/>
          <w:lang w:bidi="ru-RU"/>
        </w:rPr>
        <w:t xml:space="preserve">еестр поданных исковых требований по взысканию задолженности и расчет уровня суммарной задолженности </w:t>
      </w:r>
      <w:r w:rsidRPr="00EE608A">
        <w:rPr>
          <w:color w:val="000000"/>
          <w:lang w:bidi="ru-RU"/>
        </w:rPr>
        <w:t xml:space="preserve">по оплате за жилищно-коммунальные услуги в многоквартирных домах, </w:t>
      </w:r>
      <w:r w:rsidRPr="00EE608A">
        <w:t>поименованных в перечне многоквартирных домов</w:t>
      </w:r>
      <w:r w:rsidRPr="00EE608A">
        <w:rPr>
          <w:color w:val="000000"/>
          <w:lang w:bidi="ru-RU"/>
        </w:rPr>
        <w:t>;</w:t>
      </w:r>
    </w:p>
    <w:p w:rsidR="00443E9E" w:rsidRPr="00EE608A" w:rsidRDefault="00443E9E" w:rsidP="005D48AF">
      <w:pPr>
        <w:pStyle w:val="af0"/>
        <w:shd w:val="clear" w:color="auto" w:fill="auto"/>
        <w:tabs>
          <w:tab w:val="left" w:leader="underscore" w:pos="1134"/>
        </w:tabs>
        <w:ind w:right="-2"/>
        <w:rPr>
          <w:sz w:val="20"/>
        </w:rPr>
      </w:pPr>
      <w:r w:rsidRPr="00EE608A">
        <w:t>Всего на «____» (_____________________________________________) листах</w:t>
      </w:r>
      <w:r w:rsidR="005D48AF" w:rsidRPr="00EE608A">
        <w:t xml:space="preserve">                                                      </w:t>
      </w:r>
      <w:r w:rsidRPr="00EE608A">
        <w:rPr>
          <w:sz w:val="20"/>
        </w:rPr>
        <w:t>(количество листов прописью)</w:t>
      </w:r>
    </w:p>
    <w:p w:rsidR="00443E9E" w:rsidRPr="00EE608A" w:rsidRDefault="00443E9E" w:rsidP="00443E9E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-2"/>
        <w:jc w:val="both"/>
        <w:rPr>
          <w:color w:val="000000"/>
          <w:lang w:bidi="ru-RU"/>
        </w:rPr>
      </w:pPr>
    </w:p>
    <w:p w:rsidR="00B54F2C" w:rsidRPr="00EE608A" w:rsidRDefault="00443E9E" w:rsidP="00B54F2C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В</w:t>
      </w:r>
      <w:r w:rsidR="00B54F2C" w:rsidRPr="00EE608A">
        <w:rPr>
          <w:sz w:val="28"/>
          <w:szCs w:val="28"/>
        </w:rPr>
        <w:t xml:space="preserve">ыписки по счету регионального оператора, специальным счетам от организаций, производящих начисления взносов на капитальный ремонт, содержащие информацию об объеме взносов на капитальный ремонт общего имущества, подлежащих уплате по состоянию на 1 апреля года, в котором будет осуществляться капитальный ремонт, в многоквартирных домах, поименованных в перечне многоквартирных домов, </w:t>
      </w:r>
      <w:r w:rsidRPr="00EE608A">
        <w:rPr>
          <w:sz w:val="28"/>
          <w:szCs w:val="28"/>
        </w:rPr>
        <w:t>указанному в Приложении 3 к настоящей заявке</w:t>
      </w:r>
      <w:r w:rsidR="00B54F2C" w:rsidRPr="00EE608A">
        <w:rPr>
          <w:sz w:val="28"/>
          <w:szCs w:val="28"/>
        </w:rPr>
        <w:t xml:space="preserve"> (нарастающим итогом с начала реализации региональной программы)</w:t>
      </w:r>
      <w:r w:rsidR="00CD12E5" w:rsidRPr="00EE608A">
        <w:rPr>
          <w:sz w:val="28"/>
          <w:szCs w:val="28"/>
        </w:rPr>
        <w:t>;</w:t>
      </w:r>
      <w:r w:rsidR="00E1214E" w:rsidRPr="00EE608A">
        <w:rPr>
          <w:rFonts w:ascii="Times New Roman" w:hAnsi="Times New Roman"/>
          <w:sz w:val="28"/>
          <w:szCs w:val="28"/>
        </w:rPr>
        <w:t xml:space="preserve"> 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  <w:tab w:val="left" w:pos="8505"/>
        </w:tabs>
        <w:ind w:left="4536" w:right="707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443E9E" w:rsidRPr="00EE608A" w:rsidRDefault="00443E9E" w:rsidP="00443E9E">
      <w:pPr>
        <w:pStyle w:val="af0"/>
        <w:shd w:val="clear" w:color="auto" w:fill="auto"/>
        <w:tabs>
          <w:tab w:val="left" w:leader="underscore" w:pos="1134"/>
        </w:tabs>
        <w:ind w:left="2127" w:right="990"/>
        <w:jc w:val="center"/>
        <w:rPr>
          <w:sz w:val="20"/>
        </w:rPr>
      </w:pPr>
    </w:p>
    <w:p w:rsidR="00B54F2C" w:rsidRPr="00EE608A" w:rsidRDefault="005D48AF" w:rsidP="00B54F2C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протоколы общего собрания собственников помещений в многоквартирных домах о принятии решений о выборе способа формирования фонда капитального ремонта на специальном счете, о принятии решения о проведении капитального ремонта в текущем году с софинансированием собственников помещений в размере не менее 15%</w:t>
      </w:r>
      <w:r w:rsidR="00B54F2C" w:rsidRPr="00EE608A">
        <w:rPr>
          <w:rFonts w:ascii="Times New Roman" w:hAnsi="Times New Roman"/>
          <w:sz w:val="28"/>
          <w:szCs w:val="28"/>
        </w:rPr>
        <w:t>;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left="4536" w:right="707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E1214E" w:rsidRPr="00EE608A" w:rsidRDefault="00E1214E" w:rsidP="00E1214E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DA0FAD" w:rsidRPr="00EE608A" w:rsidRDefault="00DA0FAD" w:rsidP="0078677D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Реестр протоколов общего собрания собственников помещений в многоквартирных домах;</w:t>
      </w:r>
    </w:p>
    <w:p w:rsidR="0078677D" w:rsidRPr="00EE608A" w:rsidRDefault="0078677D" w:rsidP="0078677D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DA0FAD" w:rsidRPr="00EE608A" w:rsidRDefault="0078677D" w:rsidP="0078677D">
      <w:pPr>
        <w:tabs>
          <w:tab w:val="left" w:pos="1134"/>
        </w:tabs>
        <w:ind w:left="4536" w:right="990"/>
        <w:jc w:val="center"/>
        <w:rPr>
          <w:sz w:val="28"/>
          <w:szCs w:val="28"/>
        </w:rPr>
      </w:pPr>
      <w:r w:rsidRPr="00EE608A">
        <w:t>(количество листов прописью)</w:t>
      </w:r>
    </w:p>
    <w:p w:rsidR="00DA0FAD" w:rsidRPr="00EE608A" w:rsidRDefault="00DA0FAD" w:rsidP="00E1214E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5E03FB" w:rsidRPr="00EE608A" w:rsidRDefault="005E03FB" w:rsidP="005E03FB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CD12E5" w:rsidRPr="00EE608A" w:rsidRDefault="00CD12E5" w:rsidP="005D48AF">
      <w:pPr>
        <w:pStyle w:val="af0"/>
        <w:shd w:val="clear" w:color="auto" w:fill="auto"/>
        <w:tabs>
          <w:tab w:val="left" w:leader="underscore" w:pos="1134"/>
        </w:tabs>
        <w:ind w:right="-2"/>
        <w:rPr>
          <w:sz w:val="20"/>
        </w:rPr>
      </w:pPr>
      <w:r w:rsidRPr="00EE608A">
        <w:t>Всего «____»</w:t>
      </w:r>
      <w:r w:rsidR="005E03FB" w:rsidRPr="00EE608A">
        <w:t xml:space="preserve"> </w:t>
      </w:r>
      <w:r w:rsidRPr="00EE608A">
        <w:t>экз</w:t>
      </w:r>
      <w:r w:rsidR="005E03FB" w:rsidRPr="00EE608A">
        <w:t>.</w:t>
      </w:r>
      <w:r w:rsidRPr="00EE608A">
        <w:t xml:space="preserve"> приложений на «____» (_________________</w:t>
      </w:r>
      <w:r w:rsidR="005E03FB" w:rsidRPr="00EE608A">
        <w:t>_______</w:t>
      </w:r>
      <w:r w:rsidRPr="00EE608A">
        <w:t>) листах.</w:t>
      </w:r>
      <w:r w:rsidR="005D48AF" w:rsidRPr="00EE608A">
        <w:t xml:space="preserve">                                                                      </w:t>
      </w:r>
      <w:r w:rsidRPr="00EE608A">
        <w:rPr>
          <w:sz w:val="20"/>
        </w:rPr>
        <w:t>(количество листов прописью)</w:t>
      </w:r>
    </w:p>
    <w:p w:rsidR="005E03FB" w:rsidRPr="00EE608A" w:rsidRDefault="005E03FB" w:rsidP="00CD12E5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</w:p>
    <w:p w:rsidR="005E03FB" w:rsidRPr="00EE608A" w:rsidRDefault="005E03FB" w:rsidP="00CD12E5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  <w:r w:rsidRPr="00EE608A">
        <w:rPr>
          <w:b/>
        </w:rPr>
        <w:t>Глава (глава администрации)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  <w:r w:rsidRPr="00EE608A">
        <w:rPr>
          <w:b/>
        </w:rPr>
        <w:t>муниципального образования      ____________________     И.О. Фамилия</w:t>
      </w:r>
    </w:p>
    <w:p w:rsidR="00CD12E5" w:rsidRPr="00EE608A" w:rsidRDefault="00CD12E5" w:rsidP="00CD12E5">
      <w:pPr>
        <w:pStyle w:val="af0"/>
        <w:shd w:val="clear" w:color="auto" w:fill="auto"/>
        <w:tabs>
          <w:tab w:val="left" w:leader="underscore" w:pos="1134"/>
        </w:tabs>
        <w:ind w:left="3828" w:right="1983"/>
        <w:jc w:val="center"/>
        <w:rPr>
          <w:sz w:val="20"/>
        </w:rPr>
      </w:pPr>
      <w:r w:rsidRPr="00EE608A">
        <w:rPr>
          <w:sz w:val="20"/>
        </w:rPr>
        <w:t>(подпись)</w:t>
      </w:r>
    </w:p>
    <w:p w:rsidR="005C2E4C" w:rsidRPr="00EE608A" w:rsidRDefault="005E03FB" w:rsidP="00CD12E5">
      <w:pPr>
        <w:pStyle w:val="af0"/>
        <w:shd w:val="clear" w:color="auto" w:fill="auto"/>
        <w:tabs>
          <w:tab w:val="left" w:leader="underscore" w:pos="1134"/>
        </w:tabs>
        <w:ind w:right="-2"/>
        <w:sectPr w:rsidR="005C2E4C" w:rsidRPr="00EE608A" w:rsidSect="004237A8">
          <w:pgSz w:w="11906" w:h="16838"/>
          <w:pgMar w:top="540" w:right="851" w:bottom="1276" w:left="1701" w:header="709" w:footer="709" w:gutter="0"/>
          <w:pgNumType w:start="1"/>
          <w:cols w:space="708"/>
          <w:titlePg/>
          <w:docGrid w:linePitch="360"/>
        </w:sectPr>
      </w:pPr>
      <w:r w:rsidRPr="00EE608A">
        <w:t>«____» ___________20__ года                                                М.П.</w:t>
      </w:r>
    </w:p>
    <w:p w:rsidR="005E03FB" w:rsidRPr="00EE608A" w:rsidRDefault="005E03FB" w:rsidP="005D48AF">
      <w:pPr>
        <w:pStyle w:val="af0"/>
        <w:shd w:val="clear" w:color="auto" w:fill="auto"/>
        <w:tabs>
          <w:tab w:val="left" w:leader="underscore" w:pos="1134"/>
        </w:tabs>
        <w:ind w:left="10206" w:right="-2"/>
      </w:pPr>
    </w:p>
    <w:p w:rsidR="005D48AF" w:rsidRPr="00EE608A" w:rsidRDefault="00B56169" w:rsidP="005D48AF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>Приложение № 2</w:t>
      </w:r>
    </w:p>
    <w:p w:rsidR="005D48AF" w:rsidRPr="00EE608A" w:rsidRDefault="005D48AF" w:rsidP="005D48AF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к приказу </w:t>
      </w:r>
      <w:r w:rsidRPr="00EE608A">
        <w:rPr>
          <w:rFonts w:eastAsia="PMingLiU"/>
          <w:color w:val="000000"/>
          <w:sz w:val="28"/>
          <w:szCs w:val="24"/>
          <w:lang w:bidi="ru-RU"/>
        </w:rPr>
        <w:t>Министерство ЖКХ и ТЭК Калининградской области</w:t>
      </w:r>
    </w:p>
    <w:p w:rsidR="005E03FB" w:rsidRPr="00EE608A" w:rsidRDefault="005D48AF" w:rsidP="005D48AF">
      <w:pPr>
        <w:pStyle w:val="42"/>
        <w:shd w:val="clear" w:color="auto" w:fill="auto"/>
        <w:spacing w:after="318"/>
        <w:ind w:left="10206" w:right="61"/>
        <w:jc w:val="left"/>
        <w:rPr>
          <w:color w:val="000000"/>
          <w:sz w:val="24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                   февраля 2015 года №</w:t>
      </w:r>
      <w:r w:rsidR="005E03FB" w:rsidRPr="00EE608A">
        <w:rPr>
          <w:color w:val="000000"/>
          <w:sz w:val="24"/>
          <w:szCs w:val="24"/>
          <w:lang w:bidi="ru-RU"/>
        </w:rPr>
        <w:t xml:space="preserve"> </w:t>
      </w:r>
    </w:p>
    <w:p w:rsidR="005C2E4C" w:rsidRPr="00EE608A" w:rsidRDefault="005C2E4C" w:rsidP="005C2E4C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 w:val="24"/>
          <w:szCs w:val="24"/>
          <w:lang w:bidi="ru-RU"/>
        </w:rPr>
      </w:pPr>
    </w:p>
    <w:p w:rsidR="004927AE" w:rsidRPr="00EE608A" w:rsidRDefault="004927AE" w:rsidP="005C2E4C">
      <w:pPr>
        <w:pStyle w:val="20"/>
        <w:shd w:val="clear" w:color="auto" w:fill="auto"/>
        <w:spacing w:before="0" w:after="0" w:line="280" w:lineRule="exact"/>
        <w:ind w:left="960"/>
        <w:jc w:val="left"/>
      </w:pPr>
    </w:p>
    <w:p w:rsidR="007B0A8F" w:rsidRPr="00EE608A" w:rsidRDefault="007B0A8F" w:rsidP="007B0A8F">
      <w:pPr>
        <w:jc w:val="center"/>
        <w:rPr>
          <w:b/>
          <w:sz w:val="28"/>
        </w:rPr>
      </w:pPr>
      <w:r w:rsidRPr="00EE608A">
        <w:rPr>
          <w:b/>
          <w:sz w:val="28"/>
        </w:rPr>
        <w:t>С П Р А В К А</w:t>
      </w:r>
    </w:p>
    <w:p w:rsidR="007B0A8F" w:rsidRPr="00EE608A" w:rsidRDefault="007B0A8F" w:rsidP="007B0A8F">
      <w:pPr>
        <w:jc w:val="center"/>
        <w:rPr>
          <w:sz w:val="28"/>
        </w:rPr>
      </w:pPr>
      <w:r w:rsidRPr="00EE608A">
        <w:rPr>
          <w:sz w:val="28"/>
        </w:rPr>
        <w:t>о предусмотренных средствах местного бюджета на долевое финансирование Программы</w:t>
      </w:r>
    </w:p>
    <w:p w:rsidR="007B0A8F" w:rsidRPr="00EE608A" w:rsidRDefault="007B0A8F" w:rsidP="007B0A8F">
      <w:pPr>
        <w:jc w:val="right"/>
      </w:pPr>
      <w:r w:rsidRPr="00EE608A">
        <w:t xml:space="preserve"> (тыс. рублей)</w:t>
      </w:r>
    </w:p>
    <w:p w:rsidR="007B0A8F" w:rsidRPr="00EE608A" w:rsidRDefault="007B0A8F" w:rsidP="007B0A8F"/>
    <w:tbl>
      <w:tblPr>
        <w:tblpPr w:leftFromText="181" w:rightFromText="181" w:vertAnchor="text" w:horzAnchor="margin" w:tblpXSpec="center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195"/>
        <w:gridCol w:w="1359"/>
        <w:gridCol w:w="1809"/>
        <w:gridCol w:w="1489"/>
        <w:gridCol w:w="1162"/>
        <w:gridCol w:w="1138"/>
        <w:gridCol w:w="886"/>
        <w:gridCol w:w="938"/>
        <w:gridCol w:w="746"/>
        <w:gridCol w:w="709"/>
        <w:gridCol w:w="708"/>
        <w:gridCol w:w="1042"/>
      </w:tblGrid>
      <w:tr w:rsidR="007B0A8F" w:rsidRPr="00EE608A" w:rsidTr="00A96AFA">
        <w:trPr>
          <w:trHeight w:val="285"/>
        </w:trPr>
        <w:tc>
          <w:tcPr>
            <w:tcW w:w="1949" w:type="dxa"/>
            <w:vMerge w:val="restart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Наименование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195" w:type="dxa"/>
            <w:vMerge w:val="restart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1359" w:type="dxa"/>
            <w:vMerge w:val="restart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Наименование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расхода</w:t>
            </w:r>
          </w:p>
        </w:tc>
        <w:tc>
          <w:tcPr>
            <w:tcW w:w="1809" w:type="dxa"/>
            <w:vMerge w:val="restart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Наименование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главного распорядителя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бюджетных средств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gridSpan w:val="5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Код классификации расходов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5" w:type="dxa"/>
            <w:gridSpan w:val="4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Расходы</w:t>
            </w:r>
          </w:p>
        </w:tc>
      </w:tr>
      <w:tr w:rsidR="007B0A8F" w:rsidRPr="00EE608A" w:rsidTr="00A96AFA">
        <w:trPr>
          <w:trHeight w:val="285"/>
        </w:trPr>
        <w:tc>
          <w:tcPr>
            <w:tcW w:w="1949" w:type="dxa"/>
            <w:vMerge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Код главного распорядителя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Код раздела, подраздела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 xml:space="preserve">Код целевой статьи  </w:t>
            </w:r>
          </w:p>
        </w:tc>
        <w:tc>
          <w:tcPr>
            <w:tcW w:w="886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38" w:type="dxa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КОСГУ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 2013 год</w:t>
            </w:r>
          </w:p>
        </w:tc>
        <w:tc>
          <w:tcPr>
            <w:tcW w:w="709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 2014 год</w:t>
            </w:r>
          </w:p>
        </w:tc>
        <w:tc>
          <w:tcPr>
            <w:tcW w:w="708" w:type="dxa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на 2015 год</w:t>
            </w:r>
          </w:p>
        </w:tc>
        <w:tc>
          <w:tcPr>
            <w:tcW w:w="1042" w:type="dxa"/>
            <w:shd w:val="clear" w:color="auto" w:fill="auto"/>
            <w:noWrap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Итого</w:t>
            </w:r>
          </w:p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(гр.10 + гр.11 + гр.12)</w:t>
            </w:r>
          </w:p>
        </w:tc>
      </w:tr>
      <w:tr w:rsidR="007B0A8F" w:rsidRPr="00EE608A" w:rsidTr="00A96AFA">
        <w:trPr>
          <w:trHeight w:val="241"/>
        </w:trPr>
        <w:tc>
          <w:tcPr>
            <w:tcW w:w="1949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7B0A8F" w:rsidRPr="00EE608A" w:rsidTr="00A96AFA">
        <w:trPr>
          <w:trHeight w:val="523"/>
        </w:trPr>
        <w:tc>
          <w:tcPr>
            <w:tcW w:w="1949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  <w:r w:rsidRPr="00EE608A">
              <w:rPr>
                <w:color w:val="000000"/>
                <w:sz w:val="18"/>
                <w:szCs w:val="18"/>
              </w:rPr>
              <w:t>Средства бюджета поселения / Городского округа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B0A8F" w:rsidRPr="00EE608A" w:rsidRDefault="007B0A8F" w:rsidP="00C5132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0A8F" w:rsidRPr="00EE608A" w:rsidRDefault="007B0A8F" w:rsidP="007B0A8F">
      <w:pPr>
        <w:rPr>
          <w:sz w:val="28"/>
        </w:rPr>
      </w:pPr>
    </w:p>
    <w:p w:rsidR="007B0A8F" w:rsidRPr="00EE608A" w:rsidRDefault="007B0A8F" w:rsidP="007B0A8F">
      <w:pPr>
        <w:rPr>
          <w:sz w:val="28"/>
        </w:rPr>
      </w:pPr>
      <w:r w:rsidRPr="00EE608A">
        <w:rPr>
          <w:sz w:val="28"/>
        </w:rPr>
        <w:t>Глава администрации муниципального образования               ___________________                   _______________________</w:t>
      </w:r>
    </w:p>
    <w:p w:rsidR="007B0A8F" w:rsidRPr="00EE608A" w:rsidRDefault="007B0A8F" w:rsidP="007B0A8F">
      <w:pPr>
        <w:rPr>
          <w:sz w:val="28"/>
          <w:vertAlign w:val="superscript"/>
        </w:rPr>
      </w:pP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  <w:t xml:space="preserve">    </w:t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  <w:t xml:space="preserve">  </w:t>
      </w:r>
      <w:r w:rsidRPr="00EE608A">
        <w:rPr>
          <w:sz w:val="28"/>
          <w:vertAlign w:val="superscript"/>
        </w:rPr>
        <w:t>(подпись)</w:t>
      </w:r>
      <w:r w:rsidRPr="00EE608A">
        <w:rPr>
          <w:sz w:val="28"/>
          <w:vertAlign w:val="superscript"/>
        </w:rPr>
        <w:tab/>
      </w:r>
      <w:r w:rsidRPr="00EE608A">
        <w:rPr>
          <w:sz w:val="28"/>
          <w:vertAlign w:val="superscript"/>
        </w:rPr>
        <w:tab/>
      </w:r>
      <w:r w:rsidRPr="00EE608A">
        <w:rPr>
          <w:sz w:val="28"/>
          <w:vertAlign w:val="superscript"/>
        </w:rPr>
        <w:tab/>
      </w:r>
      <w:r w:rsidRPr="00EE608A">
        <w:rPr>
          <w:sz w:val="28"/>
          <w:vertAlign w:val="superscript"/>
        </w:rPr>
        <w:tab/>
      </w:r>
      <w:r w:rsidRPr="00EE608A">
        <w:rPr>
          <w:sz w:val="28"/>
          <w:vertAlign w:val="superscript"/>
        </w:rPr>
        <w:tab/>
        <w:t xml:space="preserve">       (расшифровка подписи)</w:t>
      </w:r>
    </w:p>
    <w:p w:rsidR="007B0A8F" w:rsidRPr="00EE608A" w:rsidRDefault="007B0A8F" w:rsidP="007B0A8F"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</w:r>
      <w:r w:rsidRPr="00EE608A">
        <w:rPr>
          <w:sz w:val="28"/>
        </w:rPr>
        <w:tab/>
        <w:t>М.П.</w:t>
      </w:r>
    </w:p>
    <w:p w:rsidR="007B0A8F" w:rsidRPr="00EE608A" w:rsidRDefault="007B0A8F" w:rsidP="00F116DF">
      <w:pPr>
        <w:pStyle w:val="42"/>
        <w:shd w:val="clear" w:color="auto" w:fill="auto"/>
        <w:spacing w:after="318"/>
        <w:ind w:left="11057" w:right="61"/>
        <w:jc w:val="left"/>
        <w:rPr>
          <w:color w:val="000000"/>
          <w:sz w:val="24"/>
          <w:szCs w:val="24"/>
          <w:lang w:bidi="ru-RU"/>
        </w:rPr>
        <w:sectPr w:rsidR="007B0A8F" w:rsidRPr="00EE608A" w:rsidSect="00A96AFA">
          <w:headerReference w:type="even" r:id="rId11"/>
          <w:headerReference w:type="default" r:id="rId12"/>
          <w:pgSz w:w="16838" w:h="11906" w:orient="landscape"/>
          <w:pgMar w:top="851" w:right="678" w:bottom="1701" w:left="1134" w:header="709" w:footer="709" w:gutter="0"/>
          <w:pgNumType w:start="1"/>
          <w:cols w:space="708"/>
          <w:titlePg/>
          <w:docGrid w:linePitch="360"/>
        </w:sectPr>
      </w:pPr>
    </w:p>
    <w:p w:rsidR="00B56169" w:rsidRPr="00EE608A" w:rsidRDefault="00B56169" w:rsidP="00B56169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>Приложение № 3</w:t>
      </w:r>
    </w:p>
    <w:p w:rsidR="00B56169" w:rsidRPr="00EE608A" w:rsidRDefault="00B56169" w:rsidP="00B56169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к приказу </w:t>
      </w:r>
      <w:r w:rsidRPr="00EE608A">
        <w:rPr>
          <w:rFonts w:eastAsia="PMingLiU"/>
          <w:color w:val="000000"/>
          <w:sz w:val="28"/>
          <w:szCs w:val="24"/>
          <w:lang w:bidi="ru-RU"/>
        </w:rPr>
        <w:t>Министерство ЖКХ и ТЭК Калининградской области</w:t>
      </w: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10206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Cs w:val="24"/>
          <w:lang w:bidi="ru-RU"/>
        </w:rPr>
      </w:pPr>
    </w:p>
    <w:p w:rsidR="00DA0FAD" w:rsidRPr="00EE608A" w:rsidRDefault="00DA0FAD" w:rsidP="00DA0FAD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 w:val="24"/>
          <w:szCs w:val="24"/>
          <w:lang w:bidi="ru-RU"/>
        </w:rPr>
      </w:pPr>
    </w:p>
    <w:p w:rsidR="00DA0FAD" w:rsidRPr="00EE608A" w:rsidRDefault="00DA0FAD" w:rsidP="00DA0FAD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Перечень многоквартирных домов, в отношении которых принято решение о предоставлении муниципальной поддержки</w:t>
      </w:r>
    </w:p>
    <w:p w:rsidR="0078677D" w:rsidRPr="00EE608A" w:rsidRDefault="0078677D" w:rsidP="00DA0FAD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color w:val="000000"/>
          <w:szCs w:val="24"/>
          <w:lang w:bidi="ru-RU"/>
        </w:rPr>
      </w:pPr>
    </w:p>
    <w:tbl>
      <w:tblPr>
        <w:tblW w:w="15936" w:type="dxa"/>
        <w:tblInd w:w="-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18"/>
        <w:gridCol w:w="840"/>
        <w:gridCol w:w="509"/>
        <w:gridCol w:w="557"/>
        <w:gridCol w:w="518"/>
        <w:gridCol w:w="523"/>
        <w:gridCol w:w="518"/>
        <w:gridCol w:w="643"/>
        <w:gridCol w:w="725"/>
        <w:gridCol w:w="1330"/>
        <w:gridCol w:w="1392"/>
        <w:gridCol w:w="518"/>
        <w:gridCol w:w="509"/>
        <w:gridCol w:w="1099"/>
        <w:gridCol w:w="941"/>
        <w:gridCol w:w="1584"/>
        <w:gridCol w:w="1162"/>
        <w:gridCol w:w="874"/>
      </w:tblGrid>
      <w:tr w:rsidR="0078677D" w:rsidRPr="00EE608A" w:rsidTr="0078677D">
        <w:trPr>
          <w:trHeight w:hRule="exact" w:val="3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  <w:ind w:left="200"/>
              <w:jc w:val="left"/>
            </w:pPr>
            <w:r w:rsidRPr="00EE608A">
              <w:rPr>
                <w:rStyle w:val="29pt"/>
              </w:rPr>
              <w:t>№</w:t>
            </w:r>
          </w:p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  <w:ind w:left="200"/>
              <w:jc w:val="left"/>
            </w:pPr>
            <w:r w:rsidRPr="00EE608A">
              <w:rPr>
                <w:rStyle w:val="29pt"/>
              </w:rPr>
              <w:t>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60" w:line="180" w:lineRule="exact"/>
              <w:ind w:left="140"/>
              <w:jc w:val="left"/>
            </w:pPr>
            <w:r w:rsidRPr="00EE608A">
              <w:rPr>
                <w:rStyle w:val="29pt"/>
              </w:rPr>
              <w:t>Населенный</w:t>
            </w:r>
          </w:p>
          <w:p w:rsidR="0078677D" w:rsidRPr="00EE608A" w:rsidRDefault="0078677D" w:rsidP="0078677D">
            <w:pPr>
              <w:pStyle w:val="20"/>
              <w:shd w:val="clear" w:color="auto" w:fill="auto"/>
              <w:spacing w:before="60" w:after="0" w:line="180" w:lineRule="exact"/>
            </w:pPr>
            <w:r w:rsidRPr="00EE608A">
              <w:rPr>
                <w:rStyle w:val="29pt"/>
              </w:rPr>
              <w:t>пункт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Адрес</w:t>
            </w:r>
          </w:p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МКД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Год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Материал стен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Количество этажей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Количество подъездов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  <w:ind w:left="200"/>
              <w:jc w:val="left"/>
            </w:pPr>
            <w:r w:rsidRPr="00EE608A">
              <w:rPr>
                <w:rStyle w:val="29pt"/>
              </w:rPr>
              <w:t>Общая площадь МКД, всего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7" w:lineRule="exact"/>
            </w:pPr>
            <w:r w:rsidRPr="00EE608A">
              <w:rPr>
                <w:rStyle w:val="29pt"/>
              </w:rPr>
              <w:t>Площадь помещений МКД: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</w:pPr>
            <w:r w:rsidRPr="00EE608A">
              <w:rPr>
                <w:rStyle w:val="29pt"/>
              </w:rPr>
              <w:t>Количество жителей, зарегистрирован ных в МКД на дату принятия решения о предоставлении муниципальной поддержки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Вид ремонта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Стоимость капитального ремонта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7" w:lineRule="exact"/>
            </w:pPr>
            <w:r w:rsidRPr="00EE608A">
              <w:rPr>
                <w:rStyle w:val="29pt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7" w:lineRule="exact"/>
            </w:pPr>
            <w:r w:rsidRPr="00EE608A">
              <w:rPr>
                <w:rStyle w:val="29pt"/>
              </w:rPr>
              <w:t>Предельная стоимость капитального ремонта 1 кв. м общей площади помещений МКД</w:t>
            </w:r>
          </w:p>
        </w:tc>
      </w:tr>
      <w:tr w:rsidR="0078677D" w:rsidRPr="00EE608A" w:rsidTr="00BF45DD">
        <w:trPr>
          <w:trHeight w:hRule="exact" w:val="19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ввода в эксплуатацию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92" w:lineRule="exact"/>
            </w:pPr>
            <w:r w:rsidRPr="00EE608A">
              <w:rPr>
                <w:rStyle w:val="29pt"/>
              </w:rPr>
              <w:t>завершение последнего капитального ремонта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8677D" w:rsidRPr="00EE608A" w:rsidRDefault="0078677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всего: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</w:pPr>
            <w:r w:rsidRPr="00EE608A">
              <w:rPr>
                <w:rStyle w:val="29pt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всего: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в том числе: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</w:tr>
      <w:tr w:rsidR="0078677D" w:rsidRPr="00EE608A" w:rsidTr="0078677D">
        <w:trPr>
          <w:trHeight w:hRule="exact" w:val="176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</w:pPr>
            <w:r w:rsidRPr="00EE608A">
              <w:rPr>
                <w:rStyle w:val="29pt"/>
              </w:rPr>
              <w:t>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  <w:ind w:left="76"/>
            </w:pPr>
            <w:r w:rsidRPr="00EE608A">
              <w:rPr>
                <w:rStyle w:val="29pt"/>
              </w:rPr>
              <w:t>за счет средств местного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</w:pPr>
            <w:r w:rsidRPr="00EE608A">
              <w:rPr>
                <w:rStyle w:val="29pt"/>
              </w:rPr>
              <w:t xml:space="preserve">за счет средств </w:t>
            </w:r>
          </w:p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2" w:lineRule="exact"/>
            </w:pPr>
            <w:r w:rsidRPr="00EE608A">
              <w:rPr>
                <w:rStyle w:val="29pt"/>
              </w:rPr>
              <w:t>собственников помещений в МКД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77D" w:rsidRPr="00EE608A" w:rsidRDefault="0078677D" w:rsidP="0078677D"/>
        </w:tc>
      </w:tr>
      <w:tr w:rsidR="00BF45DD" w:rsidRPr="00EE608A" w:rsidTr="00BF45DD">
        <w:trPr>
          <w:trHeight w:hRule="exact" w:val="36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5DD" w:rsidRPr="00EE608A" w:rsidRDefault="00BF45DD" w:rsidP="00BF45DD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5DD" w:rsidRPr="00EE608A" w:rsidRDefault="00BF45DD" w:rsidP="00BF45D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5DD" w:rsidRPr="00EE608A" w:rsidRDefault="00BF45DD" w:rsidP="00BF45DD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кв.м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кв.м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кв.м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чел.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F45DD" w:rsidRPr="00EE608A" w:rsidRDefault="00BF45DD" w:rsidP="00BF45DD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0"/>
              </w:rPr>
              <w:t>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0"/>
              </w:rPr>
              <w:t>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0"/>
              </w:rPr>
              <w:t>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0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руб./кв.м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5DD" w:rsidRPr="00EE608A" w:rsidRDefault="00BF45DD" w:rsidP="00BF45DD">
            <w:pPr>
              <w:pStyle w:val="20"/>
              <w:shd w:val="clear" w:color="auto" w:fill="auto"/>
              <w:spacing w:before="0" w:after="0" w:line="180" w:lineRule="exact"/>
              <w:jc w:val="left"/>
            </w:pPr>
            <w:r w:rsidRPr="00EE608A">
              <w:rPr>
                <w:rStyle w:val="29pt"/>
              </w:rPr>
              <w:t>руб./кв.м</w:t>
            </w:r>
          </w:p>
        </w:tc>
      </w:tr>
      <w:tr w:rsidR="0078677D" w:rsidRPr="00EE608A" w:rsidTr="0078677D">
        <w:trPr>
          <w:trHeight w:hRule="exact"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  <w:lang w:eastAsia="en-US" w:bidi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pStyle w:val="20"/>
              <w:shd w:val="clear" w:color="auto" w:fill="auto"/>
              <w:spacing w:before="0" w:after="0" w:line="180" w:lineRule="exact"/>
            </w:pPr>
            <w:r w:rsidRPr="00EE608A">
              <w:rPr>
                <w:rStyle w:val="29pt"/>
              </w:rPr>
              <w:t>20</w:t>
            </w:r>
          </w:p>
        </w:tc>
      </w:tr>
      <w:tr w:rsidR="0078677D" w:rsidRPr="00EE608A" w:rsidTr="0078677D">
        <w:trPr>
          <w:trHeight w:hRule="exact"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</w:tr>
      <w:tr w:rsidR="0078677D" w:rsidRPr="00EE608A" w:rsidTr="0078677D">
        <w:trPr>
          <w:trHeight w:hRule="exact" w:val="1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</w:tr>
      <w:tr w:rsidR="0078677D" w:rsidRPr="00EE608A" w:rsidTr="0078677D">
        <w:trPr>
          <w:trHeight w:hRule="exact" w:val="2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7D" w:rsidRPr="00EE608A" w:rsidRDefault="0078677D" w:rsidP="0078677D">
            <w:pPr>
              <w:rPr>
                <w:sz w:val="10"/>
                <w:szCs w:val="10"/>
              </w:rPr>
            </w:pPr>
          </w:p>
        </w:tc>
      </w:tr>
    </w:tbl>
    <w:p w:rsidR="0078677D" w:rsidRPr="00EE608A" w:rsidRDefault="0078677D" w:rsidP="0078677D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BF45DD" w:rsidRPr="00EE608A" w:rsidRDefault="00BF45DD" w:rsidP="0078677D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-2"/>
        <w:rPr>
          <w:b/>
        </w:rPr>
      </w:pPr>
      <w:r w:rsidRPr="00EE608A">
        <w:rPr>
          <w:b/>
        </w:rPr>
        <w:t>Глава (глава администрации)</w:t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-2"/>
        <w:rPr>
          <w:b/>
        </w:rPr>
      </w:pPr>
      <w:r w:rsidRPr="00EE608A">
        <w:rPr>
          <w:b/>
        </w:rPr>
        <w:t>муниципального образования      ______________________     И.О. Фамилия</w:t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  <w:rPr>
          <w:sz w:val="20"/>
        </w:rPr>
      </w:pPr>
      <w:r w:rsidRPr="00EE608A">
        <w:rPr>
          <w:sz w:val="20"/>
        </w:rPr>
        <w:t xml:space="preserve">                                                                                                            (подпись)</w:t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  <w:rPr>
          <w:sz w:val="20"/>
        </w:rPr>
      </w:pPr>
    </w:p>
    <w:p w:rsidR="00A96AFA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  <w:sectPr w:rsidR="00A96AFA" w:rsidRPr="00EE608A" w:rsidSect="00F116DF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  <w:r w:rsidRPr="00EE608A">
        <w:t>«____» ______________20___года                                                          М.П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82"/>
        <w:gridCol w:w="56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33"/>
        <w:gridCol w:w="533"/>
        <w:gridCol w:w="684"/>
        <w:gridCol w:w="533"/>
        <w:gridCol w:w="884"/>
        <w:gridCol w:w="567"/>
        <w:gridCol w:w="587"/>
        <w:gridCol w:w="593"/>
        <w:gridCol w:w="533"/>
        <w:gridCol w:w="641"/>
        <w:gridCol w:w="577"/>
        <w:gridCol w:w="700"/>
        <w:gridCol w:w="542"/>
        <w:gridCol w:w="647"/>
      </w:tblGrid>
      <w:tr w:rsidR="00B56169" w:rsidRPr="00EE608A" w:rsidTr="00B56169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E608A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E608A">
              <w:rPr>
                <w:rFonts w:ascii="Times New Roman" w:hAnsi="Times New Roman"/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E608A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крыши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подвальных помещений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фасада без утепления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фасада с утеплением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Ремонт фундамента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Другие виды</w:t>
            </w:r>
          </w:p>
        </w:tc>
      </w:tr>
      <w:tr w:rsidR="00B56169" w:rsidRPr="00EE608A" w:rsidTr="00B56169">
        <w:trPr>
          <w:trHeight w:val="21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холодного водоснабжения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теплоснабжения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электроснабжения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холодное водоснабжение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горячее водоснабжение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водоотведение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система отопления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система газоснабжения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система электроснабжения</w:t>
            </w: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B56169" w:rsidRPr="00EE608A" w:rsidTr="00B56169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ед.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кв.м.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 xml:space="preserve">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кв.м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кв.м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кв.м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куб.м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EE608A">
              <w:rPr>
                <w:rFonts w:ascii="Times New Roman" w:hAnsi="Times New Roman"/>
                <w:sz w:val="18"/>
                <w:lang w:eastAsia="ru-RU"/>
              </w:rPr>
              <w:t>руб.</w:t>
            </w:r>
          </w:p>
        </w:tc>
      </w:tr>
      <w:tr w:rsidR="00B56169" w:rsidRPr="00EE608A" w:rsidTr="00B56169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69" w:rsidRPr="00EE608A" w:rsidRDefault="00B56169" w:rsidP="00B561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E608A">
              <w:rPr>
                <w:rFonts w:ascii="Times New Roman" w:hAnsi="Times New Roman"/>
                <w:sz w:val="20"/>
                <w:lang w:eastAsia="ru-RU"/>
              </w:rPr>
              <w:t>28</w:t>
            </w:r>
          </w:p>
        </w:tc>
      </w:tr>
    </w:tbl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2268" w:right="-2"/>
        <w:rPr>
          <w:b/>
        </w:rPr>
      </w:pP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2268" w:right="-2"/>
        <w:rPr>
          <w:b/>
        </w:rPr>
      </w:pPr>
      <w:r w:rsidRPr="00EE608A">
        <w:rPr>
          <w:b/>
        </w:rPr>
        <w:t>Глава (глава администрации)</w:t>
      </w: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2268" w:right="-2"/>
        <w:rPr>
          <w:b/>
        </w:rPr>
      </w:pPr>
      <w:r w:rsidRPr="00EE608A">
        <w:rPr>
          <w:b/>
        </w:rPr>
        <w:t>муниципального образования      ______________________     И.О. Фамилия</w:t>
      </w: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2268" w:right="1983"/>
        <w:rPr>
          <w:sz w:val="20"/>
        </w:rPr>
      </w:pPr>
      <w:r w:rsidRPr="00EE608A">
        <w:rPr>
          <w:sz w:val="20"/>
        </w:rPr>
        <w:t xml:space="preserve">                                                                                                            (подпись)</w:t>
      </w:r>
    </w:p>
    <w:p w:rsidR="00B56169" w:rsidRPr="00EE608A" w:rsidRDefault="00B56169" w:rsidP="00B56169">
      <w:pPr>
        <w:pStyle w:val="af0"/>
        <w:shd w:val="clear" w:color="auto" w:fill="auto"/>
        <w:tabs>
          <w:tab w:val="left" w:leader="underscore" w:pos="1134"/>
        </w:tabs>
        <w:ind w:left="2268" w:right="1983"/>
        <w:rPr>
          <w:sz w:val="20"/>
        </w:rPr>
      </w:pPr>
    </w:p>
    <w:p w:rsidR="00BF45DD" w:rsidRPr="00EE608A" w:rsidRDefault="00B56169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</w:pPr>
      <w:r w:rsidRPr="00EE608A">
        <w:t>«____» ______________20___года                                                          М.П</w:t>
      </w:r>
      <w:r w:rsidR="00A96AFA" w:rsidRPr="00EE608A">
        <w:br w:type="textWrapping" w:clear="all"/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</w:pP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2268" w:right="1983"/>
        <w:sectPr w:rsidR="00BF45DD" w:rsidRPr="00EE608A" w:rsidSect="00F116DF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:rsidR="00B56169" w:rsidRPr="00EE608A" w:rsidRDefault="00B56169" w:rsidP="00B56169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Приложение № 4</w:t>
      </w:r>
    </w:p>
    <w:p w:rsidR="00B56169" w:rsidRPr="00EE608A" w:rsidRDefault="00B56169" w:rsidP="00B56169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приказу Министерство ЖКХ и ТЭК Калининградской области</w:t>
      </w:r>
    </w:p>
    <w:p w:rsidR="00B56169" w:rsidRPr="00EE608A" w:rsidRDefault="00B56169" w:rsidP="00B56169">
      <w:pPr>
        <w:pStyle w:val="af0"/>
        <w:ind w:left="5103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left="5103" w:right="-2"/>
        <w:rPr>
          <w:color w:val="000000"/>
          <w:sz w:val="24"/>
          <w:szCs w:val="24"/>
          <w:lang w:bidi="ru-RU"/>
        </w:rPr>
      </w:pPr>
    </w:p>
    <w:p w:rsidR="00B56169" w:rsidRPr="00EE608A" w:rsidRDefault="00B56169" w:rsidP="00BF45DD">
      <w:pPr>
        <w:pStyle w:val="af0"/>
        <w:shd w:val="clear" w:color="auto" w:fill="auto"/>
        <w:tabs>
          <w:tab w:val="left" w:leader="underscore" w:pos="1134"/>
        </w:tabs>
        <w:ind w:left="5103" w:right="-2"/>
        <w:rPr>
          <w:color w:val="000000"/>
          <w:sz w:val="24"/>
          <w:szCs w:val="24"/>
          <w:lang w:bidi="ru-RU"/>
        </w:rPr>
      </w:pP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b/>
          <w:color w:val="000000"/>
          <w:szCs w:val="24"/>
          <w:lang w:bidi="ru-RU"/>
        </w:rPr>
      </w:pPr>
      <w:r w:rsidRPr="00EE608A">
        <w:rPr>
          <w:b/>
          <w:color w:val="000000"/>
          <w:szCs w:val="24"/>
          <w:lang w:bidi="ru-RU"/>
        </w:rPr>
        <w:t>Рекомендуемая форма заявок на получение муниципальной поддержки, подаваемых уполномоченными представителями собственников помещений в многоквартирных домах в адрес органа местного самоуправления</w:t>
      </w:r>
    </w:p>
    <w:p w:rsidR="00BF45DD" w:rsidRPr="00EE608A" w:rsidRDefault="00BF45DD" w:rsidP="00BF45DD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b/>
          <w:color w:val="000000"/>
          <w:szCs w:val="24"/>
          <w:lang w:bidi="ru-RU"/>
        </w:rPr>
      </w:pP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Главе (главе администрации) муниципального образования</w:t>
      </w: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664188" w:rsidRPr="00EE608A" w:rsidRDefault="00664188" w:rsidP="0066418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4188" w:rsidRPr="00EE608A" w:rsidRDefault="00664188" w:rsidP="0066418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Телефон: _________________________</w:t>
      </w:r>
    </w:p>
    <w:p w:rsidR="00664188" w:rsidRPr="00EE608A" w:rsidRDefault="00664188" w:rsidP="0066418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64188" w:rsidRPr="00EE608A" w:rsidRDefault="00664188" w:rsidP="00664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4188" w:rsidRPr="00EE608A" w:rsidRDefault="00664188" w:rsidP="00664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ЗАЯВКА</w:t>
      </w:r>
    </w:p>
    <w:p w:rsidR="00664188" w:rsidRPr="00EE608A" w:rsidRDefault="00664188" w:rsidP="00664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на предоставление муниципальной поддержки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188" w:rsidRPr="00EE608A" w:rsidRDefault="00664188" w:rsidP="00664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Прошу предоставить муниципальную поддержку на проведение капитального ремонта общего имущества в многоквартирном доме по адресу: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номер дома_________________________________________________________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корпус (если есть)___________________________________________________</w:t>
      </w:r>
    </w:p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562"/>
        <w:gridCol w:w="5670"/>
        <w:gridCol w:w="3115"/>
      </w:tblGrid>
      <w:tr w:rsidR="00664188" w:rsidRPr="00EE608A" w:rsidTr="00664188">
        <w:trPr>
          <w:trHeight w:val="283"/>
        </w:trPr>
        <w:tc>
          <w:tcPr>
            <w:tcW w:w="562" w:type="dxa"/>
            <w:vAlign w:val="center"/>
          </w:tcPr>
          <w:p w:rsidR="00664188" w:rsidRPr="00EE608A" w:rsidRDefault="00664188" w:rsidP="0066418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664188" w:rsidRPr="00EE608A" w:rsidRDefault="00664188" w:rsidP="0066418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Виды капитального ремонта</w:t>
            </w:r>
          </w:p>
        </w:tc>
        <w:tc>
          <w:tcPr>
            <w:tcW w:w="3115" w:type="dxa"/>
            <w:vAlign w:val="center"/>
          </w:tcPr>
          <w:p w:rsidR="00664188" w:rsidRPr="00EE608A" w:rsidRDefault="00664188" w:rsidP="0066418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Стоимость работ по капитальному ремонту, тыс.руб.</w:t>
            </w:r>
          </w:p>
        </w:tc>
      </w:tr>
      <w:tr w:rsidR="00664188" w:rsidRPr="00EE608A" w:rsidTr="00664188">
        <w:trPr>
          <w:trHeight w:val="70"/>
        </w:trPr>
        <w:tc>
          <w:tcPr>
            <w:tcW w:w="562" w:type="dxa"/>
            <w:vAlign w:val="center"/>
          </w:tcPr>
          <w:p w:rsidR="00664188" w:rsidRPr="00EE608A" w:rsidRDefault="00664188" w:rsidP="0066418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664188" w:rsidRPr="00EE608A" w:rsidRDefault="00664188" w:rsidP="00664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188" w:rsidRPr="00EE608A" w:rsidRDefault="00664188" w:rsidP="00664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88" w:rsidRPr="00EE608A" w:rsidTr="00664188">
        <w:trPr>
          <w:trHeight w:val="283"/>
        </w:trPr>
        <w:tc>
          <w:tcPr>
            <w:tcW w:w="562" w:type="dxa"/>
            <w:vAlign w:val="center"/>
          </w:tcPr>
          <w:p w:rsidR="00664188" w:rsidRPr="00EE608A" w:rsidRDefault="00664188" w:rsidP="0066418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0" w:type="dxa"/>
          </w:tcPr>
          <w:p w:rsidR="00664188" w:rsidRPr="00EE608A" w:rsidRDefault="00664188" w:rsidP="00664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188" w:rsidRPr="00EE608A" w:rsidRDefault="00664188" w:rsidP="00664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88" w:rsidRPr="00EE608A" w:rsidTr="00664188">
        <w:trPr>
          <w:trHeight w:val="283"/>
        </w:trPr>
        <w:tc>
          <w:tcPr>
            <w:tcW w:w="6232" w:type="dxa"/>
            <w:gridSpan w:val="2"/>
            <w:vAlign w:val="center"/>
          </w:tcPr>
          <w:p w:rsidR="00664188" w:rsidRPr="00EE608A" w:rsidRDefault="00664188" w:rsidP="00664188">
            <w:pPr>
              <w:pStyle w:val="ConsPlusNonformat"/>
              <w:jc w:val="right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Итого стоимость капитального ремонта:</w:t>
            </w:r>
          </w:p>
        </w:tc>
        <w:tc>
          <w:tcPr>
            <w:tcW w:w="3115" w:type="dxa"/>
          </w:tcPr>
          <w:p w:rsidR="00664188" w:rsidRPr="00EE608A" w:rsidRDefault="00664188" w:rsidP="00664188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64188" w:rsidRPr="00EE608A" w:rsidRDefault="00664188" w:rsidP="00664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5DD" w:rsidRPr="00EE608A" w:rsidRDefault="00265614" w:rsidP="00664188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настоящей заявке прилагаются:</w:t>
      </w:r>
    </w:p>
    <w:p w:rsidR="00265614" w:rsidRPr="00EE608A" w:rsidRDefault="00265614" w:rsidP="00265614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left="709" w:right="-2"/>
        <w:jc w:val="both"/>
      </w:pPr>
    </w:p>
    <w:p w:rsidR="00265614" w:rsidRPr="00EE608A" w:rsidRDefault="00265614" w:rsidP="009C2FF4">
      <w:pPr>
        <w:pStyle w:val="af0"/>
        <w:shd w:val="clear" w:color="auto" w:fill="auto"/>
        <w:tabs>
          <w:tab w:val="left" w:leader="underscore" w:pos="1134"/>
        </w:tabs>
        <w:ind w:left="2127" w:right="3400"/>
        <w:jc w:val="center"/>
      </w:pPr>
    </w:p>
    <w:p w:rsidR="00265614" w:rsidRPr="00EE608A" w:rsidRDefault="00265614" w:rsidP="00265614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Выписка по счету регионального оператора </w:t>
      </w:r>
      <w:r w:rsidRPr="00EE608A">
        <w:rPr>
          <w:i/>
          <w:sz w:val="28"/>
          <w:szCs w:val="28"/>
        </w:rPr>
        <w:t>(или специальному счету от организации, производящей начисления взносов на капитальный ремонт, в зависимости от выбранного способа формирования фонда капитального ремонта)</w:t>
      </w:r>
      <w:r w:rsidRPr="00EE608A">
        <w:rPr>
          <w:i/>
          <w:sz w:val="28"/>
          <w:szCs w:val="28"/>
          <w:vertAlign w:val="superscript"/>
        </w:rPr>
        <w:t>2</w:t>
      </w:r>
      <w:r w:rsidRPr="00EE608A">
        <w:rPr>
          <w:sz w:val="28"/>
          <w:szCs w:val="28"/>
        </w:rPr>
        <w:t>, содержащая информацию об объеме взносов на капитальный ремонт общего имущества, подлежащих уплате по состоянию на 1 апреля года, в котором будет осуществляться капитальный ремонт (нарастающим итогом с начала реализации региональной программы);</w:t>
      </w:r>
      <w:r w:rsidRPr="00EE608A">
        <w:rPr>
          <w:rFonts w:ascii="Times New Roman" w:hAnsi="Times New Roman"/>
          <w:sz w:val="28"/>
          <w:szCs w:val="28"/>
        </w:rPr>
        <w:t xml:space="preserve"> </w:t>
      </w:r>
    </w:p>
    <w:p w:rsidR="00265614" w:rsidRPr="00EE608A" w:rsidRDefault="00265614" w:rsidP="0026561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265614" w:rsidRPr="00EE608A" w:rsidRDefault="00265614" w:rsidP="00265614">
      <w:pPr>
        <w:pStyle w:val="af0"/>
        <w:shd w:val="clear" w:color="auto" w:fill="auto"/>
        <w:tabs>
          <w:tab w:val="left" w:leader="underscore" w:pos="1134"/>
          <w:tab w:val="left" w:pos="8505"/>
        </w:tabs>
        <w:ind w:left="2127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265614" w:rsidRPr="00EE608A" w:rsidRDefault="00265614" w:rsidP="00265614">
      <w:pPr>
        <w:pStyle w:val="af0"/>
        <w:shd w:val="clear" w:color="auto" w:fill="auto"/>
        <w:tabs>
          <w:tab w:val="left" w:leader="underscore" w:pos="1134"/>
        </w:tabs>
        <w:ind w:left="2127" w:right="990"/>
        <w:jc w:val="center"/>
        <w:rPr>
          <w:sz w:val="20"/>
        </w:rPr>
      </w:pPr>
    </w:p>
    <w:p w:rsidR="00265614" w:rsidRPr="00EE608A" w:rsidRDefault="00265614" w:rsidP="00265614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о принятии решения о проведении капитального ремонта в текущем году;</w:t>
      </w:r>
    </w:p>
    <w:p w:rsidR="00265614" w:rsidRPr="00EE608A" w:rsidRDefault="00265614" w:rsidP="0026561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265614" w:rsidRPr="00EE608A" w:rsidRDefault="00265614" w:rsidP="00265614">
      <w:pPr>
        <w:pStyle w:val="af0"/>
        <w:shd w:val="clear" w:color="auto" w:fill="auto"/>
        <w:tabs>
          <w:tab w:val="left" w:leader="underscore" w:pos="1134"/>
        </w:tabs>
        <w:ind w:left="1843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265614" w:rsidRPr="00EE608A" w:rsidRDefault="00265614" w:rsidP="00265614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265614" w:rsidRPr="00EE608A" w:rsidRDefault="00265614" w:rsidP="00265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Гарантиру</w:t>
      </w:r>
      <w:r w:rsidR="006A3541" w:rsidRPr="00EE608A">
        <w:rPr>
          <w:rFonts w:ascii="Times New Roman" w:hAnsi="Times New Roman" w:cs="Times New Roman"/>
          <w:sz w:val="28"/>
          <w:szCs w:val="28"/>
        </w:rPr>
        <w:t>ем</w:t>
      </w:r>
      <w:r w:rsidRPr="00EE608A">
        <w:rPr>
          <w:rFonts w:ascii="Times New Roman" w:hAnsi="Times New Roman" w:cs="Times New Roman"/>
          <w:sz w:val="28"/>
          <w:szCs w:val="28"/>
        </w:rPr>
        <w:t xml:space="preserve"> целевое и своевременное использование средств, выделенных на капитальный ремонт.</w:t>
      </w:r>
    </w:p>
    <w:p w:rsidR="00265614" w:rsidRPr="00EE608A" w:rsidRDefault="00265614" w:rsidP="006A3541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Заявитель: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_______________________     ________________                ______________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E608A">
        <w:rPr>
          <w:rFonts w:ascii="Times New Roman" w:hAnsi="Times New Roman" w:cs="Times New Roman"/>
          <w:szCs w:val="28"/>
        </w:rPr>
        <w:t xml:space="preserve">                        (должность)                                       (подпись)                                                  (Ф.И.О.)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М.П.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AC5104" w:rsidRPr="00EE608A" w:rsidRDefault="00AC5104" w:rsidP="006A3541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9B2BCB" w:rsidRPr="00EE608A" w:rsidRDefault="009B2BCB" w:rsidP="006A3541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_________________________</w:t>
      </w:r>
    </w:p>
    <w:p w:rsidR="006A3541" w:rsidRPr="00EE608A" w:rsidRDefault="009B2BCB" w:rsidP="006A3541">
      <w:pPr>
        <w:pStyle w:val="af0"/>
        <w:numPr>
          <w:ilvl w:val="0"/>
          <w:numId w:val="30"/>
        </w:numPr>
        <w:shd w:val="clear" w:color="auto" w:fill="auto"/>
        <w:tabs>
          <w:tab w:val="left" w:leader="underscore" w:pos="284"/>
        </w:tabs>
        <w:ind w:left="0" w:right="-2" w:firstLine="0"/>
      </w:pPr>
      <w:r w:rsidRPr="00EE608A">
        <w:rPr>
          <w:color w:val="000000"/>
          <w:sz w:val="20"/>
          <w:szCs w:val="20"/>
          <w:lang w:bidi="ru-RU"/>
        </w:rPr>
        <w:t>Выбирается вариант ответа в зависимости от выбранного способа формирования фонда капитального ремонта.</w:t>
      </w:r>
    </w:p>
    <w:p w:rsidR="006A3541" w:rsidRPr="00EE608A" w:rsidRDefault="006A3541" w:rsidP="006A3541">
      <w:pPr>
        <w:pStyle w:val="af0"/>
        <w:shd w:val="clear" w:color="auto" w:fill="auto"/>
        <w:tabs>
          <w:tab w:val="left" w:leader="underscore" w:pos="1134"/>
        </w:tabs>
        <w:ind w:right="-2"/>
        <w:sectPr w:rsidR="006A3541" w:rsidRPr="00EE608A" w:rsidSect="009C2FF4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9C2FF4" w:rsidRPr="00EE608A" w:rsidRDefault="009C2FF4" w:rsidP="009C2FF4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Приложение № 5</w:t>
      </w:r>
    </w:p>
    <w:p w:rsidR="009C2FF4" w:rsidRPr="00EE608A" w:rsidRDefault="009C2FF4" w:rsidP="009C2FF4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приказу Министерство ЖКХ и ТЭК Калининградской области</w:t>
      </w:r>
    </w:p>
    <w:p w:rsidR="00230EAF" w:rsidRPr="00EE608A" w:rsidRDefault="009C2FF4" w:rsidP="009C2FF4">
      <w:pPr>
        <w:pStyle w:val="af0"/>
        <w:shd w:val="clear" w:color="auto" w:fill="auto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5B069A" w:rsidRPr="00EE608A" w:rsidRDefault="005B069A" w:rsidP="005B069A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 w:val="24"/>
          <w:szCs w:val="24"/>
          <w:lang w:bidi="ru-RU"/>
        </w:rPr>
      </w:pPr>
    </w:p>
    <w:p w:rsidR="00454989" w:rsidRPr="00EE608A" w:rsidRDefault="00454989" w:rsidP="00454989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  <w:color w:val="000000"/>
          <w:szCs w:val="24"/>
          <w:lang w:bidi="ru-RU"/>
        </w:rPr>
      </w:pPr>
    </w:p>
    <w:p w:rsidR="002B6B01" w:rsidRPr="00EE608A" w:rsidRDefault="002B6B01" w:rsidP="002B6B01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b/>
        </w:rPr>
      </w:pPr>
      <w:bookmarkStart w:id="13" w:name="bookmark19"/>
      <w:r w:rsidRPr="00EE608A">
        <w:rPr>
          <w:b/>
        </w:rPr>
        <w:t>Реестр поданных исковых требований по взысканию задолженности</w:t>
      </w:r>
      <w:bookmarkEnd w:id="13"/>
    </w:p>
    <w:p w:rsidR="002B6B01" w:rsidRPr="00EE608A" w:rsidRDefault="002B6B01" w:rsidP="002B6B01">
      <w:pPr>
        <w:pStyle w:val="af0"/>
        <w:shd w:val="clear" w:color="auto" w:fill="auto"/>
        <w:tabs>
          <w:tab w:val="left" w:leader="underscore" w:pos="1134"/>
        </w:tabs>
        <w:ind w:right="-2"/>
        <w:jc w:val="center"/>
      </w:pPr>
    </w:p>
    <w:tbl>
      <w:tblPr>
        <w:tblW w:w="93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843"/>
        <w:gridCol w:w="1181"/>
        <w:gridCol w:w="1041"/>
        <w:gridCol w:w="1618"/>
        <w:gridCol w:w="1925"/>
        <w:gridCol w:w="1041"/>
      </w:tblGrid>
      <w:tr w:rsidR="002B6B01" w:rsidRPr="00EE608A" w:rsidTr="00673741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60" w:line="200" w:lineRule="exact"/>
            </w:pPr>
            <w:r w:rsidRPr="00EE608A">
              <w:rPr>
                <w:rStyle w:val="210pt"/>
              </w:rPr>
              <w:t>№</w:t>
            </w:r>
          </w:p>
          <w:p w:rsidR="002B6B01" w:rsidRPr="00EE608A" w:rsidRDefault="002B6B01" w:rsidP="002B6B01">
            <w:pPr>
              <w:pStyle w:val="20"/>
              <w:shd w:val="clear" w:color="auto" w:fill="auto"/>
              <w:spacing w:before="60" w:after="0" w:line="200" w:lineRule="exact"/>
            </w:pPr>
            <w:r w:rsidRPr="00EE608A">
              <w:rPr>
                <w:rStyle w:val="210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120" w:line="200" w:lineRule="exact"/>
            </w:pPr>
            <w:r w:rsidRPr="00EE608A">
              <w:rPr>
                <w:rStyle w:val="210pt"/>
              </w:rPr>
              <w:t>Наименование</w:t>
            </w:r>
          </w:p>
          <w:p w:rsidR="002B6B01" w:rsidRPr="00EE608A" w:rsidRDefault="002B6B01" w:rsidP="002B6B01">
            <w:pPr>
              <w:pStyle w:val="20"/>
              <w:shd w:val="clear" w:color="auto" w:fill="auto"/>
              <w:spacing w:before="120" w:after="0" w:line="200" w:lineRule="exact"/>
            </w:pPr>
            <w:r w:rsidRPr="00EE608A">
              <w:rPr>
                <w:rStyle w:val="210pt"/>
              </w:rPr>
              <w:t>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Адрес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120" w:line="200" w:lineRule="exact"/>
            </w:pPr>
            <w:r w:rsidRPr="00EE608A">
              <w:rPr>
                <w:rStyle w:val="210pt"/>
              </w:rPr>
              <w:t>Лицевой</w:t>
            </w:r>
          </w:p>
          <w:p w:rsidR="002B6B01" w:rsidRPr="00EE608A" w:rsidRDefault="002B6B01" w:rsidP="002B6B01">
            <w:pPr>
              <w:pStyle w:val="20"/>
              <w:shd w:val="clear" w:color="auto" w:fill="auto"/>
              <w:spacing w:before="120" w:after="0" w:line="200" w:lineRule="exact"/>
            </w:pPr>
            <w:r w:rsidRPr="00EE608A">
              <w:rPr>
                <w:rStyle w:val="210pt"/>
              </w:rPr>
              <w:t>счет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54" w:lineRule="exact"/>
              <w:rPr>
                <w:rStyle w:val="210pt"/>
              </w:rPr>
            </w:pPr>
            <w:r w:rsidRPr="00EE608A">
              <w:rPr>
                <w:rStyle w:val="210pt"/>
              </w:rPr>
              <w:t xml:space="preserve">Сумма иска </w:t>
            </w:r>
          </w:p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54" w:lineRule="exact"/>
            </w:pPr>
            <w:r w:rsidRPr="00EE608A">
              <w:rPr>
                <w:rStyle w:val="210pt"/>
              </w:rPr>
              <w:t>(тыс. рублей)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54" w:lineRule="exact"/>
            </w:pPr>
            <w:r w:rsidRPr="00EE608A">
              <w:rPr>
                <w:rStyle w:val="210pt"/>
              </w:rPr>
              <w:t>Дата поступления заявления в суд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120" w:line="200" w:lineRule="exact"/>
            </w:pPr>
            <w:r w:rsidRPr="00EE608A">
              <w:rPr>
                <w:rStyle w:val="210pt"/>
              </w:rPr>
              <w:t>Решение</w:t>
            </w:r>
          </w:p>
          <w:p w:rsidR="002B6B01" w:rsidRPr="00EE608A" w:rsidRDefault="002B6B01" w:rsidP="002B6B01">
            <w:pPr>
              <w:pStyle w:val="20"/>
              <w:shd w:val="clear" w:color="auto" w:fill="auto"/>
              <w:spacing w:before="120" w:after="0" w:line="200" w:lineRule="exact"/>
            </w:pPr>
            <w:r w:rsidRPr="00EE608A">
              <w:rPr>
                <w:rStyle w:val="210pt"/>
              </w:rPr>
              <w:t>суда</w:t>
            </w:r>
          </w:p>
        </w:tc>
      </w:tr>
      <w:tr w:rsidR="002B6B01" w:rsidRPr="00EE608A" w:rsidTr="00673741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  <w:ind w:right="240"/>
            </w:pPr>
            <w:r w:rsidRPr="00EE608A">
              <w:rPr>
                <w:rStyle w:val="210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</w:pPr>
            <w:r w:rsidRPr="00EE608A">
              <w:rPr>
                <w:rStyle w:val="210pt"/>
              </w:rPr>
              <w:t>7</w:t>
            </w:r>
          </w:p>
        </w:tc>
      </w:tr>
      <w:tr w:rsidR="002B6B01" w:rsidRPr="00EE608A" w:rsidTr="00673741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</w:tr>
      <w:tr w:rsidR="002B6B01" w:rsidRPr="00EE608A" w:rsidTr="00673741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</w:tr>
      <w:tr w:rsidR="002B6B01" w:rsidRPr="00EE608A" w:rsidTr="00673741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</w:tr>
      <w:tr w:rsidR="002B6B01" w:rsidRPr="00EE608A" w:rsidTr="00673741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</w:tr>
      <w:tr w:rsidR="002B6B01" w:rsidRPr="00EE608A" w:rsidTr="00673741">
        <w:trPr>
          <w:trHeight w:hRule="exact" w:val="29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B01" w:rsidRPr="00EE608A" w:rsidRDefault="002B6B01" w:rsidP="002B6B01">
            <w:pPr>
              <w:pStyle w:val="20"/>
              <w:shd w:val="clear" w:color="auto" w:fill="auto"/>
              <w:spacing w:before="0" w:after="0" w:line="200" w:lineRule="exact"/>
              <w:ind w:left="180"/>
            </w:pPr>
            <w:r w:rsidRPr="00EE608A">
              <w:rPr>
                <w:rStyle w:val="210pt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B01" w:rsidRPr="00EE608A" w:rsidRDefault="002B6B01" w:rsidP="002B6B01">
            <w:pPr>
              <w:rPr>
                <w:sz w:val="10"/>
                <w:szCs w:val="10"/>
              </w:rPr>
            </w:pPr>
          </w:p>
        </w:tc>
      </w:tr>
    </w:tbl>
    <w:p w:rsidR="002B6B01" w:rsidRPr="00EE608A" w:rsidRDefault="002B6B01" w:rsidP="002B6B01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b/>
          <w:color w:val="000000"/>
          <w:szCs w:val="24"/>
          <w:lang w:bidi="ru-RU"/>
        </w:rPr>
      </w:pPr>
    </w:p>
    <w:p w:rsidR="002B6B01" w:rsidRPr="00EE608A" w:rsidRDefault="002B6B01" w:rsidP="002B6B01">
      <w:pPr>
        <w:pStyle w:val="ConsPlusNonformat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Расчет уровня суммарной задолженности</w:t>
      </w:r>
    </w:p>
    <w:p w:rsidR="005B069A" w:rsidRPr="00EE608A" w:rsidRDefault="005B069A" w:rsidP="002B6B01">
      <w:pPr>
        <w:pStyle w:val="ConsPlusNonformat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B6B01" w:rsidRPr="00EE608A" w:rsidRDefault="002B6B01" w:rsidP="005B069A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Общая сумма начисленных платежей за жилищно-коммунальные услуги за год, предшествующий году подачи заявки - _____________</w:t>
      </w:r>
      <w:r w:rsidR="00673741" w:rsidRPr="00EE608A">
        <w:rPr>
          <w:sz w:val="28"/>
          <w:szCs w:val="28"/>
        </w:rPr>
        <w:tab/>
        <w:t>тыс. р</w:t>
      </w:r>
      <w:r w:rsidRPr="00EE608A">
        <w:rPr>
          <w:sz w:val="28"/>
          <w:szCs w:val="28"/>
        </w:rPr>
        <w:t>ублей</w:t>
      </w:r>
      <w:r w:rsidR="00673741" w:rsidRPr="00EE608A">
        <w:rPr>
          <w:sz w:val="28"/>
          <w:szCs w:val="28"/>
        </w:rPr>
        <w:t xml:space="preserve"> (по данным статистической отчетности</w:t>
      </w:r>
      <w:r w:rsidR="005B069A" w:rsidRPr="00EE608A">
        <w:rPr>
          <w:sz w:val="28"/>
          <w:szCs w:val="28"/>
        </w:rPr>
        <w:t>, форма 22-ЖКХ «Сведения о работе жилищно-коммунальных организаций в условиях реформы»</w:t>
      </w:r>
      <w:r w:rsidR="00673741" w:rsidRPr="00EE608A">
        <w:rPr>
          <w:sz w:val="28"/>
          <w:szCs w:val="28"/>
        </w:rPr>
        <w:t>)</w:t>
      </w:r>
      <w:r w:rsidRPr="00EE608A">
        <w:rPr>
          <w:sz w:val="28"/>
          <w:szCs w:val="28"/>
        </w:rPr>
        <w:t>;</w:t>
      </w:r>
    </w:p>
    <w:p w:rsidR="002B6B01" w:rsidRPr="00EE608A" w:rsidRDefault="002B6B01" w:rsidP="005B069A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Общая сумма поступивших платежей за жилищно-коммунальные услуги за год, предшествующий году подачи заявки - _____________</w:t>
      </w:r>
      <w:r w:rsidRPr="00EE608A">
        <w:rPr>
          <w:sz w:val="28"/>
          <w:szCs w:val="28"/>
        </w:rPr>
        <w:tab/>
        <w:t>тыс. рублей</w:t>
      </w:r>
      <w:r w:rsidR="005B069A" w:rsidRPr="00EE608A">
        <w:rPr>
          <w:sz w:val="28"/>
          <w:szCs w:val="28"/>
        </w:rPr>
        <w:t xml:space="preserve"> (по данным статистической отчетности, форма 22-ЖКХ «Сведения о работе жилищно-коммунальных организаций в условиях реформы»);</w:t>
      </w:r>
    </w:p>
    <w:p w:rsidR="002B6B01" w:rsidRPr="00EE608A" w:rsidRDefault="002B6B01" w:rsidP="005B069A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Общая сумма предъявленных исковых требований по взысканию платежей за жилищно-</w:t>
      </w:r>
      <w:r w:rsidRPr="00EE608A">
        <w:rPr>
          <w:sz w:val="28"/>
          <w:szCs w:val="28"/>
        </w:rPr>
        <w:softHyphen/>
        <w:t>коммунальные услуги за год, предш</w:t>
      </w:r>
      <w:r w:rsidR="005B069A" w:rsidRPr="00EE608A">
        <w:rPr>
          <w:sz w:val="28"/>
          <w:szCs w:val="28"/>
        </w:rPr>
        <w:t xml:space="preserve">ествующий году подачи </w:t>
      </w:r>
      <w:r w:rsidRPr="00EE608A">
        <w:rPr>
          <w:sz w:val="28"/>
          <w:szCs w:val="28"/>
        </w:rPr>
        <w:t>заявки - _______________тыс. рублей (итоговая сумма по графе 5 Реестра);</w:t>
      </w:r>
    </w:p>
    <w:p w:rsidR="002B6B01" w:rsidRPr="00EE608A" w:rsidRDefault="002B6B01" w:rsidP="005B069A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>Общая сумма поступивших платежей и предъявленных исковых требований за жилищно-коммунальные услуги за год, предшествующий году подачи заявки -</w:t>
      </w:r>
      <w:r w:rsidRPr="00EE608A">
        <w:rPr>
          <w:sz w:val="28"/>
          <w:szCs w:val="28"/>
        </w:rPr>
        <w:tab/>
        <w:t xml:space="preserve"> _______________тыс. рублей (п.2 + п.3);</w:t>
      </w:r>
    </w:p>
    <w:p w:rsidR="002B6B01" w:rsidRPr="00EE608A" w:rsidRDefault="002B6B01" w:rsidP="005B069A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00000"/>
          <w:sz w:val="28"/>
          <w:szCs w:val="24"/>
          <w:lang w:bidi="ru-RU"/>
        </w:rPr>
      </w:pPr>
      <w:r w:rsidRPr="00EE608A">
        <w:rPr>
          <w:sz w:val="28"/>
          <w:szCs w:val="28"/>
        </w:rPr>
        <w:t>Итоговый</w:t>
      </w:r>
      <w:r w:rsidRPr="00EE608A">
        <w:rPr>
          <w:rFonts w:ascii="Times New Roman" w:hAnsi="Times New Roman"/>
          <w:sz w:val="28"/>
          <w:szCs w:val="28"/>
        </w:rPr>
        <w:t xml:space="preserve"> уровень суммарной задолженности по оплате за жилищно-коммунальные услуги, процентов (100 - п.4/п.1*100)</w:t>
      </w:r>
    </w:p>
    <w:p w:rsidR="00673741" w:rsidRPr="00EE608A" w:rsidRDefault="00673741" w:rsidP="00673741">
      <w:pPr>
        <w:pStyle w:val="ConsPlusNonformat"/>
        <w:tabs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B069A" w:rsidRPr="00EE608A" w:rsidRDefault="005B069A" w:rsidP="005B069A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  <w:r w:rsidRPr="00EE608A">
        <w:rPr>
          <w:b/>
        </w:rPr>
        <w:t>Глава (глава администрации)</w:t>
      </w:r>
    </w:p>
    <w:p w:rsidR="005B069A" w:rsidRPr="00EE608A" w:rsidRDefault="005B069A" w:rsidP="005B069A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  <w:r w:rsidRPr="00EE608A">
        <w:rPr>
          <w:b/>
        </w:rPr>
        <w:t>муниципального образования      ______________________     И.О. Фамилия</w:t>
      </w:r>
    </w:p>
    <w:p w:rsidR="005B069A" w:rsidRPr="00EE608A" w:rsidRDefault="005B069A" w:rsidP="005B069A">
      <w:pPr>
        <w:pStyle w:val="af0"/>
        <w:shd w:val="clear" w:color="auto" w:fill="auto"/>
        <w:tabs>
          <w:tab w:val="left" w:leader="underscore" w:pos="1134"/>
        </w:tabs>
        <w:ind w:left="3828" w:right="1983"/>
        <w:jc w:val="center"/>
        <w:rPr>
          <w:sz w:val="20"/>
        </w:rPr>
      </w:pPr>
      <w:r w:rsidRPr="00EE608A">
        <w:rPr>
          <w:sz w:val="20"/>
        </w:rPr>
        <w:t>(подпись)</w:t>
      </w:r>
    </w:p>
    <w:p w:rsidR="005B069A" w:rsidRPr="00EE608A" w:rsidRDefault="005B069A" w:rsidP="005B069A">
      <w:pPr>
        <w:pStyle w:val="af0"/>
        <w:shd w:val="clear" w:color="auto" w:fill="auto"/>
        <w:tabs>
          <w:tab w:val="left" w:leader="underscore" w:pos="1134"/>
        </w:tabs>
        <w:ind w:right="-2"/>
        <w:sectPr w:rsidR="005B069A" w:rsidRPr="00EE608A" w:rsidSect="009C2FF4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608A">
        <w:t>«____» ___________20__ года                                                М.П.</w:t>
      </w:r>
    </w:p>
    <w:p w:rsidR="009C2FF4" w:rsidRPr="00EE608A" w:rsidRDefault="009C2FF4" w:rsidP="009C2FF4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>Приложение № 6</w:t>
      </w:r>
    </w:p>
    <w:p w:rsidR="009C2FF4" w:rsidRPr="00EE608A" w:rsidRDefault="009C2FF4" w:rsidP="009C2FF4">
      <w:pPr>
        <w:pStyle w:val="42"/>
        <w:shd w:val="clear" w:color="auto" w:fill="auto"/>
        <w:spacing w:line="240" w:lineRule="auto"/>
        <w:ind w:left="10206" w:right="62" w:firstLine="6"/>
        <w:rPr>
          <w:color w:val="000000"/>
          <w:sz w:val="28"/>
          <w:szCs w:val="24"/>
          <w:lang w:bidi="ru-RU"/>
        </w:rPr>
      </w:pPr>
      <w:r w:rsidRPr="00EE608A">
        <w:rPr>
          <w:color w:val="000000"/>
          <w:sz w:val="28"/>
          <w:szCs w:val="24"/>
          <w:lang w:bidi="ru-RU"/>
        </w:rPr>
        <w:t xml:space="preserve">к приказу </w:t>
      </w:r>
      <w:r w:rsidRPr="00EE608A">
        <w:rPr>
          <w:rFonts w:eastAsia="PMingLiU"/>
          <w:color w:val="000000"/>
          <w:sz w:val="28"/>
          <w:szCs w:val="24"/>
          <w:lang w:bidi="ru-RU"/>
        </w:rPr>
        <w:t>Министерство ЖКХ и ТЭК Калининградской области</w:t>
      </w:r>
    </w:p>
    <w:p w:rsidR="009C2FF4" w:rsidRPr="00EE608A" w:rsidRDefault="009C2FF4" w:rsidP="009C2FF4">
      <w:pPr>
        <w:pStyle w:val="af0"/>
        <w:shd w:val="clear" w:color="auto" w:fill="auto"/>
        <w:tabs>
          <w:tab w:val="left" w:leader="underscore" w:pos="1134"/>
        </w:tabs>
        <w:ind w:left="10206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1E5786" w:rsidRPr="00EE608A" w:rsidRDefault="001E5786" w:rsidP="001E5786">
      <w:pPr>
        <w:pStyle w:val="af0"/>
        <w:shd w:val="clear" w:color="auto" w:fill="auto"/>
        <w:tabs>
          <w:tab w:val="left" w:leader="underscore" w:pos="1134"/>
        </w:tabs>
        <w:ind w:left="9923" w:right="-2"/>
        <w:rPr>
          <w:color w:val="000000"/>
          <w:sz w:val="24"/>
          <w:szCs w:val="24"/>
          <w:lang w:bidi="ru-RU"/>
        </w:rPr>
      </w:pPr>
    </w:p>
    <w:p w:rsidR="001E5786" w:rsidRPr="00EE608A" w:rsidRDefault="001E5786" w:rsidP="001E5786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 w:val="24"/>
          <w:szCs w:val="24"/>
          <w:lang w:bidi="ru-RU"/>
        </w:rPr>
      </w:pPr>
    </w:p>
    <w:p w:rsidR="001E5786" w:rsidRPr="00EE608A" w:rsidRDefault="001E5786" w:rsidP="001E5786">
      <w:pPr>
        <w:pStyle w:val="af0"/>
        <w:shd w:val="clear" w:color="auto" w:fill="auto"/>
        <w:tabs>
          <w:tab w:val="left" w:leader="underscore" w:pos="1134"/>
        </w:tabs>
        <w:ind w:left="5103" w:right="-2"/>
        <w:jc w:val="right"/>
        <w:rPr>
          <w:color w:val="000000"/>
          <w:sz w:val="24"/>
          <w:szCs w:val="24"/>
          <w:lang w:bidi="ru-RU"/>
        </w:rPr>
      </w:pPr>
    </w:p>
    <w:p w:rsidR="00E15047" w:rsidRPr="00EE608A" w:rsidRDefault="00E15047" w:rsidP="00E15047">
      <w:pPr>
        <w:pStyle w:val="20"/>
        <w:shd w:val="clear" w:color="auto" w:fill="auto"/>
        <w:spacing w:before="0" w:after="0" w:line="280" w:lineRule="exact"/>
      </w:pPr>
      <w:r w:rsidRPr="00EE608A">
        <w:t>Реестр протоколов общих собраний собственников помещений</w:t>
      </w:r>
    </w:p>
    <w:p w:rsidR="001E5786" w:rsidRPr="00EE608A" w:rsidRDefault="001E5786" w:rsidP="001E5786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  <w:color w:val="000000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2"/>
        <w:gridCol w:w="869"/>
        <w:gridCol w:w="1459"/>
        <w:gridCol w:w="1901"/>
        <w:gridCol w:w="1944"/>
        <w:gridCol w:w="2208"/>
        <w:gridCol w:w="2184"/>
        <w:gridCol w:w="907"/>
        <w:gridCol w:w="725"/>
      </w:tblGrid>
      <w:tr w:rsidR="001E5786" w:rsidRPr="00EE608A" w:rsidTr="001E5786">
        <w:trPr>
          <w:trHeight w:hRule="exact" w:val="7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6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№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6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12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Населенный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12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пункт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6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Адрес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6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МКД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Управление МКД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Результаты голосования об участии в программе собственниками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120" w:line="240" w:lineRule="exact"/>
              <w:ind w:hanging="38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Реквизиты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120" w:after="0" w:line="240" w:lineRule="exact"/>
              <w:ind w:hanging="38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протокола</w:t>
            </w:r>
          </w:p>
        </w:tc>
      </w:tr>
      <w:tr w:rsidR="001E5786" w:rsidRPr="00EE608A" w:rsidTr="009C2FF4">
        <w:trPr>
          <w:trHeight w:hRule="exact" w:val="203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Способ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управления</w:t>
            </w:r>
          </w:p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МКД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Наименование управляющей компании, ТСЖ, ЖСК и т.д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Общее количество голосов собственников помещений в МКД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Количество голосов собственников помещений, принявших положительное решение об участии в программе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Доля голосов собственников помещений, принявших положительное решение об участии в программе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Номер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Дата</w:t>
            </w:r>
          </w:p>
        </w:tc>
      </w:tr>
      <w:tr w:rsidR="001E5786" w:rsidRPr="00EE608A" w:rsidTr="001E5786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кв.м.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кв.м.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%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rPr>
                <w:sz w:val="22"/>
              </w:rPr>
            </w:pPr>
          </w:p>
        </w:tc>
      </w:tr>
      <w:tr w:rsidR="001E5786" w:rsidRPr="00EE608A" w:rsidTr="001E5786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ind w:left="260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86" w:rsidRPr="00EE608A" w:rsidRDefault="001E5786" w:rsidP="001E5786">
            <w:pPr>
              <w:pStyle w:val="20"/>
              <w:shd w:val="clear" w:color="auto" w:fill="auto"/>
              <w:spacing w:before="0" w:after="0" w:line="240" w:lineRule="exact"/>
              <w:ind w:left="47"/>
              <w:rPr>
                <w:sz w:val="22"/>
              </w:rPr>
            </w:pPr>
            <w:r w:rsidRPr="00EE608A">
              <w:rPr>
                <w:rStyle w:val="212pt"/>
                <w:sz w:val="22"/>
              </w:rPr>
              <w:t>10</w:t>
            </w:r>
          </w:p>
        </w:tc>
      </w:tr>
      <w:tr w:rsidR="001E5786" w:rsidRPr="00EE608A" w:rsidTr="001E5786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</w:tr>
      <w:tr w:rsidR="001E5786" w:rsidRPr="00EE608A" w:rsidTr="001E5786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786" w:rsidRPr="00EE608A" w:rsidRDefault="001E5786" w:rsidP="001E5786">
            <w:pPr>
              <w:rPr>
                <w:sz w:val="22"/>
                <w:szCs w:val="10"/>
              </w:rPr>
            </w:pPr>
          </w:p>
        </w:tc>
      </w:tr>
    </w:tbl>
    <w:p w:rsidR="001E5786" w:rsidRPr="00EE608A" w:rsidRDefault="001E5786" w:rsidP="001E5786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  <w:color w:val="000000"/>
          <w:szCs w:val="24"/>
          <w:lang w:bidi="ru-RU"/>
        </w:rPr>
      </w:pPr>
    </w:p>
    <w:p w:rsidR="00E15047" w:rsidRPr="00EE608A" w:rsidRDefault="00E15047" w:rsidP="00E15047">
      <w:pPr>
        <w:pStyle w:val="af0"/>
        <w:shd w:val="clear" w:color="auto" w:fill="auto"/>
        <w:tabs>
          <w:tab w:val="left" w:leader="underscore" w:pos="1134"/>
        </w:tabs>
        <w:ind w:right="-2"/>
        <w:rPr>
          <w:b/>
        </w:rPr>
      </w:pPr>
      <w:r w:rsidRPr="00EE608A">
        <w:rPr>
          <w:b/>
        </w:rPr>
        <w:t xml:space="preserve">                                    Глава (глава администрации)</w:t>
      </w:r>
    </w:p>
    <w:p w:rsidR="00E15047" w:rsidRPr="00EE608A" w:rsidRDefault="00E15047" w:rsidP="00E15047">
      <w:pPr>
        <w:pStyle w:val="af0"/>
        <w:shd w:val="clear" w:color="auto" w:fill="auto"/>
        <w:tabs>
          <w:tab w:val="left" w:leader="underscore" w:pos="1134"/>
        </w:tabs>
        <w:ind w:right="-2"/>
        <w:jc w:val="center"/>
        <w:rPr>
          <w:b/>
        </w:rPr>
      </w:pPr>
      <w:r w:rsidRPr="00EE608A">
        <w:rPr>
          <w:b/>
        </w:rPr>
        <w:t>муниципального образования      ______________________     И.О. Фамилия</w:t>
      </w:r>
    </w:p>
    <w:p w:rsidR="00E15047" w:rsidRPr="00EE608A" w:rsidRDefault="00E15047" w:rsidP="00E15047">
      <w:pPr>
        <w:pStyle w:val="af0"/>
        <w:shd w:val="clear" w:color="auto" w:fill="auto"/>
        <w:tabs>
          <w:tab w:val="left" w:leader="underscore" w:pos="1134"/>
        </w:tabs>
        <w:ind w:left="3828" w:right="1983"/>
        <w:jc w:val="center"/>
        <w:rPr>
          <w:sz w:val="20"/>
        </w:rPr>
      </w:pPr>
      <w:r w:rsidRPr="00EE608A">
        <w:rPr>
          <w:sz w:val="20"/>
        </w:rPr>
        <w:t>(подпись)</w:t>
      </w:r>
    </w:p>
    <w:p w:rsidR="00E15047" w:rsidRPr="00EE608A" w:rsidRDefault="00E15047" w:rsidP="00E1504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  <w:sectPr w:rsidR="00E15047" w:rsidRPr="00EE608A" w:rsidSect="001E5786">
          <w:footerReference w:type="defaul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E608A">
        <w:rPr>
          <w:color w:val="000000"/>
          <w:szCs w:val="24"/>
          <w:lang w:bidi="ru-RU"/>
        </w:rPr>
        <w:t>«____» _________________20___г.                                                                          М.П.</w:t>
      </w:r>
    </w:p>
    <w:p w:rsidR="000D4FA3" w:rsidRPr="00EE608A" w:rsidRDefault="000D4FA3" w:rsidP="000D4FA3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Приложение № 7</w:t>
      </w:r>
    </w:p>
    <w:p w:rsidR="000D4FA3" w:rsidRPr="00EE608A" w:rsidRDefault="000D4FA3" w:rsidP="000D4FA3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приказу Министерство ЖКХ и ТЭК Калининградской области</w:t>
      </w:r>
    </w:p>
    <w:p w:rsidR="000D4FA3" w:rsidRPr="00EE608A" w:rsidRDefault="000D4FA3" w:rsidP="000D4FA3">
      <w:pPr>
        <w:pStyle w:val="af0"/>
        <w:ind w:left="5103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E15047" w:rsidRPr="00EE608A" w:rsidRDefault="00E15047" w:rsidP="00E15047">
      <w:pPr>
        <w:pStyle w:val="af0"/>
        <w:shd w:val="clear" w:color="auto" w:fill="auto"/>
        <w:tabs>
          <w:tab w:val="left" w:leader="underscore" w:pos="1134"/>
        </w:tabs>
        <w:ind w:left="5103" w:right="-2"/>
        <w:rPr>
          <w:color w:val="000000"/>
          <w:sz w:val="24"/>
          <w:szCs w:val="24"/>
          <w:lang w:bidi="ru-RU"/>
        </w:rPr>
      </w:pPr>
    </w:p>
    <w:p w:rsidR="008C377D" w:rsidRPr="00EE608A" w:rsidRDefault="008C377D" w:rsidP="008C377D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8C377D" w:rsidRPr="00EE608A" w:rsidRDefault="008C377D" w:rsidP="008C377D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Форма заявки на получение государственной поддержки в форме субсидий на возмещение части затрат по финансовому обеспечению работ по капитальному ремонту общего имущества в многоквартирном доме, в том числе, на условиях софинансирования целевых расходов по капитальному ремонту в соответствие с требованиями Федерального закона от 21 июля 2007 года № 185-ФЗ «О Фонде содействия реформированию жилищно-коммунального хозяйства»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8C377D" w:rsidRPr="00EE608A" w:rsidRDefault="008C377D" w:rsidP="008C377D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Министру ЖКХ и ТЭК</w:t>
      </w:r>
      <w:r w:rsidRPr="00EE608A">
        <w:rPr>
          <w:rFonts w:ascii="Times New Roman" w:hAnsi="Times New Roman"/>
          <w:b/>
          <w:sz w:val="28"/>
          <w:szCs w:val="28"/>
        </w:rPr>
        <w:br/>
        <w:t>Калининградской области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М.В. Федосееву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От ___________________________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529"/>
        <w:jc w:val="center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Cs w:val="28"/>
        </w:rPr>
        <w:t>(наименование организации)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______________________________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Адрес:______________________________________________________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Телефон:______________________</w:t>
      </w:r>
    </w:p>
    <w:p w:rsidR="008C377D" w:rsidRPr="00EE608A" w:rsidRDefault="008C377D" w:rsidP="008C377D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</w:p>
    <w:p w:rsidR="008C377D" w:rsidRPr="00EE608A" w:rsidRDefault="008C377D" w:rsidP="008C377D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ЗАЯВКА</w:t>
      </w:r>
    </w:p>
    <w:p w:rsidR="008C377D" w:rsidRPr="00EE608A" w:rsidRDefault="008C377D" w:rsidP="008C377D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на получение государственной поддержки</w:t>
      </w:r>
    </w:p>
    <w:p w:rsidR="008C377D" w:rsidRPr="00EE608A" w:rsidRDefault="008C377D" w:rsidP="008C377D">
      <w:pPr>
        <w:pStyle w:val="20"/>
        <w:shd w:val="clear" w:color="auto" w:fill="auto"/>
        <w:spacing w:before="0" w:after="0" w:line="322" w:lineRule="exact"/>
        <w:ind w:firstLine="708"/>
        <w:jc w:val="both"/>
        <w:rPr>
          <w:color w:val="000000"/>
          <w:lang w:bidi="ru-RU"/>
        </w:rPr>
      </w:pPr>
    </w:p>
    <w:p w:rsidR="008C377D" w:rsidRPr="00EE608A" w:rsidRDefault="008C377D" w:rsidP="009B2BCB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EE608A">
        <w:rPr>
          <w:color w:val="000000"/>
          <w:lang w:bidi="ru-RU"/>
        </w:rPr>
        <w:t xml:space="preserve">Направляем Вам заявку на получение государственной поддержки </w:t>
      </w:r>
      <w:r w:rsidR="009B2BCB" w:rsidRPr="00EE608A">
        <w:t>в форме субсидий на возмещение части затрат по финансовому обеспечению работ по капитальному ремонту общего имущества в многоквартирном доме, расположенном по адресу: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D4FA3" w:rsidRPr="00EE608A">
        <w:rPr>
          <w:rFonts w:ascii="Times New Roman" w:hAnsi="Times New Roman" w:cs="Times New Roman"/>
          <w:sz w:val="28"/>
          <w:szCs w:val="28"/>
        </w:rPr>
        <w:t xml:space="preserve">  </w:t>
      </w:r>
      <w:r w:rsidRPr="00EE608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номер дома_________________________________________________________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корпус (если есть)___________________________________________________</w:t>
      </w:r>
    </w:p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562"/>
        <w:gridCol w:w="5670"/>
        <w:gridCol w:w="3115"/>
      </w:tblGrid>
      <w:tr w:rsidR="009B2BCB" w:rsidRPr="00EE608A" w:rsidTr="00875CE6">
        <w:trPr>
          <w:trHeight w:val="283"/>
        </w:trPr>
        <w:tc>
          <w:tcPr>
            <w:tcW w:w="562" w:type="dxa"/>
            <w:vAlign w:val="center"/>
          </w:tcPr>
          <w:p w:rsidR="009B2BCB" w:rsidRPr="00EE608A" w:rsidRDefault="009B2BCB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9B2BCB" w:rsidRPr="00EE608A" w:rsidRDefault="009B2BCB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Виды капитального ремонта</w:t>
            </w:r>
          </w:p>
        </w:tc>
        <w:tc>
          <w:tcPr>
            <w:tcW w:w="3115" w:type="dxa"/>
            <w:vAlign w:val="center"/>
          </w:tcPr>
          <w:p w:rsidR="009B2BCB" w:rsidRPr="00EE608A" w:rsidRDefault="009B2BCB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Стоимость работ по капитальному ремонту, тыс.руб.</w:t>
            </w:r>
          </w:p>
        </w:tc>
      </w:tr>
      <w:tr w:rsidR="009B2BCB" w:rsidRPr="00EE608A" w:rsidTr="00875CE6">
        <w:trPr>
          <w:trHeight w:val="70"/>
        </w:trPr>
        <w:tc>
          <w:tcPr>
            <w:tcW w:w="562" w:type="dxa"/>
            <w:vAlign w:val="center"/>
          </w:tcPr>
          <w:p w:rsidR="009B2BCB" w:rsidRPr="00EE608A" w:rsidRDefault="009B2BCB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9B2BCB" w:rsidRPr="00EE608A" w:rsidRDefault="009B2BCB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2BCB" w:rsidRPr="00EE608A" w:rsidRDefault="009B2BCB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CB" w:rsidRPr="00EE608A" w:rsidTr="009B2BCB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B2BCB" w:rsidRPr="00EE608A" w:rsidRDefault="009B2BCB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2BCB" w:rsidRPr="00EE608A" w:rsidRDefault="009B2BCB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2BCB" w:rsidRPr="00EE608A" w:rsidRDefault="009B2BCB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CB" w:rsidRPr="00EE608A" w:rsidTr="00875CE6">
        <w:trPr>
          <w:trHeight w:val="283"/>
        </w:trPr>
        <w:tc>
          <w:tcPr>
            <w:tcW w:w="6232" w:type="dxa"/>
            <w:gridSpan w:val="2"/>
            <w:vAlign w:val="center"/>
          </w:tcPr>
          <w:p w:rsidR="009B2BCB" w:rsidRPr="00EE608A" w:rsidRDefault="009B2BCB" w:rsidP="00875CE6">
            <w:pPr>
              <w:pStyle w:val="ConsPlusNonformat"/>
              <w:jc w:val="right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Итого стоимость капитального ремонта:</w:t>
            </w:r>
          </w:p>
        </w:tc>
        <w:tc>
          <w:tcPr>
            <w:tcW w:w="3115" w:type="dxa"/>
          </w:tcPr>
          <w:p w:rsidR="009B2BCB" w:rsidRPr="00EE608A" w:rsidRDefault="009B2BCB" w:rsidP="00875CE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2BCB" w:rsidRPr="00EE608A" w:rsidRDefault="009B2BCB" w:rsidP="009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настоящей заявке прилагаются:</w:t>
      </w:r>
    </w:p>
    <w:p w:rsidR="009B2BCB" w:rsidRPr="00EE608A" w:rsidRDefault="009B2BCB" w:rsidP="009B2BCB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-2"/>
        <w:jc w:val="both"/>
        <w:rPr>
          <w:color w:val="000000"/>
          <w:lang w:bidi="ru-RU"/>
        </w:rPr>
      </w:pPr>
    </w:p>
    <w:p w:rsidR="009B2BCB" w:rsidRPr="00EE608A" w:rsidRDefault="009B2BCB" w:rsidP="009B2BCB">
      <w:pPr>
        <w:pStyle w:val="a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Выписка по счету регионального оператора </w:t>
      </w:r>
      <w:r w:rsidRPr="00EE608A">
        <w:rPr>
          <w:i/>
          <w:sz w:val="28"/>
          <w:szCs w:val="28"/>
        </w:rPr>
        <w:t>(или специальному счету от организации, производящей начисления взносов на капитальный ремонт, в зависимости от выбранного способа формирования фонда капитального ремонта)</w:t>
      </w:r>
      <w:r w:rsidRPr="00EE608A">
        <w:rPr>
          <w:i/>
          <w:sz w:val="28"/>
          <w:szCs w:val="28"/>
          <w:vertAlign w:val="superscript"/>
        </w:rPr>
        <w:t>3</w:t>
      </w:r>
      <w:r w:rsidRPr="00EE608A">
        <w:rPr>
          <w:sz w:val="28"/>
          <w:szCs w:val="28"/>
        </w:rPr>
        <w:t>, содержащая информацию об объеме взносов на капитальный ремонт общего имущества, подлежащих уплате по состоянию на 1 апреля года, в котором будет осуществляться капитальный ремонт (нарастающим итогом с начала реализации региональной программы);</w:t>
      </w:r>
      <w:r w:rsidRPr="00EE608A">
        <w:rPr>
          <w:rFonts w:ascii="Times New Roman" w:hAnsi="Times New Roman"/>
          <w:sz w:val="28"/>
          <w:szCs w:val="28"/>
        </w:rPr>
        <w:t xml:space="preserve"> 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  <w:tab w:val="left" w:pos="8505"/>
        </w:tabs>
        <w:ind w:left="2127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left="2127" w:right="990"/>
        <w:jc w:val="center"/>
        <w:rPr>
          <w:sz w:val="20"/>
        </w:rPr>
      </w:pPr>
    </w:p>
    <w:p w:rsidR="009B2BCB" w:rsidRPr="00EE608A" w:rsidRDefault="009B2BCB" w:rsidP="009B2BCB">
      <w:pPr>
        <w:pStyle w:val="a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о принятии решения о проведении капитального ремонта в текущем году;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left="1843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9B2BCB" w:rsidRPr="00EE608A" w:rsidRDefault="009B2BCB" w:rsidP="009B2BCB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9B2BCB" w:rsidRPr="00EE608A" w:rsidRDefault="009B2BCB" w:rsidP="009B2B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Гарантируем целевое и своевременное использование средств, выделенных на капитальный ремонт.</w:t>
      </w: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Заявитель: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_______________________     ________________                ______________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E608A">
        <w:rPr>
          <w:rFonts w:ascii="Times New Roman" w:hAnsi="Times New Roman" w:cs="Times New Roman"/>
          <w:szCs w:val="28"/>
        </w:rPr>
        <w:t xml:space="preserve">                        (должность)                                       (подпись)                                                  (Ф.И.О.)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М.П.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«____» ___________20__ года                                                М.П.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9B2BCB" w:rsidRPr="00EE608A" w:rsidRDefault="009B2BCB" w:rsidP="009B2BCB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__________________________</w:t>
      </w:r>
    </w:p>
    <w:p w:rsidR="005118D7" w:rsidRPr="00EE608A" w:rsidRDefault="009B2BCB" w:rsidP="008C377D">
      <w:pPr>
        <w:pStyle w:val="af0"/>
        <w:numPr>
          <w:ilvl w:val="0"/>
          <w:numId w:val="30"/>
        </w:numPr>
        <w:shd w:val="clear" w:color="auto" w:fill="auto"/>
        <w:tabs>
          <w:tab w:val="left" w:leader="underscore" w:pos="284"/>
        </w:tabs>
        <w:ind w:left="0" w:right="-2" w:firstLine="0"/>
      </w:pPr>
      <w:r w:rsidRPr="00EE608A">
        <w:rPr>
          <w:color w:val="000000"/>
          <w:sz w:val="20"/>
          <w:szCs w:val="20"/>
          <w:lang w:bidi="ru-RU"/>
        </w:rPr>
        <w:t>Выбирается вариант ответа в зависимости от выбранного способа формирования фонда капитального ремонта.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left="5103" w:right="-2"/>
        <w:rPr>
          <w:color w:val="000000"/>
          <w:sz w:val="24"/>
          <w:szCs w:val="24"/>
          <w:lang w:bidi="ru-RU"/>
        </w:rPr>
      </w:pPr>
    </w:p>
    <w:p w:rsidR="005118D7" w:rsidRPr="00EE608A" w:rsidRDefault="005118D7" w:rsidP="005118D7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0D4FA3" w:rsidRPr="00EE608A" w:rsidRDefault="000D4FA3" w:rsidP="005118D7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  <w:sectPr w:rsidR="000D4FA3" w:rsidRPr="00EE608A" w:rsidSect="00E15047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FA3" w:rsidRPr="00EE608A" w:rsidRDefault="000D4FA3" w:rsidP="000D4FA3">
      <w:pPr>
        <w:pStyle w:val="ConsPlusNonformat"/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Приложение № 8</w:t>
      </w:r>
    </w:p>
    <w:p w:rsidR="000D4FA3" w:rsidRPr="00EE608A" w:rsidRDefault="000D4FA3" w:rsidP="000D4FA3">
      <w:pPr>
        <w:pStyle w:val="ConsPlusNonformat"/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к приказу Министерство ЖКХ и ТЭК Калининградской области</w:t>
      </w:r>
    </w:p>
    <w:p w:rsidR="000D4FA3" w:rsidRPr="00EE608A" w:rsidRDefault="000D4FA3" w:rsidP="000D4FA3">
      <w:pPr>
        <w:pStyle w:val="ConsPlusNonformat"/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февраля 2015 года №</w:t>
      </w:r>
    </w:p>
    <w:p w:rsidR="000D4FA3" w:rsidRPr="00EE608A" w:rsidRDefault="000D4FA3" w:rsidP="005118D7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118D7" w:rsidRPr="00EE608A" w:rsidRDefault="005118D7" w:rsidP="005118D7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Форма заявки на получение государственной поддержки в форме субсидий на возмещение части затрат на уплату процентов по кредитам и (или) займам, полученным на капитальный ремонт общего имущества многоквартирного дома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5118D7" w:rsidRPr="00EE608A" w:rsidRDefault="005118D7" w:rsidP="005118D7">
      <w:pPr>
        <w:pStyle w:val="ConsPlusNonformat"/>
        <w:tabs>
          <w:tab w:val="left" w:pos="1134"/>
        </w:tabs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Министру ЖКХ и ТЭК</w:t>
      </w:r>
      <w:r w:rsidRPr="00EE608A">
        <w:rPr>
          <w:rFonts w:ascii="Times New Roman" w:hAnsi="Times New Roman"/>
          <w:b/>
          <w:sz w:val="28"/>
          <w:szCs w:val="28"/>
        </w:rPr>
        <w:br/>
        <w:t>Калининградской области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М.В. Федосееву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От ___________________________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529"/>
        <w:jc w:val="center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Cs w:val="28"/>
        </w:rPr>
        <w:t>(наименование организации)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______________________________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Адрес:______________________________________________________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Телефон:______________________</w:t>
      </w:r>
    </w:p>
    <w:p w:rsidR="005118D7" w:rsidRPr="00EE608A" w:rsidRDefault="005118D7" w:rsidP="005118D7">
      <w:pPr>
        <w:pStyle w:val="ConsPlusNonformat"/>
        <w:tabs>
          <w:tab w:val="left" w:pos="1134"/>
        </w:tabs>
        <w:ind w:left="5103"/>
        <w:rPr>
          <w:rFonts w:ascii="Times New Roman" w:hAnsi="Times New Roman"/>
          <w:sz w:val="28"/>
          <w:szCs w:val="28"/>
        </w:rPr>
      </w:pPr>
    </w:p>
    <w:p w:rsidR="005118D7" w:rsidRPr="00EE608A" w:rsidRDefault="005118D7" w:rsidP="005118D7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ЗАЯВКА</w:t>
      </w:r>
    </w:p>
    <w:p w:rsidR="005118D7" w:rsidRPr="00EE608A" w:rsidRDefault="005118D7" w:rsidP="005118D7">
      <w:pPr>
        <w:pStyle w:val="ConsPlusNonformat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>на получение государственной поддержки</w:t>
      </w:r>
    </w:p>
    <w:p w:rsidR="005118D7" w:rsidRPr="00EE608A" w:rsidRDefault="005118D7" w:rsidP="005118D7">
      <w:pPr>
        <w:pStyle w:val="20"/>
        <w:shd w:val="clear" w:color="auto" w:fill="auto"/>
        <w:spacing w:before="0" w:after="0" w:line="322" w:lineRule="exact"/>
        <w:ind w:firstLine="708"/>
        <w:jc w:val="both"/>
        <w:rPr>
          <w:color w:val="000000"/>
          <w:lang w:bidi="ru-RU"/>
        </w:rPr>
      </w:pPr>
    </w:p>
    <w:p w:rsidR="005118D7" w:rsidRPr="00EE608A" w:rsidRDefault="005118D7" w:rsidP="005118D7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EE608A">
        <w:rPr>
          <w:color w:val="000000"/>
          <w:lang w:bidi="ru-RU"/>
        </w:rPr>
        <w:t xml:space="preserve">Направляем Вам заявку на получение государственной поддержки </w:t>
      </w:r>
      <w:r w:rsidRPr="00EE608A">
        <w:t>в форме субсидий на возмещение части затрат на уплату процентов по кредитам и (или) займам, полученным на капитальный ремонт общего имущества многоквартирного дома, расположенного по адресу: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номер дома_________________________________________________________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корпус (если есть)___________________________________________________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562"/>
        <w:gridCol w:w="5670"/>
        <w:gridCol w:w="3115"/>
      </w:tblGrid>
      <w:tr w:rsidR="005118D7" w:rsidRPr="00EE608A" w:rsidTr="00875CE6">
        <w:trPr>
          <w:trHeight w:val="283"/>
        </w:trPr>
        <w:tc>
          <w:tcPr>
            <w:tcW w:w="562" w:type="dxa"/>
            <w:vAlign w:val="center"/>
          </w:tcPr>
          <w:p w:rsidR="005118D7" w:rsidRPr="00EE608A" w:rsidRDefault="005118D7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5118D7" w:rsidRPr="00EE608A" w:rsidRDefault="005118D7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Виды капитального ремонта</w:t>
            </w:r>
          </w:p>
        </w:tc>
        <w:tc>
          <w:tcPr>
            <w:tcW w:w="3115" w:type="dxa"/>
            <w:vAlign w:val="center"/>
          </w:tcPr>
          <w:p w:rsidR="005118D7" w:rsidRPr="00EE608A" w:rsidRDefault="005118D7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Стоимость работ по капитальному ремонту, тыс.руб.</w:t>
            </w:r>
          </w:p>
        </w:tc>
      </w:tr>
      <w:tr w:rsidR="005118D7" w:rsidRPr="00EE608A" w:rsidTr="00875CE6">
        <w:trPr>
          <w:trHeight w:val="70"/>
        </w:trPr>
        <w:tc>
          <w:tcPr>
            <w:tcW w:w="562" w:type="dxa"/>
            <w:vAlign w:val="center"/>
          </w:tcPr>
          <w:p w:rsidR="005118D7" w:rsidRPr="00EE608A" w:rsidRDefault="005118D7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5118D7" w:rsidRPr="00EE608A" w:rsidRDefault="005118D7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118D7" w:rsidRPr="00EE608A" w:rsidRDefault="005118D7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D7" w:rsidRPr="00EE608A" w:rsidTr="00875CE6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118D7" w:rsidRPr="00EE608A" w:rsidRDefault="005118D7" w:rsidP="00875CE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118D7" w:rsidRPr="00EE608A" w:rsidRDefault="005118D7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118D7" w:rsidRPr="00EE608A" w:rsidRDefault="005118D7" w:rsidP="00875C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D7" w:rsidRPr="00EE608A" w:rsidTr="00875CE6">
        <w:trPr>
          <w:trHeight w:val="283"/>
        </w:trPr>
        <w:tc>
          <w:tcPr>
            <w:tcW w:w="6232" w:type="dxa"/>
            <w:gridSpan w:val="2"/>
            <w:vAlign w:val="center"/>
          </w:tcPr>
          <w:p w:rsidR="005118D7" w:rsidRPr="00EE608A" w:rsidRDefault="005118D7" w:rsidP="00875CE6">
            <w:pPr>
              <w:pStyle w:val="ConsPlusNonformat"/>
              <w:jc w:val="right"/>
              <w:rPr>
                <w:rFonts w:ascii="Times New Roman" w:hAnsi="Times New Roman" w:cs="Times New Roman"/>
                <w:szCs w:val="28"/>
              </w:rPr>
            </w:pPr>
            <w:r w:rsidRPr="00EE608A">
              <w:rPr>
                <w:rFonts w:ascii="Times New Roman" w:hAnsi="Times New Roman" w:cs="Times New Roman"/>
                <w:szCs w:val="28"/>
              </w:rPr>
              <w:t>Итого стоимость капитального ремонта:</w:t>
            </w:r>
          </w:p>
        </w:tc>
        <w:tc>
          <w:tcPr>
            <w:tcW w:w="3115" w:type="dxa"/>
          </w:tcPr>
          <w:p w:rsidR="005118D7" w:rsidRPr="00EE608A" w:rsidRDefault="005118D7" w:rsidP="00875CE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8D7" w:rsidRPr="00EE608A" w:rsidRDefault="005118D7" w:rsidP="0051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В целях проведения капитального ремонта общего имущества в указанном многоквартирном доме привлечен кредит и (или) займ на основании соглашения (договора):</w:t>
      </w:r>
    </w:p>
    <w:p w:rsidR="005118D7" w:rsidRPr="00EE608A" w:rsidRDefault="005118D7" w:rsidP="005118D7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№______ от «___»_______20___г. в сумме__________ руб.___коп. с кредитной организацией:__________________________________  на оплату вида (видов) работ по капитальному ремонту</w:t>
      </w:r>
      <w:r w:rsidR="00AC5104" w:rsidRPr="00EE608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E608A">
        <w:rPr>
          <w:rFonts w:ascii="Times New Roman" w:hAnsi="Times New Roman" w:cs="Times New Roman"/>
          <w:sz w:val="28"/>
          <w:szCs w:val="28"/>
        </w:rPr>
        <w:t>:________________________ __________________________________________________________________;</w:t>
      </w:r>
    </w:p>
    <w:p w:rsidR="005118D7" w:rsidRPr="00EE608A" w:rsidRDefault="005118D7" w:rsidP="005118D7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№______ от «___»_______20___г. в сумме__________ руб.___коп. с кредитной организацией:_______________________________ на оплату вида (видов) работ по капитальному ремонту</w:t>
      </w:r>
      <w:r w:rsidR="00AC5104" w:rsidRPr="00EE608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E608A">
        <w:rPr>
          <w:rFonts w:ascii="Times New Roman" w:hAnsi="Times New Roman" w:cs="Times New Roman"/>
          <w:sz w:val="28"/>
          <w:szCs w:val="28"/>
        </w:rPr>
        <w:t>:_________________________ __________________________________________________________________;</w:t>
      </w:r>
    </w:p>
    <w:p w:rsidR="005118D7" w:rsidRPr="00EE608A" w:rsidRDefault="005118D7" w:rsidP="00511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настоящей заявке прилагаются:</w:t>
      </w:r>
    </w:p>
    <w:p w:rsidR="00627E86" w:rsidRPr="00EE608A" w:rsidRDefault="00627E86" w:rsidP="005118D7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-2"/>
        <w:jc w:val="both"/>
        <w:rPr>
          <w:color w:val="000000"/>
          <w:lang w:bidi="ru-RU"/>
        </w:rPr>
      </w:pPr>
    </w:p>
    <w:p w:rsidR="005118D7" w:rsidRPr="00EE608A" w:rsidRDefault="005118D7" w:rsidP="005118D7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sz w:val="28"/>
          <w:szCs w:val="28"/>
        </w:rPr>
        <w:t xml:space="preserve">Выписка по счету регионального оператора </w:t>
      </w:r>
      <w:r w:rsidRPr="00EE608A">
        <w:rPr>
          <w:i/>
          <w:sz w:val="28"/>
          <w:szCs w:val="28"/>
        </w:rPr>
        <w:t>(или специальному счету от организации, производящей начисления взносов на капитальный ремонт, в зависимости от выбранного способа формиро</w:t>
      </w:r>
      <w:r w:rsidR="00AC5104" w:rsidRPr="00EE608A">
        <w:rPr>
          <w:i/>
          <w:sz w:val="28"/>
          <w:szCs w:val="28"/>
        </w:rPr>
        <w:t>вания фонда капитального ремонта</w:t>
      </w:r>
      <w:r w:rsidR="00AC5104" w:rsidRPr="00EE608A">
        <w:rPr>
          <w:i/>
          <w:sz w:val="28"/>
          <w:szCs w:val="28"/>
          <w:vertAlign w:val="superscript"/>
        </w:rPr>
        <w:t>5</w:t>
      </w:r>
      <w:r w:rsidR="00AC5104" w:rsidRPr="00EE608A">
        <w:rPr>
          <w:i/>
          <w:sz w:val="28"/>
          <w:szCs w:val="28"/>
        </w:rPr>
        <w:t>)</w:t>
      </w:r>
      <w:r w:rsidRPr="00EE608A">
        <w:rPr>
          <w:sz w:val="28"/>
          <w:szCs w:val="28"/>
        </w:rPr>
        <w:t>, содержащая информацию об объеме взносов на капитальный ремонт общего имущества, подлежащих уплате по состоянию на 1 апреля года, в котором будет осуществляться капитальный ремонт (нарастающим итогом с начала реализации региональной программы);</w:t>
      </w:r>
      <w:r w:rsidRPr="00EE608A">
        <w:rPr>
          <w:rFonts w:ascii="Times New Roman" w:hAnsi="Times New Roman"/>
          <w:sz w:val="28"/>
          <w:szCs w:val="28"/>
        </w:rPr>
        <w:t xml:space="preserve"> 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  <w:tab w:val="left" w:pos="8505"/>
        </w:tabs>
        <w:ind w:left="2127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left="2127" w:right="990"/>
        <w:jc w:val="center"/>
        <w:rPr>
          <w:sz w:val="20"/>
        </w:rPr>
      </w:pPr>
    </w:p>
    <w:p w:rsidR="005118D7" w:rsidRPr="00EE608A" w:rsidRDefault="005118D7" w:rsidP="005118D7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о принятии решения о проведении капитального ремонта в текущем году;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left="1843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5118D7" w:rsidRPr="00EE608A" w:rsidRDefault="005118D7" w:rsidP="005118D7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5118D7" w:rsidRPr="00EE608A" w:rsidRDefault="005118D7" w:rsidP="005118D7">
      <w:pPr>
        <w:pStyle w:val="af0"/>
        <w:numPr>
          <w:ilvl w:val="0"/>
          <w:numId w:val="38"/>
        </w:numPr>
        <w:shd w:val="clear" w:color="auto" w:fill="auto"/>
        <w:tabs>
          <w:tab w:val="left" w:leader="underscore" w:pos="1134"/>
        </w:tabs>
        <w:ind w:right="-2" w:firstLine="709"/>
      </w:pPr>
      <w:r w:rsidRPr="00EE608A">
        <w:t>проектная и (или) сметная документация на работы по капитальному ремонту общего имущества;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5118D7" w:rsidRPr="00EE608A" w:rsidRDefault="005118D7" w:rsidP="00627E86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организации-получателя;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нотариально заверенную копию такой выписки, полученной не ранее чем за шесть месяцев до дня подачи документов;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2127" w:right="3542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нотариально заверенную копию (либо оригинал договора) на выполнение работ по капитальному ремонту общего имущества в многоквартирном доме для целей расчета по которому привлекается кредит и (или) займ;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организации-получателя просроченной задолженности по обязательным платежам в бюджеты всех уровней и государственные внебюджетные фонды, выданную не позднее, чем за 60 дней до даты подачи заявки;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1985" w:right="340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копию кредитного договора, заверенную банком, выдавшим кредит;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627E86" w:rsidP="00627E86">
      <w:pPr>
        <w:pStyle w:val="ConsPlusNonformat"/>
        <w:numPr>
          <w:ilvl w:val="0"/>
          <w:numId w:val="38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выписку из ссудного счета о получении средств кредита, график погашения кредита и уплаты процентов по нему;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627E86" w:rsidRPr="00EE608A" w:rsidRDefault="00627E86" w:rsidP="00627E8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E86" w:rsidRPr="00EE608A" w:rsidRDefault="00184541" w:rsidP="00627E86">
      <w:pPr>
        <w:pStyle w:val="af0"/>
        <w:numPr>
          <w:ilvl w:val="0"/>
          <w:numId w:val="38"/>
        </w:numPr>
        <w:shd w:val="clear" w:color="auto" w:fill="auto"/>
        <w:tabs>
          <w:tab w:val="left" w:leader="underscore" w:pos="1134"/>
        </w:tabs>
        <w:ind w:right="-2" w:firstLine="709"/>
        <w:rPr>
          <w:color w:val="000000"/>
          <w:szCs w:val="24"/>
          <w:lang w:bidi="ru-RU"/>
        </w:rPr>
      </w:pPr>
      <w:hyperlink w:anchor="Par104" w:history="1">
        <w:r w:rsidR="00627E86" w:rsidRPr="00EE608A">
          <w:t>расчет</w:t>
        </w:r>
      </w:hyperlink>
      <w:r w:rsidR="00627E86" w:rsidRPr="00EE608A">
        <w:t xml:space="preserve"> размера средств на возмещение части затрат на уплату процентов по кредиту;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Всего «____» экземпляров на «____» (___________________________) листах</w:t>
      </w:r>
    </w:p>
    <w:p w:rsidR="00627E86" w:rsidRPr="00EE608A" w:rsidRDefault="00627E86" w:rsidP="00627E86">
      <w:pPr>
        <w:pStyle w:val="af0"/>
        <w:shd w:val="clear" w:color="auto" w:fill="auto"/>
        <w:tabs>
          <w:tab w:val="left" w:leader="underscore" w:pos="1134"/>
        </w:tabs>
        <w:ind w:left="4536" w:right="990"/>
        <w:jc w:val="center"/>
        <w:rPr>
          <w:sz w:val="20"/>
        </w:rPr>
      </w:pPr>
      <w:r w:rsidRPr="00EE608A">
        <w:rPr>
          <w:sz w:val="20"/>
        </w:rPr>
        <w:t>(количество листов прописью)</w:t>
      </w:r>
    </w:p>
    <w:p w:rsidR="00AC5104" w:rsidRPr="00EE608A" w:rsidRDefault="00AC5104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5118D7" w:rsidRPr="00EE608A" w:rsidRDefault="005118D7" w:rsidP="0051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Гарантируем целевое и своевременное использование средств, выделенных на капитальный ремонт.</w:t>
      </w:r>
    </w:p>
    <w:p w:rsidR="00AC5104" w:rsidRPr="00EE608A" w:rsidRDefault="00AC5104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AC5104" w:rsidRPr="00EE608A" w:rsidRDefault="00AC5104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Заявитель: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_______________________     ________________                ______________</w:t>
      </w:r>
    </w:p>
    <w:p w:rsidR="00AC5104" w:rsidRPr="00EE608A" w:rsidRDefault="00AC5104" w:rsidP="00AC51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E608A">
        <w:rPr>
          <w:rFonts w:ascii="Times New Roman" w:hAnsi="Times New Roman" w:cs="Times New Roman"/>
          <w:szCs w:val="28"/>
        </w:rPr>
        <w:t xml:space="preserve">                        (должность)                                       (подпись)                                                  (Ф.И.О.)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М.П.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  <w:r w:rsidRPr="00EE608A">
        <w:t>«____» ___________20__ года                                                М.П.</w:t>
      </w:r>
    </w:p>
    <w:p w:rsidR="00AC5104" w:rsidRPr="00EE608A" w:rsidRDefault="00AC5104" w:rsidP="00AC5104">
      <w:pPr>
        <w:pStyle w:val="af0"/>
        <w:shd w:val="clear" w:color="auto" w:fill="auto"/>
        <w:tabs>
          <w:tab w:val="left" w:leader="underscore" w:pos="1134"/>
        </w:tabs>
        <w:ind w:right="-2"/>
      </w:pP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5118D7" w:rsidRPr="00EE608A" w:rsidRDefault="005118D7" w:rsidP="005118D7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__________________________</w:t>
      </w:r>
    </w:p>
    <w:p w:rsidR="00AC5104" w:rsidRPr="00EE608A" w:rsidRDefault="00AC5104" w:rsidP="00AC5104">
      <w:pPr>
        <w:pStyle w:val="af0"/>
        <w:numPr>
          <w:ilvl w:val="0"/>
          <w:numId w:val="40"/>
        </w:numPr>
        <w:shd w:val="clear" w:color="auto" w:fill="auto"/>
        <w:tabs>
          <w:tab w:val="left" w:leader="underscore" w:pos="284"/>
        </w:tabs>
        <w:ind w:left="0" w:right="-2" w:firstLine="0"/>
        <w:rPr>
          <w:color w:val="000000"/>
          <w:sz w:val="20"/>
          <w:szCs w:val="20"/>
          <w:lang w:bidi="ru-RU"/>
        </w:rPr>
      </w:pPr>
      <w:r w:rsidRPr="00EE608A">
        <w:rPr>
          <w:sz w:val="20"/>
        </w:rPr>
        <w:t>должно соответствовать целевому назначению кредита и (или) займа, согласно указанному договору с кредитной организацией.</w:t>
      </w:r>
    </w:p>
    <w:p w:rsidR="00627E86" w:rsidRPr="00EE608A" w:rsidRDefault="005118D7" w:rsidP="005118D7">
      <w:pPr>
        <w:pStyle w:val="af0"/>
        <w:numPr>
          <w:ilvl w:val="0"/>
          <w:numId w:val="40"/>
        </w:numPr>
        <w:shd w:val="clear" w:color="auto" w:fill="auto"/>
        <w:tabs>
          <w:tab w:val="left" w:leader="underscore" w:pos="284"/>
        </w:tabs>
        <w:ind w:left="0" w:right="-2" w:firstLine="0"/>
        <w:sectPr w:rsidR="00627E86" w:rsidRPr="00EE608A" w:rsidSect="00E150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E608A">
        <w:rPr>
          <w:color w:val="000000"/>
          <w:sz w:val="20"/>
          <w:szCs w:val="20"/>
          <w:lang w:bidi="ru-RU"/>
        </w:rPr>
        <w:t>Выбирается вариант ответа в зависимости от выбранного способа формирования фонда капитального ремонта.</w:t>
      </w:r>
    </w:p>
    <w:p w:rsidR="000D4FA3" w:rsidRPr="00EE608A" w:rsidRDefault="000D4FA3" w:rsidP="000D4FA3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Приложение № 9</w:t>
      </w:r>
    </w:p>
    <w:p w:rsidR="000D4FA3" w:rsidRPr="00EE608A" w:rsidRDefault="000D4FA3" w:rsidP="000D4FA3">
      <w:pPr>
        <w:pStyle w:val="af0"/>
        <w:tabs>
          <w:tab w:val="left" w:leader="underscore" w:pos="1134"/>
        </w:tabs>
        <w:ind w:left="5103" w:right="-2"/>
        <w:jc w:val="center"/>
        <w:rPr>
          <w:color w:val="000000"/>
          <w:szCs w:val="24"/>
          <w:lang w:bidi="ru-RU"/>
        </w:rPr>
      </w:pPr>
      <w:r w:rsidRPr="00EE608A">
        <w:rPr>
          <w:color w:val="000000"/>
          <w:szCs w:val="24"/>
          <w:lang w:bidi="ru-RU"/>
        </w:rPr>
        <w:t>к приказу Министерство ЖКХ и ТЭК Калининградской области</w:t>
      </w:r>
    </w:p>
    <w:p w:rsidR="005118D7" w:rsidRPr="00EE608A" w:rsidRDefault="000D4FA3" w:rsidP="000D4FA3">
      <w:pPr>
        <w:pStyle w:val="af0"/>
        <w:shd w:val="clear" w:color="auto" w:fill="auto"/>
        <w:tabs>
          <w:tab w:val="left" w:leader="underscore" w:pos="1134"/>
        </w:tabs>
        <w:ind w:left="5103" w:right="-2"/>
        <w:jc w:val="center"/>
        <w:rPr>
          <w:sz w:val="32"/>
        </w:rPr>
      </w:pPr>
      <w:r w:rsidRPr="00EE608A">
        <w:rPr>
          <w:color w:val="000000"/>
          <w:szCs w:val="24"/>
          <w:lang w:bidi="ru-RU"/>
        </w:rPr>
        <w:t>февраля 2015 года №</w:t>
      </w:r>
    </w:p>
    <w:p w:rsidR="005118D7" w:rsidRPr="00EE608A" w:rsidRDefault="005118D7" w:rsidP="00E04057">
      <w:pPr>
        <w:pStyle w:val="af0"/>
        <w:shd w:val="clear" w:color="auto" w:fill="auto"/>
        <w:tabs>
          <w:tab w:val="left" w:leader="underscore" w:pos="1134"/>
        </w:tabs>
        <w:ind w:left="5103" w:right="-2"/>
      </w:pPr>
    </w:p>
    <w:p w:rsidR="005118D7" w:rsidRPr="00EE608A" w:rsidRDefault="005118D7" w:rsidP="008C377D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608A">
        <w:rPr>
          <w:rFonts w:ascii="Times New Roman" w:hAnsi="Times New Roman" w:cs="Times New Roman"/>
          <w:b/>
          <w:sz w:val="28"/>
        </w:rPr>
        <w:t>РАСЧЕТ</w:t>
      </w: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608A">
        <w:rPr>
          <w:rFonts w:ascii="Times New Roman" w:hAnsi="Times New Roman" w:cs="Times New Roman"/>
          <w:b/>
          <w:sz w:val="28"/>
        </w:rPr>
        <w:t>размера средств на возмещение части затрат</w:t>
      </w: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b/>
          <w:sz w:val="28"/>
        </w:rPr>
        <w:t>на уплату процентов по кредиту, полученному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 xml:space="preserve">__________________________________________________________________       </w:t>
      </w: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</w:rPr>
        <w:t>(полное наименование заемщика)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ИНН ____________________________________ р/сч._____________________________________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наименование банка_________________________________________________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БИК ______________________ кор. счет________________________________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цель кредита _______________________________________________________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по кредитному договору № ________ от 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в _________________________________________________________________</w:t>
      </w: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</w:rPr>
        <w:t>(наименование банка)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за период с «___» ____________ 20__ г. по «___» __________ 20__ г.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1. Дата подписания кредитного договора_______________________________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2. Дата предоставления кредита_______________________________________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3. Сроки погашения кредита по кредитному договору____________________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4. Размер полученного кредита _________________________________рублей.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5. Процентная ставка по кредиту______________________________________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6. Дата уплаты процентов по кредитному договору «_____» _______ 20__ г.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bookmarkStart w:id="14" w:name="Par130"/>
      <w:bookmarkEnd w:id="14"/>
      <w:r w:rsidRPr="00EE608A">
        <w:rPr>
          <w:rFonts w:ascii="Times New Roman" w:hAnsi="Times New Roman" w:cs="Times New Roman"/>
          <w:sz w:val="28"/>
        </w:rPr>
        <w:t>7. Ставка рефинансирования Центрального Банка Российской Федерации на дату подписания кредитного договора _____ %.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bookmarkStart w:id="15" w:name="Par132"/>
      <w:bookmarkEnd w:id="15"/>
      <w:r w:rsidRPr="00EE608A">
        <w:rPr>
          <w:rFonts w:ascii="Times New Roman" w:hAnsi="Times New Roman" w:cs="Times New Roman"/>
          <w:sz w:val="28"/>
        </w:rPr>
        <w:t>8. Доля возмещения части затрат на уплату процентов по кредиту, в % от общего объема затрат на уплату процентов по кредиту, всего _________ %.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76"/>
        <w:gridCol w:w="3180"/>
      </w:tblGrid>
      <w:tr w:rsidR="00E04057" w:rsidRPr="00EE608A" w:rsidTr="00875CE6"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</w:rPr>
            </w:pPr>
            <w:r w:rsidRPr="00EE608A">
              <w:rPr>
                <w:sz w:val="28"/>
              </w:rPr>
              <w:t>Остаток ссудной задолженности исходя из которой начисляется возмещение</w:t>
            </w: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</w:rPr>
            </w:pPr>
            <w:r w:rsidRPr="00EE608A">
              <w:rPr>
                <w:sz w:val="28"/>
              </w:rPr>
              <w:t>Количество дней пользования кредитом в расчетном периоде</w:t>
            </w: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</w:rPr>
            </w:pPr>
            <w:r w:rsidRPr="00EE608A">
              <w:rPr>
                <w:sz w:val="28"/>
              </w:rPr>
              <w:t>Размер возмещения: графа 1 x графа 2 x п. 7 x п. 8 100% x 365 (366) дней x 100%</w:t>
            </w:r>
          </w:p>
        </w:tc>
      </w:tr>
      <w:tr w:rsidR="00E04057" w:rsidRPr="00EE608A" w:rsidTr="00875CE6"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  <w:r w:rsidRPr="00EE608A">
              <w:rPr>
                <w:sz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  <w:r w:rsidRPr="00EE608A">
              <w:rPr>
                <w:sz w:val="2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  <w:r w:rsidRPr="00EE608A">
              <w:rPr>
                <w:sz w:val="28"/>
              </w:rPr>
              <w:t>3</w:t>
            </w:r>
          </w:p>
        </w:tc>
      </w:tr>
      <w:tr w:rsidR="00E04057" w:rsidRPr="00EE608A" w:rsidTr="00875CE6"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04057" w:rsidRPr="00EE608A" w:rsidRDefault="00E04057" w:rsidP="00875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</w:rPr>
            </w:pPr>
          </w:p>
        </w:tc>
      </w:tr>
    </w:tbl>
    <w:p w:rsidR="00E04057" w:rsidRPr="00EE608A" w:rsidRDefault="00E04057" w:rsidP="00E040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36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Размер возмещения части затрат на уплату процентов ___________ рублей.</w:t>
      </w:r>
    </w:p>
    <w:p w:rsidR="00E04057" w:rsidRPr="00EE608A" w:rsidRDefault="00E04057" w:rsidP="00E04057">
      <w:pPr>
        <w:pStyle w:val="ConsPlusNonformat"/>
        <w:jc w:val="center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EE608A">
        <w:rPr>
          <w:rFonts w:ascii="Times New Roman" w:hAnsi="Times New Roman" w:cs="Times New Roman"/>
        </w:rPr>
        <w:t>(сумма прописью)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Руководитель организации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__________________                                 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</w:rPr>
        <w:t xml:space="preserve">                 (подпись)                                                                                                      (Ф.И.О.)</w:t>
      </w:r>
    </w:p>
    <w:p w:rsidR="00E04057" w:rsidRPr="00EE608A" w:rsidRDefault="00E04057" w:rsidP="00E04057">
      <w:pPr>
        <w:pStyle w:val="ConsPlusNonformat"/>
      </w:pPr>
    </w:p>
    <w:p w:rsidR="00E04057" w:rsidRPr="00EE608A" w:rsidRDefault="00E04057" w:rsidP="00E04057">
      <w:pPr>
        <w:pStyle w:val="ConsPlusNonformat"/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__________________                                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Cs w:val="28"/>
        </w:rPr>
      </w:pPr>
      <w:r w:rsidRPr="00EE608A">
        <w:rPr>
          <w:rFonts w:ascii="Times New Roman" w:hAnsi="Times New Roman" w:cs="Times New Roman"/>
          <w:szCs w:val="28"/>
        </w:rPr>
        <w:t xml:space="preserve">               (подпись)                                                                                                     (Ф.И.О.)</w:t>
      </w:r>
    </w:p>
    <w:p w:rsidR="00E04057" w:rsidRPr="00EE608A" w:rsidRDefault="00E04057" w:rsidP="00E04057">
      <w:pPr>
        <w:pStyle w:val="ConsPlusNonformat"/>
      </w:pPr>
    </w:p>
    <w:p w:rsidR="00E04057" w:rsidRPr="00EE608A" w:rsidRDefault="00E04057" w:rsidP="00E04057">
      <w:pPr>
        <w:pStyle w:val="ConsPlusNonformat"/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Расчет подтверждается.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Руководитель банка (филиала)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__________________</w:t>
      </w:r>
      <w:r w:rsidRPr="00EE608A">
        <w:rPr>
          <w:rFonts w:ascii="Times New Roman" w:hAnsi="Times New Roman" w:cs="Times New Roman"/>
          <w:sz w:val="28"/>
        </w:rPr>
        <w:tab/>
      </w:r>
      <w:r w:rsidRPr="00EE608A">
        <w:rPr>
          <w:rFonts w:ascii="Times New Roman" w:hAnsi="Times New Roman" w:cs="Times New Roman"/>
          <w:sz w:val="28"/>
        </w:rPr>
        <w:tab/>
        <w:t xml:space="preserve">                  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</w:rPr>
        <w:t xml:space="preserve">               (подпись)                                                                                                      (Ф.И.О.)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Главный бухгалтер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__________________                                 ______________________________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</w:rPr>
      </w:pPr>
      <w:r w:rsidRPr="00EE608A">
        <w:rPr>
          <w:rFonts w:ascii="Times New Roman" w:hAnsi="Times New Roman" w:cs="Times New Roman"/>
        </w:rPr>
        <w:t xml:space="preserve">               (подпись)                                                                                                       (Ф.И.О.)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"___" __________ 20__ г.</w:t>
      </w: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EE608A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</w:p>
    <w:p w:rsidR="00E04057" w:rsidRPr="00667DE4" w:rsidRDefault="00E04057" w:rsidP="00E04057">
      <w:pPr>
        <w:pStyle w:val="ConsPlusNonformat"/>
        <w:rPr>
          <w:rFonts w:ascii="Times New Roman" w:hAnsi="Times New Roman" w:cs="Times New Roman"/>
          <w:sz w:val="28"/>
        </w:rPr>
      </w:pPr>
      <w:r w:rsidRPr="00EE608A">
        <w:rPr>
          <w:rFonts w:ascii="Times New Roman" w:hAnsi="Times New Roman" w:cs="Times New Roman"/>
          <w:sz w:val="28"/>
        </w:rPr>
        <w:t>М.П.</w:t>
      </w:r>
    </w:p>
    <w:p w:rsidR="00E04057" w:rsidRPr="00E15047" w:rsidRDefault="00E04057" w:rsidP="008C377D">
      <w:pPr>
        <w:pStyle w:val="af0"/>
        <w:shd w:val="clear" w:color="auto" w:fill="auto"/>
        <w:tabs>
          <w:tab w:val="left" w:leader="underscore" w:pos="1134"/>
        </w:tabs>
        <w:ind w:right="-2"/>
        <w:rPr>
          <w:color w:val="000000"/>
          <w:szCs w:val="24"/>
          <w:lang w:bidi="ru-RU"/>
        </w:rPr>
      </w:pPr>
    </w:p>
    <w:sectPr w:rsidR="00E04057" w:rsidRPr="00E15047" w:rsidSect="00E15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49" w:rsidRDefault="00C50C49" w:rsidP="00F31BC4">
      <w:pPr>
        <w:spacing w:after="0"/>
      </w:pPr>
      <w:r>
        <w:separator/>
      </w:r>
    </w:p>
  </w:endnote>
  <w:endnote w:type="continuationSeparator" w:id="0">
    <w:p w:rsidR="00C50C49" w:rsidRDefault="00C50C49" w:rsidP="00F31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 w:rsidP="007517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45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 w:rsidP="00F31BC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 w:rsidP="00F31BC4">
    <w:pPr>
      <w:pStyle w:val="a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 w:rsidP="00F31BC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8454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49" w:rsidRDefault="00C50C49" w:rsidP="00F31BC4">
      <w:pPr>
        <w:spacing w:after="0"/>
      </w:pPr>
      <w:r>
        <w:separator/>
      </w:r>
    </w:p>
  </w:footnote>
  <w:footnote w:type="continuationSeparator" w:id="0">
    <w:p w:rsidR="00C50C49" w:rsidRDefault="00C50C49" w:rsidP="00F31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49" w:rsidRDefault="00A95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28D1A1A"/>
    <w:multiLevelType w:val="multilevel"/>
    <w:tmpl w:val="351E4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A0836"/>
    <w:multiLevelType w:val="hybridMultilevel"/>
    <w:tmpl w:val="C3E4BE2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7C59"/>
    <w:multiLevelType w:val="multilevel"/>
    <w:tmpl w:val="A5E0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84FBD"/>
    <w:multiLevelType w:val="multilevel"/>
    <w:tmpl w:val="A5E0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A6719"/>
    <w:multiLevelType w:val="hybridMultilevel"/>
    <w:tmpl w:val="496A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7D4"/>
    <w:multiLevelType w:val="hybridMultilevel"/>
    <w:tmpl w:val="4BDC8602"/>
    <w:lvl w:ilvl="0" w:tplc="62444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550"/>
    <w:multiLevelType w:val="hybridMultilevel"/>
    <w:tmpl w:val="A9943C3A"/>
    <w:lvl w:ilvl="0" w:tplc="001A2E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300D"/>
    <w:multiLevelType w:val="hybridMultilevel"/>
    <w:tmpl w:val="44A4B17E"/>
    <w:lvl w:ilvl="0" w:tplc="9F7CD0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6F4E"/>
    <w:multiLevelType w:val="hybridMultilevel"/>
    <w:tmpl w:val="B00E86AE"/>
    <w:lvl w:ilvl="0" w:tplc="001A2E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186527"/>
    <w:multiLevelType w:val="multilevel"/>
    <w:tmpl w:val="3DF8A6F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1651A15"/>
    <w:multiLevelType w:val="hybridMultilevel"/>
    <w:tmpl w:val="33D60E4A"/>
    <w:lvl w:ilvl="0" w:tplc="B19AF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2BEF"/>
    <w:multiLevelType w:val="multilevel"/>
    <w:tmpl w:val="7B841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0B165F"/>
    <w:multiLevelType w:val="multilevel"/>
    <w:tmpl w:val="3258AC0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6395E92"/>
    <w:multiLevelType w:val="hybridMultilevel"/>
    <w:tmpl w:val="AA7013B0"/>
    <w:lvl w:ilvl="0" w:tplc="001A2E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3912"/>
    <w:multiLevelType w:val="hybridMultilevel"/>
    <w:tmpl w:val="6350712A"/>
    <w:lvl w:ilvl="0" w:tplc="CD4693F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296C"/>
    <w:multiLevelType w:val="multilevel"/>
    <w:tmpl w:val="A5E0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DC6EC1"/>
    <w:multiLevelType w:val="hybridMultilevel"/>
    <w:tmpl w:val="2AAE9C02"/>
    <w:lvl w:ilvl="0" w:tplc="29CE0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9D2CE3"/>
    <w:multiLevelType w:val="hybridMultilevel"/>
    <w:tmpl w:val="BCD2738A"/>
    <w:lvl w:ilvl="0" w:tplc="5C4C23B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B78B3"/>
    <w:multiLevelType w:val="hybridMultilevel"/>
    <w:tmpl w:val="D114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4522"/>
    <w:multiLevelType w:val="hybridMultilevel"/>
    <w:tmpl w:val="29621CE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5137C6E"/>
    <w:multiLevelType w:val="multilevel"/>
    <w:tmpl w:val="202A69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DFB375B"/>
    <w:multiLevelType w:val="hybridMultilevel"/>
    <w:tmpl w:val="8978309C"/>
    <w:lvl w:ilvl="0" w:tplc="89727E3E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67D3F"/>
    <w:multiLevelType w:val="multilevel"/>
    <w:tmpl w:val="8026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685166"/>
    <w:multiLevelType w:val="multilevel"/>
    <w:tmpl w:val="A5E0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77BCF"/>
    <w:multiLevelType w:val="hybridMultilevel"/>
    <w:tmpl w:val="7FB83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E65"/>
    <w:multiLevelType w:val="hybridMultilevel"/>
    <w:tmpl w:val="F294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11149"/>
    <w:multiLevelType w:val="hybridMultilevel"/>
    <w:tmpl w:val="7E4CB9B4"/>
    <w:lvl w:ilvl="0" w:tplc="9D264528">
      <w:start w:val="1"/>
      <w:numFmt w:val="decimal"/>
      <w:lvlText w:val="%1)"/>
      <w:lvlJc w:val="left"/>
      <w:pPr>
        <w:ind w:left="786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3F48"/>
    <w:multiLevelType w:val="hybridMultilevel"/>
    <w:tmpl w:val="D94260CE"/>
    <w:lvl w:ilvl="0" w:tplc="493E547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C235A9E"/>
    <w:multiLevelType w:val="multilevel"/>
    <w:tmpl w:val="A5E0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F16C5"/>
    <w:multiLevelType w:val="hybridMultilevel"/>
    <w:tmpl w:val="391663E6"/>
    <w:lvl w:ilvl="0" w:tplc="F0B4C96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26546"/>
    <w:multiLevelType w:val="multilevel"/>
    <w:tmpl w:val="19EE2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21BD6"/>
    <w:multiLevelType w:val="hybridMultilevel"/>
    <w:tmpl w:val="6D0CC18A"/>
    <w:lvl w:ilvl="0" w:tplc="95649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4E48B8"/>
    <w:multiLevelType w:val="multilevel"/>
    <w:tmpl w:val="0A06E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500353"/>
    <w:multiLevelType w:val="hybridMultilevel"/>
    <w:tmpl w:val="946C5DAC"/>
    <w:lvl w:ilvl="0" w:tplc="100CF94C">
      <w:start w:val="1"/>
      <w:numFmt w:val="decimal"/>
      <w:lvlText w:val="%1."/>
      <w:lvlJc w:val="left"/>
      <w:pPr>
        <w:ind w:left="8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0" w:hanging="360"/>
      </w:pPr>
    </w:lvl>
    <w:lvl w:ilvl="2" w:tplc="0419001B" w:tentative="1">
      <w:start w:val="1"/>
      <w:numFmt w:val="lowerRoman"/>
      <w:lvlText w:val="%3."/>
      <w:lvlJc w:val="right"/>
      <w:pPr>
        <w:ind w:left="10200" w:hanging="180"/>
      </w:pPr>
    </w:lvl>
    <w:lvl w:ilvl="3" w:tplc="0419000F" w:tentative="1">
      <w:start w:val="1"/>
      <w:numFmt w:val="decimal"/>
      <w:lvlText w:val="%4."/>
      <w:lvlJc w:val="left"/>
      <w:pPr>
        <w:ind w:left="10920" w:hanging="360"/>
      </w:pPr>
    </w:lvl>
    <w:lvl w:ilvl="4" w:tplc="04190019" w:tentative="1">
      <w:start w:val="1"/>
      <w:numFmt w:val="lowerLetter"/>
      <w:lvlText w:val="%5."/>
      <w:lvlJc w:val="left"/>
      <w:pPr>
        <w:ind w:left="11640" w:hanging="360"/>
      </w:pPr>
    </w:lvl>
    <w:lvl w:ilvl="5" w:tplc="0419001B" w:tentative="1">
      <w:start w:val="1"/>
      <w:numFmt w:val="lowerRoman"/>
      <w:lvlText w:val="%6."/>
      <w:lvlJc w:val="right"/>
      <w:pPr>
        <w:ind w:left="12360" w:hanging="180"/>
      </w:pPr>
    </w:lvl>
    <w:lvl w:ilvl="6" w:tplc="0419000F" w:tentative="1">
      <w:start w:val="1"/>
      <w:numFmt w:val="decimal"/>
      <w:lvlText w:val="%7."/>
      <w:lvlJc w:val="left"/>
      <w:pPr>
        <w:ind w:left="13080" w:hanging="360"/>
      </w:pPr>
    </w:lvl>
    <w:lvl w:ilvl="7" w:tplc="04190019" w:tentative="1">
      <w:start w:val="1"/>
      <w:numFmt w:val="lowerLetter"/>
      <w:lvlText w:val="%8."/>
      <w:lvlJc w:val="left"/>
      <w:pPr>
        <w:ind w:left="13800" w:hanging="360"/>
      </w:pPr>
    </w:lvl>
    <w:lvl w:ilvl="8" w:tplc="041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37">
    <w:nsid w:val="7A0B55A5"/>
    <w:multiLevelType w:val="multilevel"/>
    <w:tmpl w:val="202A69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7D6A60"/>
    <w:multiLevelType w:val="hybridMultilevel"/>
    <w:tmpl w:val="65EC850A"/>
    <w:lvl w:ilvl="0" w:tplc="9D264528">
      <w:start w:val="1"/>
      <w:numFmt w:val="decimal"/>
      <w:lvlText w:val="%1)"/>
      <w:lvlJc w:val="left"/>
      <w:pPr>
        <w:ind w:left="786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1C23"/>
    <w:multiLevelType w:val="hybridMultilevel"/>
    <w:tmpl w:val="33D60E4A"/>
    <w:lvl w:ilvl="0" w:tplc="B19AF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E7CD4"/>
    <w:multiLevelType w:val="hybridMultilevel"/>
    <w:tmpl w:val="8D7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22"/>
  </w:num>
  <w:num w:numId="7">
    <w:abstractNumId w:val="28"/>
  </w:num>
  <w:num w:numId="8">
    <w:abstractNumId w:val="8"/>
  </w:num>
  <w:num w:numId="9">
    <w:abstractNumId w:val="37"/>
  </w:num>
  <w:num w:numId="10">
    <w:abstractNumId w:val="11"/>
  </w:num>
  <w:num w:numId="11">
    <w:abstractNumId w:val="12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34"/>
  </w:num>
  <w:num w:numId="17">
    <w:abstractNumId w:val="29"/>
  </w:num>
  <w:num w:numId="18">
    <w:abstractNumId w:val="3"/>
  </w:num>
  <w:num w:numId="19">
    <w:abstractNumId w:val="38"/>
  </w:num>
  <w:num w:numId="20">
    <w:abstractNumId w:val="21"/>
  </w:num>
  <w:num w:numId="21">
    <w:abstractNumId w:val="13"/>
  </w:num>
  <w:num w:numId="22">
    <w:abstractNumId w:val="27"/>
  </w:num>
  <w:num w:numId="23">
    <w:abstractNumId w:val="6"/>
  </w:num>
  <w:num w:numId="24">
    <w:abstractNumId w:val="25"/>
  </w:num>
  <w:num w:numId="25">
    <w:abstractNumId w:val="14"/>
  </w:num>
  <w:num w:numId="26">
    <w:abstractNumId w:val="35"/>
  </w:num>
  <w:num w:numId="27">
    <w:abstractNumId w:val="36"/>
  </w:num>
  <w:num w:numId="28">
    <w:abstractNumId w:val="7"/>
  </w:num>
  <w:num w:numId="29">
    <w:abstractNumId w:val="20"/>
  </w:num>
  <w:num w:numId="30">
    <w:abstractNumId w:val="32"/>
  </w:num>
  <w:num w:numId="31">
    <w:abstractNumId w:val="31"/>
  </w:num>
  <w:num w:numId="32">
    <w:abstractNumId w:val="33"/>
  </w:num>
  <w:num w:numId="33">
    <w:abstractNumId w:val="30"/>
  </w:num>
  <w:num w:numId="34">
    <w:abstractNumId w:val="39"/>
  </w:num>
  <w:num w:numId="35">
    <w:abstractNumId w:val="5"/>
  </w:num>
  <w:num w:numId="36">
    <w:abstractNumId w:val="26"/>
  </w:num>
  <w:num w:numId="37">
    <w:abstractNumId w:val="40"/>
  </w:num>
  <w:num w:numId="38">
    <w:abstractNumId w:val="18"/>
  </w:num>
  <w:num w:numId="39">
    <w:abstractNumId w:val="19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2C"/>
    <w:rsid w:val="00004435"/>
    <w:rsid w:val="0001162E"/>
    <w:rsid w:val="00013886"/>
    <w:rsid w:val="00021EC2"/>
    <w:rsid w:val="0002227F"/>
    <w:rsid w:val="0002448E"/>
    <w:rsid w:val="00025C85"/>
    <w:rsid w:val="00026365"/>
    <w:rsid w:val="000272B1"/>
    <w:rsid w:val="000327CA"/>
    <w:rsid w:val="000364D0"/>
    <w:rsid w:val="00042A16"/>
    <w:rsid w:val="0004325E"/>
    <w:rsid w:val="000461F8"/>
    <w:rsid w:val="00055045"/>
    <w:rsid w:val="00056F61"/>
    <w:rsid w:val="0007127D"/>
    <w:rsid w:val="00074977"/>
    <w:rsid w:val="00085320"/>
    <w:rsid w:val="0008762C"/>
    <w:rsid w:val="00091105"/>
    <w:rsid w:val="00096B58"/>
    <w:rsid w:val="000A723E"/>
    <w:rsid w:val="000B2A49"/>
    <w:rsid w:val="000D4FA3"/>
    <w:rsid w:val="000D7BD3"/>
    <w:rsid w:val="000E2BF3"/>
    <w:rsid w:val="000E491D"/>
    <w:rsid w:val="000E4D0E"/>
    <w:rsid w:val="000F5AB0"/>
    <w:rsid w:val="00114028"/>
    <w:rsid w:val="00116338"/>
    <w:rsid w:val="0012232A"/>
    <w:rsid w:val="0013053B"/>
    <w:rsid w:val="00136056"/>
    <w:rsid w:val="0013767F"/>
    <w:rsid w:val="00141E38"/>
    <w:rsid w:val="0014457F"/>
    <w:rsid w:val="00144B89"/>
    <w:rsid w:val="0015080A"/>
    <w:rsid w:val="00150914"/>
    <w:rsid w:val="00151C86"/>
    <w:rsid w:val="00155CDC"/>
    <w:rsid w:val="00170C24"/>
    <w:rsid w:val="0017160D"/>
    <w:rsid w:val="00177BFF"/>
    <w:rsid w:val="001820AD"/>
    <w:rsid w:val="00182E70"/>
    <w:rsid w:val="00184541"/>
    <w:rsid w:val="00186A89"/>
    <w:rsid w:val="00192E2E"/>
    <w:rsid w:val="0019460E"/>
    <w:rsid w:val="001960D4"/>
    <w:rsid w:val="001A3E56"/>
    <w:rsid w:val="001A75B7"/>
    <w:rsid w:val="001B4F53"/>
    <w:rsid w:val="001B62C9"/>
    <w:rsid w:val="001B6CEF"/>
    <w:rsid w:val="001C2D16"/>
    <w:rsid w:val="001C2DD2"/>
    <w:rsid w:val="001C6C6A"/>
    <w:rsid w:val="001E394F"/>
    <w:rsid w:val="001E5786"/>
    <w:rsid w:val="001F3EB3"/>
    <w:rsid w:val="00202A97"/>
    <w:rsid w:val="00203259"/>
    <w:rsid w:val="00205281"/>
    <w:rsid w:val="00224385"/>
    <w:rsid w:val="00224824"/>
    <w:rsid w:val="00224B61"/>
    <w:rsid w:val="00230EAF"/>
    <w:rsid w:val="00234205"/>
    <w:rsid w:val="00234EB7"/>
    <w:rsid w:val="00242400"/>
    <w:rsid w:val="00260982"/>
    <w:rsid w:val="00265614"/>
    <w:rsid w:val="00265AB3"/>
    <w:rsid w:val="002673FD"/>
    <w:rsid w:val="00267414"/>
    <w:rsid w:val="00267DEC"/>
    <w:rsid w:val="00273612"/>
    <w:rsid w:val="00274F78"/>
    <w:rsid w:val="002807A4"/>
    <w:rsid w:val="00286319"/>
    <w:rsid w:val="0029432D"/>
    <w:rsid w:val="002A003B"/>
    <w:rsid w:val="002B6B01"/>
    <w:rsid w:val="002D10DF"/>
    <w:rsid w:val="002D4B49"/>
    <w:rsid w:val="002E43EB"/>
    <w:rsid w:val="002F133B"/>
    <w:rsid w:val="002F3951"/>
    <w:rsid w:val="002F3FA1"/>
    <w:rsid w:val="00304637"/>
    <w:rsid w:val="003064F5"/>
    <w:rsid w:val="0031316C"/>
    <w:rsid w:val="00313C19"/>
    <w:rsid w:val="00316A64"/>
    <w:rsid w:val="00321B0F"/>
    <w:rsid w:val="003227A3"/>
    <w:rsid w:val="00332EF9"/>
    <w:rsid w:val="0033314E"/>
    <w:rsid w:val="00334358"/>
    <w:rsid w:val="00334E72"/>
    <w:rsid w:val="003426DA"/>
    <w:rsid w:val="00344540"/>
    <w:rsid w:val="003505BB"/>
    <w:rsid w:val="0035166C"/>
    <w:rsid w:val="00367A9C"/>
    <w:rsid w:val="0037174D"/>
    <w:rsid w:val="003835C4"/>
    <w:rsid w:val="003A4C2A"/>
    <w:rsid w:val="003B0701"/>
    <w:rsid w:val="003C76A5"/>
    <w:rsid w:val="003E01CD"/>
    <w:rsid w:val="003E12D2"/>
    <w:rsid w:val="003E5A24"/>
    <w:rsid w:val="003E6A3C"/>
    <w:rsid w:val="003F3448"/>
    <w:rsid w:val="003F43D4"/>
    <w:rsid w:val="003F5BF7"/>
    <w:rsid w:val="00401B10"/>
    <w:rsid w:val="004031E8"/>
    <w:rsid w:val="00405159"/>
    <w:rsid w:val="00422E9B"/>
    <w:rsid w:val="004237A8"/>
    <w:rsid w:val="00424583"/>
    <w:rsid w:val="00440724"/>
    <w:rsid w:val="00443C3F"/>
    <w:rsid w:val="00443E9E"/>
    <w:rsid w:val="00454989"/>
    <w:rsid w:val="004602E6"/>
    <w:rsid w:val="004750A6"/>
    <w:rsid w:val="004770F6"/>
    <w:rsid w:val="00486A57"/>
    <w:rsid w:val="004927AE"/>
    <w:rsid w:val="004969A6"/>
    <w:rsid w:val="004A10CC"/>
    <w:rsid w:val="004B0F7C"/>
    <w:rsid w:val="004B4931"/>
    <w:rsid w:val="004B564B"/>
    <w:rsid w:val="004B685E"/>
    <w:rsid w:val="004C146A"/>
    <w:rsid w:val="004C1E49"/>
    <w:rsid w:val="004C4FD8"/>
    <w:rsid w:val="004C7BAD"/>
    <w:rsid w:val="004D2313"/>
    <w:rsid w:val="004E59C2"/>
    <w:rsid w:val="004E5CE3"/>
    <w:rsid w:val="004F6F29"/>
    <w:rsid w:val="004F70F5"/>
    <w:rsid w:val="00502EF0"/>
    <w:rsid w:val="00505694"/>
    <w:rsid w:val="005101F0"/>
    <w:rsid w:val="005118D7"/>
    <w:rsid w:val="0051301A"/>
    <w:rsid w:val="0052204B"/>
    <w:rsid w:val="00524A3F"/>
    <w:rsid w:val="00531DDE"/>
    <w:rsid w:val="00542DF3"/>
    <w:rsid w:val="00545B55"/>
    <w:rsid w:val="00565EC7"/>
    <w:rsid w:val="005703DD"/>
    <w:rsid w:val="00576CFE"/>
    <w:rsid w:val="00583116"/>
    <w:rsid w:val="0059076B"/>
    <w:rsid w:val="005A5ED0"/>
    <w:rsid w:val="005B069A"/>
    <w:rsid w:val="005C2E4C"/>
    <w:rsid w:val="005D48AF"/>
    <w:rsid w:val="005D6B32"/>
    <w:rsid w:val="005D7B10"/>
    <w:rsid w:val="005E03FB"/>
    <w:rsid w:val="005E077A"/>
    <w:rsid w:val="005E31AF"/>
    <w:rsid w:val="005F47EB"/>
    <w:rsid w:val="0060202F"/>
    <w:rsid w:val="00602649"/>
    <w:rsid w:val="006053B8"/>
    <w:rsid w:val="00611062"/>
    <w:rsid w:val="00611780"/>
    <w:rsid w:val="00613583"/>
    <w:rsid w:val="00613BF4"/>
    <w:rsid w:val="00622930"/>
    <w:rsid w:val="00625A98"/>
    <w:rsid w:val="00627E86"/>
    <w:rsid w:val="006317C1"/>
    <w:rsid w:val="00633A77"/>
    <w:rsid w:val="00634A13"/>
    <w:rsid w:val="00643651"/>
    <w:rsid w:val="006462B9"/>
    <w:rsid w:val="00657DC0"/>
    <w:rsid w:val="00661153"/>
    <w:rsid w:val="00664188"/>
    <w:rsid w:val="00666705"/>
    <w:rsid w:val="00670BF9"/>
    <w:rsid w:val="00673197"/>
    <w:rsid w:val="00673741"/>
    <w:rsid w:val="00673E77"/>
    <w:rsid w:val="00680225"/>
    <w:rsid w:val="00681412"/>
    <w:rsid w:val="00684628"/>
    <w:rsid w:val="00694AAB"/>
    <w:rsid w:val="0069756C"/>
    <w:rsid w:val="006A278A"/>
    <w:rsid w:val="006A3541"/>
    <w:rsid w:val="006C14AC"/>
    <w:rsid w:val="006C31D7"/>
    <w:rsid w:val="006C3D37"/>
    <w:rsid w:val="006C7325"/>
    <w:rsid w:val="006D2E62"/>
    <w:rsid w:val="006D738C"/>
    <w:rsid w:val="006D7F9B"/>
    <w:rsid w:val="006E26E2"/>
    <w:rsid w:val="006E62DF"/>
    <w:rsid w:val="006F2D01"/>
    <w:rsid w:val="006F7203"/>
    <w:rsid w:val="00705DCC"/>
    <w:rsid w:val="00726D42"/>
    <w:rsid w:val="0072799D"/>
    <w:rsid w:val="007403DE"/>
    <w:rsid w:val="00742D2B"/>
    <w:rsid w:val="00743B3C"/>
    <w:rsid w:val="00746C06"/>
    <w:rsid w:val="0074771C"/>
    <w:rsid w:val="00747F7B"/>
    <w:rsid w:val="00751781"/>
    <w:rsid w:val="0075367F"/>
    <w:rsid w:val="00755E96"/>
    <w:rsid w:val="00757C71"/>
    <w:rsid w:val="007616D8"/>
    <w:rsid w:val="0078028A"/>
    <w:rsid w:val="0078606D"/>
    <w:rsid w:val="0078677D"/>
    <w:rsid w:val="0079025C"/>
    <w:rsid w:val="007975BC"/>
    <w:rsid w:val="007A12AD"/>
    <w:rsid w:val="007A15B5"/>
    <w:rsid w:val="007A3ADE"/>
    <w:rsid w:val="007B0A8F"/>
    <w:rsid w:val="007C53AA"/>
    <w:rsid w:val="007C79FA"/>
    <w:rsid w:val="007D602E"/>
    <w:rsid w:val="007D6A2C"/>
    <w:rsid w:val="007D6B21"/>
    <w:rsid w:val="007E1B0A"/>
    <w:rsid w:val="00800C3E"/>
    <w:rsid w:val="00824E05"/>
    <w:rsid w:val="0084066C"/>
    <w:rsid w:val="00840B27"/>
    <w:rsid w:val="00854906"/>
    <w:rsid w:val="008626CD"/>
    <w:rsid w:val="00862B70"/>
    <w:rsid w:val="008676FC"/>
    <w:rsid w:val="00871CA3"/>
    <w:rsid w:val="00875CE6"/>
    <w:rsid w:val="00880B72"/>
    <w:rsid w:val="008850B9"/>
    <w:rsid w:val="00886792"/>
    <w:rsid w:val="008868AE"/>
    <w:rsid w:val="00894722"/>
    <w:rsid w:val="00895591"/>
    <w:rsid w:val="008A0576"/>
    <w:rsid w:val="008A0B20"/>
    <w:rsid w:val="008A249E"/>
    <w:rsid w:val="008A2FEC"/>
    <w:rsid w:val="008A6CC3"/>
    <w:rsid w:val="008B23AE"/>
    <w:rsid w:val="008B6A06"/>
    <w:rsid w:val="008C2C0B"/>
    <w:rsid w:val="008C377D"/>
    <w:rsid w:val="008C6A1D"/>
    <w:rsid w:val="008C6F59"/>
    <w:rsid w:val="008D0B97"/>
    <w:rsid w:val="008E53CF"/>
    <w:rsid w:val="008F16B1"/>
    <w:rsid w:val="008F373B"/>
    <w:rsid w:val="008F3DBE"/>
    <w:rsid w:val="008F55BB"/>
    <w:rsid w:val="0090775E"/>
    <w:rsid w:val="00910A66"/>
    <w:rsid w:val="00920130"/>
    <w:rsid w:val="00935380"/>
    <w:rsid w:val="009401A2"/>
    <w:rsid w:val="00947E22"/>
    <w:rsid w:val="00957107"/>
    <w:rsid w:val="00957D9C"/>
    <w:rsid w:val="009609EF"/>
    <w:rsid w:val="0096202E"/>
    <w:rsid w:val="009804D9"/>
    <w:rsid w:val="00986E26"/>
    <w:rsid w:val="00996684"/>
    <w:rsid w:val="009B2BCB"/>
    <w:rsid w:val="009B7060"/>
    <w:rsid w:val="009C2CB0"/>
    <w:rsid w:val="009C2FF4"/>
    <w:rsid w:val="009C64BA"/>
    <w:rsid w:val="009D16C9"/>
    <w:rsid w:val="009D2B99"/>
    <w:rsid w:val="009D2D1A"/>
    <w:rsid w:val="009D537E"/>
    <w:rsid w:val="009E0F64"/>
    <w:rsid w:val="009E4E4C"/>
    <w:rsid w:val="00A02870"/>
    <w:rsid w:val="00A03E76"/>
    <w:rsid w:val="00A12F4F"/>
    <w:rsid w:val="00A177F4"/>
    <w:rsid w:val="00A3395B"/>
    <w:rsid w:val="00A45BEF"/>
    <w:rsid w:val="00A602CB"/>
    <w:rsid w:val="00A76CA0"/>
    <w:rsid w:val="00A77002"/>
    <w:rsid w:val="00A77223"/>
    <w:rsid w:val="00A856A2"/>
    <w:rsid w:val="00A93290"/>
    <w:rsid w:val="00A95649"/>
    <w:rsid w:val="00A96AFA"/>
    <w:rsid w:val="00AA3130"/>
    <w:rsid w:val="00AB035D"/>
    <w:rsid w:val="00AC1CBA"/>
    <w:rsid w:val="00AC1E9A"/>
    <w:rsid w:val="00AC3CB6"/>
    <w:rsid w:val="00AC5104"/>
    <w:rsid w:val="00AE235B"/>
    <w:rsid w:val="00AE731B"/>
    <w:rsid w:val="00AF348D"/>
    <w:rsid w:val="00AF35EF"/>
    <w:rsid w:val="00AF67E0"/>
    <w:rsid w:val="00B00BCF"/>
    <w:rsid w:val="00B03D81"/>
    <w:rsid w:val="00B05BF7"/>
    <w:rsid w:val="00B115DE"/>
    <w:rsid w:val="00B22ED4"/>
    <w:rsid w:val="00B24FE3"/>
    <w:rsid w:val="00B3244A"/>
    <w:rsid w:val="00B34A4D"/>
    <w:rsid w:val="00B35FAA"/>
    <w:rsid w:val="00B36E0F"/>
    <w:rsid w:val="00B37393"/>
    <w:rsid w:val="00B4025D"/>
    <w:rsid w:val="00B45FD3"/>
    <w:rsid w:val="00B46425"/>
    <w:rsid w:val="00B51DEF"/>
    <w:rsid w:val="00B54F2C"/>
    <w:rsid w:val="00B56169"/>
    <w:rsid w:val="00B60420"/>
    <w:rsid w:val="00B61D9F"/>
    <w:rsid w:val="00B66C27"/>
    <w:rsid w:val="00B67055"/>
    <w:rsid w:val="00B675D2"/>
    <w:rsid w:val="00B76E30"/>
    <w:rsid w:val="00B9739C"/>
    <w:rsid w:val="00BA0B2A"/>
    <w:rsid w:val="00BB325F"/>
    <w:rsid w:val="00BB5BA5"/>
    <w:rsid w:val="00BC0782"/>
    <w:rsid w:val="00BC1051"/>
    <w:rsid w:val="00BC2284"/>
    <w:rsid w:val="00BD1341"/>
    <w:rsid w:val="00BD3A74"/>
    <w:rsid w:val="00BE0ACA"/>
    <w:rsid w:val="00BE11AA"/>
    <w:rsid w:val="00BE2A88"/>
    <w:rsid w:val="00BE3248"/>
    <w:rsid w:val="00BF4526"/>
    <w:rsid w:val="00BF45DD"/>
    <w:rsid w:val="00BF6005"/>
    <w:rsid w:val="00BF7694"/>
    <w:rsid w:val="00C1613B"/>
    <w:rsid w:val="00C17865"/>
    <w:rsid w:val="00C23020"/>
    <w:rsid w:val="00C26902"/>
    <w:rsid w:val="00C2719E"/>
    <w:rsid w:val="00C34F6B"/>
    <w:rsid w:val="00C42903"/>
    <w:rsid w:val="00C435EC"/>
    <w:rsid w:val="00C50C49"/>
    <w:rsid w:val="00C5132A"/>
    <w:rsid w:val="00C563AD"/>
    <w:rsid w:val="00C56FD6"/>
    <w:rsid w:val="00C733F6"/>
    <w:rsid w:val="00C7348D"/>
    <w:rsid w:val="00C77998"/>
    <w:rsid w:val="00C80C64"/>
    <w:rsid w:val="00C85A2B"/>
    <w:rsid w:val="00CA7D3D"/>
    <w:rsid w:val="00CB34E0"/>
    <w:rsid w:val="00CB607A"/>
    <w:rsid w:val="00CB66F3"/>
    <w:rsid w:val="00CC7BE3"/>
    <w:rsid w:val="00CD00C5"/>
    <w:rsid w:val="00CD12E5"/>
    <w:rsid w:val="00CD3304"/>
    <w:rsid w:val="00CD38CD"/>
    <w:rsid w:val="00CD4514"/>
    <w:rsid w:val="00CE3574"/>
    <w:rsid w:val="00CF4118"/>
    <w:rsid w:val="00D04CB4"/>
    <w:rsid w:val="00D113D8"/>
    <w:rsid w:val="00D12280"/>
    <w:rsid w:val="00D2143B"/>
    <w:rsid w:val="00D2293D"/>
    <w:rsid w:val="00D23188"/>
    <w:rsid w:val="00D23CB9"/>
    <w:rsid w:val="00D242A1"/>
    <w:rsid w:val="00D32161"/>
    <w:rsid w:val="00D6358D"/>
    <w:rsid w:val="00D63A2E"/>
    <w:rsid w:val="00D64FF4"/>
    <w:rsid w:val="00D65185"/>
    <w:rsid w:val="00D675C8"/>
    <w:rsid w:val="00D76D6D"/>
    <w:rsid w:val="00D7764B"/>
    <w:rsid w:val="00D81CDE"/>
    <w:rsid w:val="00D856CC"/>
    <w:rsid w:val="00D91517"/>
    <w:rsid w:val="00D93AC4"/>
    <w:rsid w:val="00DA0FAD"/>
    <w:rsid w:val="00DA4778"/>
    <w:rsid w:val="00DA5AEF"/>
    <w:rsid w:val="00DA7825"/>
    <w:rsid w:val="00DB0E4F"/>
    <w:rsid w:val="00DC4726"/>
    <w:rsid w:val="00DD22BE"/>
    <w:rsid w:val="00DE4EDF"/>
    <w:rsid w:val="00E03434"/>
    <w:rsid w:val="00E03626"/>
    <w:rsid w:val="00E04057"/>
    <w:rsid w:val="00E1214E"/>
    <w:rsid w:val="00E128AE"/>
    <w:rsid w:val="00E12B63"/>
    <w:rsid w:val="00E15047"/>
    <w:rsid w:val="00E36C17"/>
    <w:rsid w:val="00E472F5"/>
    <w:rsid w:val="00E47A88"/>
    <w:rsid w:val="00E545B3"/>
    <w:rsid w:val="00E878A2"/>
    <w:rsid w:val="00E95F4E"/>
    <w:rsid w:val="00E9600F"/>
    <w:rsid w:val="00ED47D6"/>
    <w:rsid w:val="00EE6041"/>
    <w:rsid w:val="00EE608A"/>
    <w:rsid w:val="00EE6792"/>
    <w:rsid w:val="00EF2005"/>
    <w:rsid w:val="00EF609F"/>
    <w:rsid w:val="00EF78EB"/>
    <w:rsid w:val="00F02403"/>
    <w:rsid w:val="00F072FA"/>
    <w:rsid w:val="00F07C2C"/>
    <w:rsid w:val="00F116DF"/>
    <w:rsid w:val="00F20338"/>
    <w:rsid w:val="00F3017E"/>
    <w:rsid w:val="00F31BC4"/>
    <w:rsid w:val="00F34469"/>
    <w:rsid w:val="00F345A8"/>
    <w:rsid w:val="00F41080"/>
    <w:rsid w:val="00F51A17"/>
    <w:rsid w:val="00F52315"/>
    <w:rsid w:val="00F6167A"/>
    <w:rsid w:val="00F61A9D"/>
    <w:rsid w:val="00F6332F"/>
    <w:rsid w:val="00F641CB"/>
    <w:rsid w:val="00F73256"/>
    <w:rsid w:val="00F80481"/>
    <w:rsid w:val="00F85E4C"/>
    <w:rsid w:val="00F93CFB"/>
    <w:rsid w:val="00F94835"/>
    <w:rsid w:val="00F96F6E"/>
    <w:rsid w:val="00F97BCE"/>
    <w:rsid w:val="00FA07EF"/>
    <w:rsid w:val="00FB6974"/>
    <w:rsid w:val="00FB6A08"/>
    <w:rsid w:val="00FC0DD0"/>
    <w:rsid w:val="00FC26EC"/>
    <w:rsid w:val="00FD328A"/>
    <w:rsid w:val="00FE2F97"/>
    <w:rsid w:val="00FE309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47047-3F18-4E4D-91A6-3EB2A8A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723E"/>
    <w:pPr>
      <w:suppressAutoHyphens/>
      <w:spacing w:after="120"/>
    </w:pPr>
    <w:rPr>
      <w:rFonts w:ascii="TimesET" w:hAnsi="TimesET"/>
      <w:sz w:val="24"/>
      <w:lang w:eastAsia="ar-SA"/>
    </w:rPr>
  </w:style>
  <w:style w:type="paragraph" w:styleId="1">
    <w:name w:val="heading 1"/>
    <w:basedOn w:val="a0"/>
    <w:next w:val="a0"/>
    <w:link w:val="10"/>
    <w:qFormat/>
    <w:rsid w:val="00BD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7D6A2C"/>
    <w:pPr>
      <w:keepNext/>
      <w:suppressAutoHyphens w:val="0"/>
      <w:snapToGrid w:val="0"/>
      <w:spacing w:after="0"/>
      <w:jc w:val="both"/>
      <w:outlineLvl w:val="3"/>
    </w:pPr>
    <w:rPr>
      <w:rFonts w:ascii="Times New Roman" w:hAnsi="Times New Roman"/>
      <w:b/>
      <w:bCs/>
      <w:szCs w:val="1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6A35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D6A2C"/>
    <w:rPr>
      <w:b/>
      <w:bCs/>
      <w:sz w:val="24"/>
      <w:szCs w:val="16"/>
      <w:lang w:val="ru-RU" w:eastAsia="ru-RU" w:bidi="ar-SA"/>
    </w:rPr>
  </w:style>
  <w:style w:type="paragraph" w:styleId="a4">
    <w:name w:val="footer"/>
    <w:basedOn w:val="a0"/>
    <w:link w:val="a5"/>
    <w:uiPriority w:val="99"/>
    <w:rsid w:val="007D6A2C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D04CB4"/>
    <w:pPr>
      <w:suppressAutoHyphens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0364D0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E077A"/>
    <w:pPr>
      <w:suppressAutoHyphens w:val="0"/>
      <w:spacing w:after="0"/>
      <w:ind w:left="708"/>
    </w:pPr>
    <w:rPr>
      <w:rFonts w:ascii="Times New Roman CYR" w:hAnsi="Times New Roman CYR"/>
      <w:sz w:val="20"/>
      <w:lang w:eastAsia="ru-RU"/>
    </w:rPr>
  </w:style>
  <w:style w:type="paragraph" w:styleId="a9">
    <w:name w:val="Body Text"/>
    <w:basedOn w:val="a0"/>
    <w:link w:val="aa"/>
    <w:unhideWhenUsed/>
    <w:rsid w:val="0033314E"/>
    <w:pPr>
      <w:suppressAutoHyphens w:val="0"/>
      <w:spacing w:after="0"/>
    </w:pPr>
    <w:rPr>
      <w:rFonts w:ascii="Times New Roman" w:hAnsi="Times New Roman"/>
      <w:lang w:eastAsia="ru-RU"/>
    </w:rPr>
  </w:style>
  <w:style w:type="character" w:customStyle="1" w:styleId="aa">
    <w:name w:val="Основной текст Знак"/>
    <w:link w:val="a9"/>
    <w:rsid w:val="0033314E"/>
    <w:rPr>
      <w:sz w:val="24"/>
    </w:rPr>
  </w:style>
  <w:style w:type="paragraph" w:styleId="3">
    <w:name w:val="Body Text 3"/>
    <w:basedOn w:val="a0"/>
    <w:link w:val="30"/>
    <w:unhideWhenUsed/>
    <w:rsid w:val="0033314E"/>
    <w:pPr>
      <w:suppressAutoHyphens w:val="0"/>
      <w:spacing w:after="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33314E"/>
    <w:rPr>
      <w:sz w:val="28"/>
      <w:szCs w:val="24"/>
    </w:rPr>
  </w:style>
  <w:style w:type="paragraph" w:customStyle="1" w:styleId="a">
    <w:name w:val="Нумерация"/>
    <w:basedOn w:val="a0"/>
    <w:autoRedefine/>
    <w:qFormat/>
    <w:rsid w:val="00935380"/>
    <w:pPr>
      <w:numPr>
        <w:numId w:val="11"/>
      </w:numPr>
      <w:tabs>
        <w:tab w:val="left" w:pos="1134"/>
      </w:tabs>
      <w:suppressAutoHyphens w:val="0"/>
      <w:spacing w:after="0"/>
      <w:ind w:left="0" w:firstLine="709"/>
      <w:jc w:val="both"/>
    </w:pPr>
    <w:rPr>
      <w:rFonts w:ascii="Times New Roman" w:eastAsia="Calibri" w:hAnsi="Times New Roman"/>
      <w:sz w:val="28"/>
      <w:szCs w:val="22"/>
      <w:lang w:eastAsia="ru-RU"/>
    </w:rPr>
  </w:style>
  <w:style w:type="paragraph" w:customStyle="1" w:styleId="ConsPlusNonformat">
    <w:name w:val="ConsPlusNonformat"/>
    <w:uiPriority w:val="99"/>
    <w:rsid w:val="00B40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0"/>
    <w:link w:val="ac"/>
    <w:rsid w:val="00F31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31BC4"/>
    <w:rPr>
      <w:rFonts w:ascii="TimesET" w:hAnsi="TimesET"/>
      <w:sz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F31BC4"/>
    <w:rPr>
      <w:rFonts w:ascii="TimesET" w:hAnsi="TimesET"/>
      <w:sz w:val="24"/>
      <w:lang w:eastAsia="ar-SA"/>
    </w:rPr>
  </w:style>
  <w:style w:type="character" w:customStyle="1" w:styleId="10">
    <w:name w:val="Заголовок 1 Знак"/>
    <w:basedOn w:val="a1"/>
    <w:link w:val="1"/>
    <w:rsid w:val="00BD3A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">
    <w:name w:val="Основной текст (2)_"/>
    <w:basedOn w:val="a1"/>
    <w:link w:val="20"/>
    <w:rsid w:val="004B564B"/>
    <w:rPr>
      <w:sz w:val="28"/>
      <w:szCs w:val="28"/>
      <w:shd w:val="clear" w:color="auto" w:fill="FFFFFF"/>
    </w:rPr>
  </w:style>
  <w:style w:type="character" w:customStyle="1" w:styleId="ad">
    <w:name w:val="Колонтитул_"/>
    <w:basedOn w:val="a1"/>
    <w:link w:val="ae"/>
    <w:rsid w:val="004B564B"/>
    <w:rPr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d"/>
    <w:rsid w:val="004B564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4B564B"/>
    <w:pPr>
      <w:widowControl w:val="0"/>
      <w:shd w:val="clear" w:color="auto" w:fill="FFFFFF"/>
      <w:suppressAutoHyphens w:val="0"/>
      <w:spacing w:before="300" w:after="540" w:line="0" w:lineRule="atLeas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e">
    <w:name w:val="Колонтитул"/>
    <w:basedOn w:val="a0"/>
    <w:link w:val="ad"/>
    <w:rsid w:val="004B564B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basedOn w:val="a1"/>
    <w:link w:val="42"/>
    <w:rsid w:val="00321B0F"/>
    <w:rPr>
      <w:shd w:val="clear" w:color="auto" w:fill="FFFFFF"/>
    </w:rPr>
  </w:style>
  <w:style w:type="character" w:customStyle="1" w:styleId="43">
    <w:name w:val="Заголовок №4_"/>
    <w:basedOn w:val="a1"/>
    <w:link w:val="44"/>
    <w:rsid w:val="00321B0F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321B0F"/>
    <w:rPr>
      <w:i/>
      <w:i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321B0F"/>
    <w:rPr>
      <w:i/>
      <w:iCs/>
      <w:sz w:val="18"/>
      <w:szCs w:val="18"/>
      <w:shd w:val="clear" w:color="auto" w:fill="FFFFFF"/>
    </w:rPr>
  </w:style>
  <w:style w:type="character" w:customStyle="1" w:styleId="af">
    <w:name w:val="Оглавление_"/>
    <w:basedOn w:val="a1"/>
    <w:link w:val="af0"/>
    <w:rsid w:val="00321B0F"/>
    <w:rPr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1"/>
    <w:rsid w:val="00321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2">
    <w:name w:val="Основной текст (4)"/>
    <w:basedOn w:val="a0"/>
    <w:link w:val="41"/>
    <w:rsid w:val="00321B0F"/>
    <w:pPr>
      <w:widowControl w:val="0"/>
      <w:shd w:val="clear" w:color="auto" w:fill="FFFFFF"/>
      <w:suppressAutoHyphens w:val="0"/>
      <w:spacing w:after="0" w:line="274" w:lineRule="exact"/>
      <w:jc w:val="center"/>
    </w:pPr>
    <w:rPr>
      <w:rFonts w:ascii="Times New Roman" w:hAnsi="Times New Roman"/>
      <w:sz w:val="20"/>
      <w:lang w:eastAsia="ru-RU"/>
    </w:rPr>
  </w:style>
  <w:style w:type="paragraph" w:customStyle="1" w:styleId="44">
    <w:name w:val="Заголовок №4"/>
    <w:basedOn w:val="a0"/>
    <w:link w:val="43"/>
    <w:rsid w:val="00321B0F"/>
    <w:pPr>
      <w:widowControl w:val="0"/>
      <w:shd w:val="clear" w:color="auto" w:fill="FFFFFF"/>
      <w:suppressAutoHyphens w:val="0"/>
      <w:spacing w:before="600" w:after="240" w:line="0" w:lineRule="atLeast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0"/>
    <w:link w:val="7"/>
    <w:rsid w:val="00321B0F"/>
    <w:pPr>
      <w:widowControl w:val="0"/>
      <w:shd w:val="clear" w:color="auto" w:fill="FFFFFF"/>
      <w:suppressAutoHyphens w:val="0"/>
      <w:spacing w:before="660" w:after="240" w:line="0" w:lineRule="atLeast"/>
      <w:jc w:val="center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af0">
    <w:name w:val="Оглавление"/>
    <w:basedOn w:val="a0"/>
    <w:link w:val="af"/>
    <w:rsid w:val="00321B0F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60">
    <w:name w:val="Основной текст (6)"/>
    <w:basedOn w:val="a0"/>
    <w:link w:val="6"/>
    <w:rsid w:val="00321B0F"/>
    <w:pPr>
      <w:widowControl w:val="0"/>
      <w:shd w:val="clear" w:color="auto" w:fill="FFFFFF"/>
      <w:suppressAutoHyphens w:val="0"/>
      <w:spacing w:before="360" w:after="840" w:line="0" w:lineRule="atLeast"/>
      <w:jc w:val="center"/>
    </w:pPr>
    <w:rPr>
      <w:rFonts w:ascii="Times New Roman" w:hAnsi="Times New Roman"/>
      <w:i/>
      <w:iCs/>
      <w:sz w:val="20"/>
      <w:lang w:eastAsia="ru-RU"/>
    </w:rPr>
  </w:style>
  <w:style w:type="paragraph" w:styleId="45">
    <w:name w:val="toc 4"/>
    <w:basedOn w:val="a0"/>
    <w:next w:val="a0"/>
    <w:autoRedefine/>
    <w:uiPriority w:val="39"/>
    <w:rsid w:val="00321B0F"/>
    <w:pPr>
      <w:spacing w:after="100"/>
      <w:ind w:left="720"/>
    </w:pPr>
  </w:style>
  <w:style w:type="character" w:styleId="af1">
    <w:name w:val="Hyperlink"/>
    <w:basedOn w:val="a1"/>
    <w:uiPriority w:val="99"/>
    <w:unhideWhenUsed/>
    <w:rsid w:val="00321B0F"/>
    <w:rPr>
      <w:color w:val="0563C1" w:themeColor="hyperlink"/>
      <w:u w:val="single"/>
    </w:rPr>
  </w:style>
  <w:style w:type="character" w:customStyle="1" w:styleId="29pt">
    <w:name w:val="Основной текст (2) + 9 pt"/>
    <w:basedOn w:val="2"/>
    <w:rsid w:val="005C2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5C2E4C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5C2E4C"/>
    <w:pPr>
      <w:widowControl w:val="0"/>
      <w:shd w:val="clear" w:color="auto" w:fill="FFFFFF"/>
      <w:suppressAutoHyphens w:val="0"/>
      <w:spacing w:after="240" w:line="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29pt0">
    <w:name w:val="Основной текст (2) + 9 pt;Малые прописные"/>
    <w:basedOn w:val="2"/>
    <w:rsid w:val="007867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6">
    <w:name w:val="Заголовок4"/>
    <w:basedOn w:val="1"/>
    <w:next w:val="5"/>
    <w:uiPriority w:val="99"/>
    <w:rsid w:val="006A3541"/>
    <w:pPr>
      <w:keepLines w:val="0"/>
      <w:widowControl w:val="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Cs/>
      <w:color w:val="auto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6A3541"/>
    <w:rPr>
      <w:rFonts w:asciiTheme="majorHAnsi" w:eastAsiaTheme="majorEastAsia" w:hAnsiTheme="majorHAnsi" w:cstheme="majorBidi"/>
      <w:color w:val="2E74B5" w:themeColor="accent1" w:themeShade="BF"/>
      <w:sz w:val="24"/>
      <w:lang w:eastAsia="ar-SA"/>
    </w:rPr>
  </w:style>
  <w:style w:type="character" w:customStyle="1" w:styleId="51">
    <w:name w:val="Основной текст (5)_"/>
    <w:basedOn w:val="a1"/>
    <w:link w:val="52"/>
    <w:rsid w:val="00454989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454989"/>
    <w:rPr>
      <w:b/>
      <w:bCs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454989"/>
    <w:rPr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1"/>
    <w:link w:val="32"/>
    <w:rsid w:val="00454989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54989"/>
    <w:pPr>
      <w:widowControl w:val="0"/>
      <w:shd w:val="clear" w:color="auto" w:fill="FFFFFF"/>
      <w:suppressAutoHyphens w:val="0"/>
      <w:spacing w:before="240" w:after="0" w:line="322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80">
    <w:name w:val="Основной текст (8)"/>
    <w:basedOn w:val="a0"/>
    <w:link w:val="8"/>
    <w:rsid w:val="00454989"/>
    <w:pPr>
      <w:widowControl w:val="0"/>
      <w:shd w:val="clear" w:color="auto" w:fill="FFFFFF"/>
      <w:suppressAutoHyphens w:val="0"/>
      <w:spacing w:before="240" w:after="0" w:line="0" w:lineRule="atLeast"/>
      <w:jc w:val="center"/>
    </w:pPr>
    <w:rPr>
      <w:rFonts w:ascii="Times New Roman" w:hAnsi="Times New Roman"/>
      <w:b/>
      <w:bCs/>
      <w:sz w:val="20"/>
      <w:lang w:eastAsia="ru-RU"/>
    </w:rPr>
  </w:style>
  <w:style w:type="paragraph" w:customStyle="1" w:styleId="90">
    <w:name w:val="Основной текст (9)"/>
    <w:basedOn w:val="a0"/>
    <w:link w:val="9"/>
    <w:rsid w:val="00454989"/>
    <w:pPr>
      <w:widowControl w:val="0"/>
      <w:shd w:val="clear" w:color="auto" w:fill="FFFFFF"/>
      <w:suppressAutoHyphens w:val="0"/>
      <w:spacing w:before="60" w:after="420" w:line="0" w:lineRule="atLeast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32">
    <w:name w:val="Заголовок №3"/>
    <w:basedOn w:val="a0"/>
    <w:link w:val="31"/>
    <w:rsid w:val="00454989"/>
    <w:pPr>
      <w:widowControl w:val="0"/>
      <w:shd w:val="clear" w:color="auto" w:fill="FFFFFF"/>
      <w:suppressAutoHyphens w:val="0"/>
      <w:spacing w:before="900" w:after="0" w:line="322" w:lineRule="exact"/>
      <w:jc w:val="center"/>
      <w:outlineLvl w:val="2"/>
    </w:pPr>
    <w:rPr>
      <w:rFonts w:ascii="Times New Roman" w:hAnsi="Times New Roman"/>
      <w:b/>
      <w:bCs/>
      <w:sz w:val="30"/>
      <w:szCs w:val="30"/>
      <w:lang w:eastAsia="ru-RU"/>
    </w:rPr>
  </w:style>
  <w:style w:type="character" w:customStyle="1" w:styleId="210pt">
    <w:name w:val="Основной текст (2) + 10 pt;Полужирный"/>
    <w:basedOn w:val="2"/>
    <w:rsid w:val="002B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673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E5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2B1F-E89A-4A37-A2E8-066CC98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6623</Words>
  <Characters>37755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«Славянка-Юг»</vt:lpstr>
    </vt:vector>
  </TitlesOfParts>
  <Company>Home</Company>
  <LinksUpToDate>false</LinksUpToDate>
  <CharactersWithSpaces>44290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«Славянка-Юг»</dc:title>
  <dc:creator>Helen</dc:creator>
  <cp:lastModifiedBy>Моногарова Наталья Александровна</cp:lastModifiedBy>
  <cp:revision>2</cp:revision>
  <cp:lastPrinted>2015-02-17T13:13:00Z</cp:lastPrinted>
  <dcterms:created xsi:type="dcterms:W3CDTF">2015-02-26T14:51:00Z</dcterms:created>
  <dcterms:modified xsi:type="dcterms:W3CDTF">2015-02-26T14:51:00Z</dcterms:modified>
</cp:coreProperties>
</file>