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CC" w:rsidRPr="006C02EB" w:rsidRDefault="009A08CC" w:rsidP="009A08CC">
      <w:pPr>
        <w:ind w:left="284" w:right="199"/>
        <w:jc w:val="right"/>
        <w:rPr>
          <w:szCs w:val="28"/>
        </w:rPr>
      </w:pPr>
      <w:r w:rsidRPr="006C02EB">
        <w:rPr>
          <w:szCs w:val="28"/>
        </w:rPr>
        <w:t>Приложение № 1</w:t>
      </w:r>
    </w:p>
    <w:p w:rsidR="009A08CC" w:rsidRDefault="009A08CC" w:rsidP="009A08CC">
      <w:pPr>
        <w:ind w:left="284" w:right="199"/>
        <w:jc w:val="right"/>
        <w:rPr>
          <w:szCs w:val="28"/>
        </w:rPr>
      </w:pPr>
      <w:r w:rsidRPr="006C02EB">
        <w:rPr>
          <w:szCs w:val="28"/>
        </w:rPr>
        <w:t>к конкурсной документации</w:t>
      </w:r>
    </w:p>
    <w:p w:rsidR="009A08CC" w:rsidRDefault="009A08CC" w:rsidP="009A08CC">
      <w:pPr>
        <w:ind w:left="284" w:right="199"/>
        <w:jc w:val="both"/>
        <w:rPr>
          <w:sz w:val="24"/>
        </w:rPr>
      </w:pPr>
    </w:p>
    <w:p w:rsidR="009A08CC" w:rsidRPr="009A08CC" w:rsidRDefault="009A08CC" w:rsidP="009A08CC">
      <w:pPr>
        <w:ind w:firstLine="709"/>
        <w:jc w:val="both"/>
        <w:rPr>
          <w:szCs w:val="28"/>
        </w:rPr>
      </w:pPr>
      <w:r w:rsidRPr="009A08CC">
        <w:rPr>
          <w:szCs w:val="28"/>
        </w:rPr>
        <w:t xml:space="preserve">Место размещения объекта (адрес) в соответствии с утвержденной временной схемой, вид деятельности и тип торгового объекта, площадь объекта и примыкающей территории, начальный размер платы за право на размещение объекта, размер задатка: </w:t>
      </w:r>
    </w:p>
    <w:p w:rsidR="009A08CC" w:rsidRPr="009A08CC" w:rsidRDefault="009A08CC" w:rsidP="009A08CC">
      <w:pPr>
        <w:ind w:left="284" w:right="199"/>
        <w:jc w:val="both"/>
        <w:rPr>
          <w:szCs w:val="28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2"/>
        <w:gridCol w:w="1701"/>
        <w:gridCol w:w="850"/>
        <w:gridCol w:w="993"/>
        <w:gridCol w:w="1559"/>
        <w:gridCol w:w="709"/>
        <w:gridCol w:w="1134"/>
        <w:gridCol w:w="1134"/>
      </w:tblGrid>
      <w:tr w:rsidR="009A08CC" w:rsidRPr="0054644F" w:rsidTr="0011675D">
        <w:trPr>
          <w:cantSplit/>
          <w:trHeight w:val="2579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8CC" w:rsidRPr="0054644F" w:rsidRDefault="009A08CC" w:rsidP="0011675D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44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644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4644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4644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54644F">
              <w:rPr>
                <w:rFonts w:ascii="Times New Roman" w:hAnsi="Times New Roman" w:cs="Times New Roman"/>
                <w:sz w:val="22"/>
                <w:szCs w:val="22"/>
              </w:rPr>
              <w:t>, лот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8CC" w:rsidRPr="0054644F" w:rsidRDefault="009A08CC" w:rsidP="0011675D">
            <w:pPr>
              <w:jc w:val="center"/>
              <w:rPr>
                <w:sz w:val="22"/>
              </w:rPr>
            </w:pPr>
            <w:r w:rsidRPr="0054644F">
              <w:rPr>
                <w:sz w:val="22"/>
                <w:szCs w:val="22"/>
              </w:rPr>
              <w:t>Место размещения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8CC" w:rsidRPr="0054644F" w:rsidRDefault="009A08CC" w:rsidP="0011675D">
            <w:pPr>
              <w:jc w:val="center"/>
              <w:rPr>
                <w:sz w:val="22"/>
              </w:rPr>
            </w:pPr>
            <w:r w:rsidRPr="0054644F">
              <w:rPr>
                <w:sz w:val="22"/>
                <w:szCs w:val="22"/>
              </w:rPr>
              <w:t>Тип и специализация 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8CC" w:rsidRPr="002D6446" w:rsidRDefault="009A08CC" w:rsidP="0011675D">
            <w:pPr>
              <w:jc w:val="center"/>
              <w:rPr>
                <w:sz w:val="20"/>
                <w:szCs w:val="20"/>
              </w:rPr>
            </w:pPr>
            <w:r w:rsidRPr="002D6446">
              <w:rPr>
                <w:sz w:val="20"/>
                <w:szCs w:val="20"/>
              </w:rPr>
              <w:t>Площадь объекта и примыкающая территория, кв</w:t>
            </w:r>
            <w:proofErr w:type="gramStart"/>
            <w:r w:rsidRPr="002D644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08CC" w:rsidRPr="0054644F" w:rsidRDefault="009A08CC" w:rsidP="0011675D">
            <w:pPr>
              <w:jc w:val="center"/>
              <w:rPr>
                <w:sz w:val="22"/>
              </w:rPr>
            </w:pPr>
            <w:r w:rsidRPr="0054644F">
              <w:rPr>
                <w:sz w:val="22"/>
                <w:szCs w:val="22"/>
                <w:lang w:eastAsia="en-US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08CC" w:rsidRPr="0054644F" w:rsidRDefault="009A08CC" w:rsidP="0011675D">
            <w:pPr>
              <w:jc w:val="center"/>
              <w:rPr>
                <w:sz w:val="22"/>
              </w:rPr>
            </w:pPr>
            <w:r w:rsidRPr="0054644F">
              <w:rPr>
                <w:sz w:val="22"/>
                <w:szCs w:val="22"/>
              </w:rPr>
              <w:t xml:space="preserve">Срок  размещения (период)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8CC" w:rsidRPr="0054644F" w:rsidRDefault="009A08CC" w:rsidP="0011675D">
            <w:pPr>
              <w:jc w:val="center"/>
              <w:rPr>
                <w:sz w:val="22"/>
              </w:rPr>
            </w:pPr>
            <w:r w:rsidRPr="0054644F">
              <w:rPr>
                <w:sz w:val="22"/>
                <w:szCs w:val="22"/>
              </w:rPr>
              <w:t>Период размещения (календарные дни)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8CC" w:rsidRPr="0054644F" w:rsidRDefault="009A08CC" w:rsidP="0011675D">
            <w:pPr>
              <w:jc w:val="center"/>
              <w:rPr>
                <w:sz w:val="22"/>
              </w:rPr>
            </w:pPr>
            <w:r w:rsidRPr="0054644F">
              <w:rPr>
                <w:sz w:val="22"/>
                <w:szCs w:val="22"/>
              </w:rPr>
              <w:t>Начальный размер платы за право на размещение объекта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8CC" w:rsidRPr="0054644F" w:rsidRDefault="009A08CC" w:rsidP="0011675D">
            <w:pPr>
              <w:jc w:val="center"/>
              <w:rPr>
                <w:sz w:val="22"/>
              </w:rPr>
            </w:pPr>
            <w:r w:rsidRPr="0054644F">
              <w:rPr>
                <w:sz w:val="22"/>
                <w:szCs w:val="22"/>
              </w:rPr>
              <w:t>Размер задатка (руб.)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</w:t>
            </w:r>
            <w:proofErr w:type="spellStart"/>
            <w:r w:rsidRPr="00146DC9">
              <w:rPr>
                <w:sz w:val="24"/>
              </w:rPr>
              <w:t>Барнаульская</w:t>
            </w:r>
            <w:proofErr w:type="spellEnd"/>
            <w:r w:rsidRPr="00146DC9">
              <w:rPr>
                <w:sz w:val="24"/>
              </w:rPr>
              <w:t xml:space="preserve">, ориентир </w:t>
            </w:r>
            <w:r w:rsidRPr="00C2423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D6066">
              <w:rPr>
                <w:sz w:val="24"/>
              </w:rPr>
              <w:t>д. 2</w:t>
            </w:r>
            <w:r>
              <w:t xml:space="preserve"> </w:t>
            </w:r>
            <w:r w:rsidRPr="00FE168C">
              <w:rPr>
                <w:sz w:val="24"/>
              </w:rPr>
              <w:t>(54.715135, 20.503928)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C" w:rsidRPr="00A9727C" w:rsidRDefault="009A08CC" w:rsidP="0011675D">
            <w:pPr>
              <w:rPr>
                <w:sz w:val="24"/>
              </w:rPr>
            </w:pPr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sz w:val="24"/>
              </w:rPr>
            </w:pPr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29626,80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11850,72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proofErr w:type="spellStart"/>
            <w:r w:rsidRPr="00146DC9">
              <w:rPr>
                <w:sz w:val="24"/>
              </w:rPr>
              <w:t>пр-кт</w:t>
            </w:r>
            <w:proofErr w:type="spellEnd"/>
            <w:r w:rsidRPr="00146DC9">
              <w:rPr>
                <w:sz w:val="24"/>
              </w:rPr>
              <w:t xml:space="preserve"> Ленинский, ориентир </w:t>
            </w:r>
            <w:r w:rsidRPr="00C24238">
              <w:rPr>
                <w:color w:val="000000"/>
              </w:rPr>
              <w:t>–</w:t>
            </w:r>
            <w:r w:rsidRPr="00C24238">
              <w:t xml:space="preserve"> </w:t>
            </w:r>
            <w:r w:rsidRPr="00146DC9">
              <w:rPr>
                <w:sz w:val="24"/>
              </w:rPr>
              <w:t xml:space="preserve"> ул. </w:t>
            </w:r>
            <w:proofErr w:type="spellStart"/>
            <w:r w:rsidRPr="00146DC9">
              <w:rPr>
                <w:sz w:val="24"/>
              </w:rPr>
              <w:t>Краснооктябрьская</w:t>
            </w:r>
            <w:proofErr w:type="spellEnd"/>
            <w:r>
              <w:t xml:space="preserve"> </w:t>
            </w:r>
            <w:r w:rsidRPr="00FE168C">
              <w:rPr>
                <w:sz w:val="24"/>
              </w:rPr>
              <w:t>(54.702508, 20.505250)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24486,00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9794,40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494AA8">
              <w:rPr>
                <w:sz w:val="24"/>
              </w:rPr>
              <w:t xml:space="preserve">ул. Горького, ориентир </w:t>
            </w:r>
            <w:r w:rsidRPr="00494AA8">
              <w:rPr>
                <w:color w:val="000000"/>
              </w:rPr>
              <w:t>–</w:t>
            </w:r>
            <w:r w:rsidRPr="00494AA8">
              <w:t xml:space="preserve"> </w:t>
            </w:r>
            <w:r w:rsidRPr="00494AA8">
              <w:rPr>
                <w:sz w:val="24"/>
              </w:rPr>
              <w:t xml:space="preserve">остановка </w:t>
            </w:r>
          </w:p>
          <w:p w:rsidR="009A08CC" w:rsidRPr="00494AA8" w:rsidRDefault="009A08CC" w:rsidP="0011675D">
            <w:pPr>
              <w:jc w:val="center"/>
              <w:rPr>
                <w:sz w:val="24"/>
              </w:rPr>
            </w:pPr>
            <w:r w:rsidRPr="00494AA8">
              <w:rPr>
                <w:sz w:val="24"/>
              </w:rPr>
              <w:t>ТЦ «Акрополь»</w:t>
            </w:r>
            <w:r w:rsidRPr="00494AA8">
              <w:t xml:space="preserve"> (</w:t>
            </w:r>
            <w:r w:rsidRPr="00494AA8">
              <w:rPr>
                <w:sz w:val="24"/>
              </w:rPr>
              <w:t>54.720983, 20.507182)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494AA8" w:rsidRDefault="009A08CC" w:rsidP="0011675D">
            <w:pPr>
              <w:jc w:val="center"/>
              <w:rPr>
                <w:sz w:val="24"/>
              </w:rPr>
            </w:pPr>
            <w:r w:rsidRPr="00494AA8">
              <w:rPr>
                <w:sz w:val="24"/>
              </w:rPr>
              <w:t xml:space="preserve">Торговый объект (квас из </w:t>
            </w:r>
            <w:proofErr w:type="spellStart"/>
            <w:r w:rsidRPr="00494AA8">
              <w:rPr>
                <w:sz w:val="24"/>
              </w:rPr>
              <w:t>кегов</w:t>
            </w:r>
            <w:proofErr w:type="spellEnd"/>
            <w:r w:rsidRPr="00494AA8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C" w:rsidRPr="00494AA8" w:rsidRDefault="009A08CC" w:rsidP="0011675D">
            <w:r w:rsidRPr="00494AA8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494AA8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494AA8" w:rsidRDefault="009A08CC" w:rsidP="0011675D">
            <w:r w:rsidRPr="00494AA8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494AA8" w:rsidRDefault="009A08CC" w:rsidP="0011675D">
            <w:pPr>
              <w:rPr>
                <w:color w:val="000000"/>
                <w:sz w:val="24"/>
              </w:rPr>
            </w:pPr>
            <w:r w:rsidRPr="00494AA8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494AA8" w:rsidRDefault="009A08CC" w:rsidP="0011675D">
            <w:pPr>
              <w:rPr>
                <w:color w:val="000000"/>
                <w:sz w:val="24"/>
              </w:rPr>
            </w:pPr>
            <w:r w:rsidRPr="00494AA8">
              <w:rPr>
                <w:color w:val="000000"/>
                <w:sz w:val="24"/>
              </w:rPr>
              <w:t>25284,00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494AA8" w:rsidRDefault="009A08CC" w:rsidP="0011675D">
            <w:pPr>
              <w:rPr>
                <w:color w:val="000000"/>
                <w:sz w:val="24"/>
              </w:rPr>
            </w:pPr>
            <w:r w:rsidRPr="00494AA8">
              <w:rPr>
                <w:color w:val="000000"/>
                <w:sz w:val="24"/>
              </w:rPr>
              <w:t>10113,60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494AA8" w:rsidRDefault="009A08CC" w:rsidP="0011675D">
            <w:pPr>
              <w:jc w:val="center"/>
              <w:rPr>
                <w:sz w:val="24"/>
              </w:rPr>
            </w:pPr>
            <w:proofErr w:type="spellStart"/>
            <w:r w:rsidRPr="00494AA8">
              <w:rPr>
                <w:sz w:val="24"/>
              </w:rPr>
              <w:t>пр-кт</w:t>
            </w:r>
            <w:proofErr w:type="spellEnd"/>
            <w:r w:rsidRPr="00494AA8">
              <w:rPr>
                <w:sz w:val="24"/>
              </w:rPr>
              <w:t xml:space="preserve"> Московский, ориентир </w:t>
            </w:r>
            <w:r w:rsidRPr="00494AA8">
              <w:rPr>
                <w:color w:val="000000"/>
              </w:rPr>
              <w:t>–</w:t>
            </w:r>
            <w:r w:rsidRPr="00494AA8">
              <w:t xml:space="preserve"> </w:t>
            </w:r>
            <w:r w:rsidRPr="00494AA8">
              <w:rPr>
                <w:sz w:val="24"/>
              </w:rPr>
              <w:t xml:space="preserve">                    ул. </w:t>
            </w:r>
            <w:proofErr w:type="gramStart"/>
            <w:r w:rsidRPr="00494AA8">
              <w:rPr>
                <w:sz w:val="24"/>
              </w:rPr>
              <w:t>Ялтинская</w:t>
            </w:r>
            <w:proofErr w:type="gramEnd"/>
          </w:p>
          <w:p w:rsidR="009A08CC" w:rsidRPr="00494AA8" w:rsidRDefault="009A08CC" w:rsidP="0011675D">
            <w:pPr>
              <w:jc w:val="center"/>
              <w:rPr>
                <w:sz w:val="24"/>
              </w:rPr>
            </w:pPr>
            <w:r w:rsidRPr="00494AA8">
              <w:rPr>
                <w:sz w:val="24"/>
              </w:rPr>
              <w:t>(54.709713, 20.543104)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494AA8" w:rsidRDefault="009A08CC" w:rsidP="0011675D">
            <w:pPr>
              <w:jc w:val="center"/>
              <w:rPr>
                <w:sz w:val="24"/>
              </w:rPr>
            </w:pPr>
            <w:r w:rsidRPr="00494AA8">
              <w:rPr>
                <w:sz w:val="24"/>
              </w:rPr>
              <w:t xml:space="preserve">Торговый объект (квас из </w:t>
            </w:r>
            <w:proofErr w:type="spellStart"/>
            <w:r w:rsidRPr="00494AA8">
              <w:rPr>
                <w:sz w:val="24"/>
              </w:rPr>
              <w:t>кегов</w:t>
            </w:r>
            <w:proofErr w:type="spellEnd"/>
            <w:r w:rsidRPr="00494AA8">
              <w:rPr>
                <w:sz w:val="24"/>
              </w:rPr>
              <w:t xml:space="preserve"> и ролл - баров)</w:t>
            </w:r>
          </w:p>
          <w:p w:rsidR="009A08CC" w:rsidRPr="00494AA8" w:rsidRDefault="009A08CC" w:rsidP="0011675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C" w:rsidRPr="00494AA8" w:rsidRDefault="009A08CC" w:rsidP="0011675D">
            <w:r w:rsidRPr="00494AA8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494AA8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494AA8" w:rsidRDefault="009A08CC" w:rsidP="0011675D">
            <w:r w:rsidRPr="00494AA8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494AA8" w:rsidRDefault="009A08CC" w:rsidP="0011675D">
            <w:pPr>
              <w:rPr>
                <w:color w:val="000000"/>
                <w:sz w:val="24"/>
              </w:rPr>
            </w:pPr>
            <w:r w:rsidRPr="00494AA8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494AA8" w:rsidRDefault="009A08CC" w:rsidP="0011675D">
            <w:pPr>
              <w:rPr>
                <w:color w:val="000000"/>
                <w:sz w:val="24"/>
              </w:rPr>
            </w:pPr>
            <w:r w:rsidRPr="00494AA8">
              <w:rPr>
                <w:color w:val="000000"/>
                <w:sz w:val="24"/>
              </w:rPr>
              <w:t>14532,00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494AA8" w:rsidRDefault="009A08CC" w:rsidP="0011675D">
            <w:pPr>
              <w:rPr>
                <w:color w:val="000000"/>
                <w:sz w:val="24"/>
              </w:rPr>
            </w:pPr>
            <w:r w:rsidRPr="00494AA8">
              <w:rPr>
                <w:color w:val="000000"/>
                <w:sz w:val="24"/>
              </w:rPr>
              <w:t>5812,80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Багратиона, ориентир  </w:t>
            </w:r>
            <w:r w:rsidRPr="00C24238">
              <w:rPr>
                <w:color w:val="000000"/>
              </w:rPr>
              <w:t>–</w:t>
            </w:r>
            <w:r w:rsidRPr="00C24238">
              <w:t xml:space="preserve"> </w:t>
            </w:r>
            <w:r w:rsidRPr="00146DC9">
              <w:rPr>
                <w:sz w:val="24"/>
              </w:rPr>
              <w:t xml:space="preserve"> ул. </w:t>
            </w:r>
            <w:proofErr w:type="gramStart"/>
            <w:r w:rsidRPr="00146DC9">
              <w:rPr>
                <w:sz w:val="24"/>
              </w:rPr>
              <w:t>Серпуховская</w:t>
            </w:r>
            <w:proofErr w:type="gramEnd"/>
            <w:r w:rsidRPr="00146DC9">
              <w:rPr>
                <w:sz w:val="24"/>
              </w:rPr>
              <w:t>,  д. 32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8763E0">
              <w:rPr>
                <w:sz w:val="24"/>
              </w:rPr>
              <w:t>54.698586, 20.500577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>Торговый объект (квас из емкости)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24662,40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9864,96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Черняховского, ориентир </w:t>
            </w:r>
            <w:r w:rsidRPr="00C24238">
              <w:rPr>
                <w:color w:val="000000"/>
              </w:rPr>
              <w:t>–</w:t>
            </w:r>
            <w:r w:rsidRPr="00C24238">
              <w:t xml:space="preserve"> </w:t>
            </w:r>
            <w:r w:rsidRPr="00146DC9">
              <w:rPr>
                <w:sz w:val="24"/>
              </w:rPr>
              <w:t xml:space="preserve">                   ул. </w:t>
            </w:r>
            <w:proofErr w:type="gramStart"/>
            <w:r w:rsidRPr="00146DC9">
              <w:rPr>
                <w:sz w:val="24"/>
              </w:rPr>
              <w:t>Пролетарская</w:t>
            </w:r>
            <w:proofErr w:type="gramEnd"/>
          </w:p>
          <w:p w:rsidR="009A08CC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8763E0">
              <w:rPr>
                <w:sz w:val="24"/>
              </w:rPr>
              <w:t>54.720261, 20.513853</w:t>
            </w:r>
            <w:r>
              <w:rPr>
                <w:sz w:val="24"/>
              </w:rPr>
              <w:t>)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32583,60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13033,44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</w:pPr>
            <w:r w:rsidRPr="00C95109">
              <w:rPr>
                <w:sz w:val="24"/>
              </w:rPr>
              <w:t xml:space="preserve">ул. Дзержинского, ориентир </w:t>
            </w:r>
            <w:r w:rsidRPr="00C95109">
              <w:rPr>
                <w:color w:val="000000"/>
              </w:rPr>
              <w:t>–</w:t>
            </w:r>
            <w:r w:rsidRPr="00C95109">
              <w:t xml:space="preserve"> </w:t>
            </w:r>
            <w:r w:rsidRPr="00C95109">
              <w:rPr>
                <w:sz w:val="24"/>
              </w:rPr>
              <w:t>д. 42</w:t>
            </w:r>
            <w:r>
              <w:t xml:space="preserve"> 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t>(</w:t>
            </w:r>
            <w:r w:rsidRPr="00021536">
              <w:rPr>
                <w:sz w:val="24"/>
              </w:rPr>
              <w:t>54.692925, 20.526549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19773,60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7909,44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</w:pPr>
            <w:proofErr w:type="spellStart"/>
            <w:r w:rsidRPr="00146DC9">
              <w:rPr>
                <w:sz w:val="24"/>
              </w:rPr>
              <w:t>пр-кт</w:t>
            </w:r>
            <w:proofErr w:type="spellEnd"/>
            <w:r w:rsidRPr="00146DC9">
              <w:rPr>
                <w:sz w:val="24"/>
              </w:rPr>
              <w:t xml:space="preserve"> Гвардейский, ориентир</w:t>
            </w:r>
            <w:r>
              <w:rPr>
                <w:sz w:val="24"/>
              </w:rPr>
              <w:t xml:space="preserve"> </w:t>
            </w:r>
            <w:r w:rsidRPr="00146DC9">
              <w:rPr>
                <w:sz w:val="24"/>
              </w:rPr>
              <w:t xml:space="preserve"> </w:t>
            </w:r>
            <w:r w:rsidRPr="00C24238">
              <w:rPr>
                <w:color w:val="000000"/>
              </w:rPr>
              <w:t>–</w:t>
            </w:r>
            <w:r w:rsidRPr="00C24238">
              <w:t xml:space="preserve"> </w:t>
            </w:r>
          </w:p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>ТРЦ «Европа»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918C5">
              <w:rPr>
                <w:sz w:val="24"/>
              </w:rPr>
              <w:t>54.719199, 20.498816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33062,40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13224,96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pStyle w:val="8"/>
              <w:tabs>
                <w:tab w:val="clear" w:pos="432"/>
              </w:tabs>
              <w:spacing w:before="0" w:after="0"/>
              <w:jc w:val="center"/>
            </w:pPr>
            <w:proofErr w:type="spellStart"/>
            <w:r w:rsidRPr="00146DC9">
              <w:rPr>
                <w:i w:val="0"/>
              </w:rPr>
              <w:t>пр-кт</w:t>
            </w:r>
            <w:proofErr w:type="spellEnd"/>
            <w:r w:rsidRPr="00146DC9">
              <w:rPr>
                <w:i w:val="0"/>
              </w:rPr>
              <w:t xml:space="preserve"> Ленинский, ориентир </w:t>
            </w:r>
            <w:r w:rsidRPr="00C24238">
              <w:rPr>
                <w:color w:val="000000"/>
              </w:rPr>
              <w:t>–</w:t>
            </w:r>
            <w:r w:rsidRPr="00C24238">
              <w:t xml:space="preserve"> </w:t>
            </w:r>
          </w:p>
          <w:p w:rsidR="009A08CC" w:rsidRDefault="009A08CC" w:rsidP="0011675D">
            <w:pPr>
              <w:pStyle w:val="8"/>
              <w:tabs>
                <w:tab w:val="clear" w:pos="432"/>
              </w:tabs>
              <w:spacing w:before="0" w:after="0"/>
              <w:jc w:val="center"/>
              <w:rPr>
                <w:i w:val="0"/>
              </w:rPr>
            </w:pPr>
            <w:r w:rsidRPr="00146DC9">
              <w:rPr>
                <w:i w:val="0"/>
              </w:rPr>
              <w:t xml:space="preserve">ТРЦ </w:t>
            </w:r>
            <w:r>
              <w:rPr>
                <w:i w:val="0"/>
              </w:rPr>
              <w:t>«</w:t>
            </w:r>
            <w:r w:rsidRPr="00146DC9">
              <w:rPr>
                <w:i w:val="0"/>
              </w:rPr>
              <w:t>Калининград Плаза</w:t>
            </w:r>
            <w:r>
              <w:rPr>
                <w:i w:val="0"/>
              </w:rPr>
              <w:t>»</w:t>
            </w:r>
          </w:p>
          <w:p w:rsidR="009A08CC" w:rsidRPr="008C3D42" w:rsidRDefault="009A08CC" w:rsidP="0011675D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(</w:t>
            </w:r>
            <w:r w:rsidRPr="008C3D42">
              <w:rPr>
                <w:sz w:val="24"/>
                <w:lang w:eastAsia="ru-RU"/>
              </w:rPr>
              <w:t>54.712062, 20.508255</w:t>
            </w:r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30836,40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12334,56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C95109">
              <w:rPr>
                <w:sz w:val="24"/>
              </w:rPr>
              <w:t xml:space="preserve">ул. Горького, ориентир </w:t>
            </w:r>
            <w:r w:rsidRPr="00C95109">
              <w:rPr>
                <w:color w:val="000000"/>
              </w:rPr>
              <w:t>–</w:t>
            </w:r>
            <w:r w:rsidRPr="00C95109">
              <w:t xml:space="preserve"> </w:t>
            </w:r>
            <w:r w:rsidRPr="00C95109">
              <w:rPr>
                <w:sz w:val="24"/>
              </w:rPr>
              <w:t xml:space="preserve"> д.180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21536">
              <w:rPr>
                <w:sz w:val="24"/>
              </w:rPr>
              <w:t>54.756954, 20.499285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>Торговый объект (квас из емкости)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19152,00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7660,80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Мариупольская,  ориентир </w:t>
            </w:r>
            <w:r w:rsidRPr="00C24238">
              <w:rPr>
                <w:color w:val="000000"/>
              </w:rPr>
              <w:t>–</w:t>
            </w:r>
            <w:r w:rsidRPr="00C24238">
              <w:t xml:space="preserve"> </w:t>
            </w:r>
            <w:r w:rsidRPr="00146DC9">
              <w:rPr>
                <w:sz w:val="24"/>
              </w:rPr>
              <w:t>супермаркет «Виктория»</w:t>
            </w:r>
            <w:r>
              <w:t xml:space="preserve"> (</w:t>
            </w:r>
            <w:r w:rsidRPr="00955523">
              <w:rPr>
                <w:sz w:val="24"/>
              </w:rPr>
              <w:t>54.708864, 20.498970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>Торговый объект (квас из емкости)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14851,20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5940,48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C95109">
              <w:rPr>
                <w:sz w:val="24"/>
              </w:rPr>
              <w:t xml:space="preserve">ул. </w:t>
            </w:r>
            <w:proofErr w:type="spellStart"/>
            <w:r w:rsidRPr="00C95109">
              <w:rPr>
                <w:sz w:val="24"/>
              </w:rPr>
              <w:t>Подп</w:t>
            </w:r>
            <w:proofErr w:type="spellEnd"/>
            <w:r w:rsidRPr="00C95109">
              <w:rPr>
                <w:sz w:val="24"/>
              </w:rPr>
              <w:t>. Емельянова, ориентир</w:t>
            </w:r>
            <w:r>
              <w:rPr>
                <w:sz w:val="24"/>
              </w:rPr>
              <w:t xml:space="preserve"> </w:t>
            </w:r>
            <w:r w:rsidRPr="00C95109">
              <w:rPr>
                <w:color w:val="000000"/>
              </w:rPr>
              <w:t>–</w:t>
            </w:r>
            <w:r w:rsidRPr="00C95109">
              <w:t xml:space="preserve"> </w:t>
            </w:r>
            <w:r w:rsidRPr="00C95109">
              <w:rPr>
                <w:sz w:val="24"/>
              </w:rPr>
              <w:t xml:space="preserve"> 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proofErr w:type="spellStart"/>
            <w:r w:rsidRPr="00C95109">
              <w:rPr>
                <w:sz w:val="24"/>
              </w:rPr>
              <w:t>мкр</w:t>
            </w:r>
            <w:proofErr w:type="spellEnd"/>
            <w:r w:rsidRPr="00C95109">
              <w:rPr>
                <w:sz w:val="24"/>
              </w:rPr>
              <w:t>. Борисово</w:t>
            </w:r>
            <w:r w:rsidRPr="00C95109">
              <w:t xml:space="preserve"> (</w:t>
            </w:r>
            <w:r w:rsidRPr="00C95109">
              <w:rPr>
                <w:sz w:val="24"/>
              </w:rPr>
              <w:t>54.675992, 20.620860)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>Торговый объект (квас из емкости)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7282,80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2913,12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Дзержинского, ориентир </w:t>
            </w:r>
            <w:r w:rsidRPr="00C24238">
              <w:rPr>
                <w:color w:val="000000"/>
              </w:rPr>
              <w:t>–</w:t>
            </w:r>
            <w:r w:rsidRPr="00C24238">
              <w:t xml:space="preserve"> </w:t>
            </w:r>
            <w:r w:rsidRPr="00146DC9">
              <w:rPr>
                <w:sz w:val="24"/>
              </w:rPr>
              <w:t>универсам «Западный»</w:t>
            </w:r>
            <w:r>
              <w:t xml:space="preserve"> (</w:t>
            </w:r>
            <w:r w:rsidRPr="00955523">
              <w:rPr>
                <w:sz w:val="24"/>
              </w:rPr>
              <w:t>54.671147, 20.545629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>Торговый объект (квас из емкости)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5552,40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2220,96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бул. Л. Шевцовой,  ориентир </w:t>
            </w:r>
            <w:r w:rsidRPr="00C24238">
              <w:rPr>
                <w:color w:val="000000"/>
              </w:rPr>
              <w:t>–</w:t>
            </w:r>
            <w:r w:rsidRPr="00C24238">
              <w:t xml:space="preserve"> </w:t>
            </w:r>
            <w:r w:rsidRPr="00324BAC">
              <w:rPr>
                <w:sz w:val="24"/>
              </w:rPr>
              <w:t>супермаркет «Виктория»</w:t>
            </w:r>
            <w:r>
              <w:t xml:space="preserve"> (</w:t>
            </w:r>
            <w:r w:rsidRPr="00955523">
              <w:rPr>
                <w:sz w:val="24"/>
              </w:rPr>
              <w:t>54.671231, 20.500801</w:t>
            </w:r>
            <w:r>
              <w:rPr>
                <w:sz w:val="24"/>
              </w:rPr>
              <w:t>)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16640,40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6656,16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C95109">
              <w:rPr>
                <w:sz w:val="24"/>
              </w:rPr>
              <w:t xml:space="preserve">ул. Аллея </w:t>
            </w:r>
            <w:proofErr w:type="gramStart"/>
            <w:r w:rsidRPr="00C95109">
              <w:rPr>
                <w:sz w:val="24"/>
              </w:rPr>
              <w:t>Смелых</w:t>
            </w:r>
            <w:proofErr w:type="gramEnd"/>
            <w:r w:rsidRPr="00C95109">
              <w:rPr>
                <w:sz w:val="24"/>
              </w:rPr>
              <w:t xml:space="preserve">, ориентир </w:t>
            </w:r>
            <w:r w:rsidRPr="00C95109">
              <w:rPr>
                <w:color w:val="000000"/>
              </w:rPr>
              <w:t>–</w:t>
            </w:r>
            <w:r w:rsidRPr="00C95109">
              <w:t xml:space="preserve"> </w:t>
            </w:r>
            <w:r w:rsidRPr="00C95109">
              <w:rPr>
                <w:sz w:val="24"/>
              </w:rPr>
              <w:t xml:space="preserve"> ул. </w:t>
            </w:r>
          </w:p>
          <w:p w:rsidR="009A08CC" w:rsidRPr="00C95109" w:rsidRDefault="009A08CC" w:rsidP="0011675D">
            <w:pPr>
              <w:jc w:val="center"/>
              <w:rPr>
                <w:sz w:val="24"/>
              </w:rPr>
            </w:pPr>
            <w:r w:rsidRPr="00C95109">
              <w:rPr>
                <w:sz w:val="24"/>
              </w:rPr>
              <w:t>З. Космодемьянской</w:t>
            </w:r>
          </w:p>
          <w:p w:rsidR="009A08CC" w:rsidRDefault="009A08CC" w:rsidP="0011675D">
            <w:pPr>
              <w:jc w:val="center"/>
              <w:rPr>
                <w:sz w:val="24"/>
              </w:rPr>
            </w:pPr>
            <w:r w:rsidRPr="00C95109">
              <w:rPr>
                <w:sz w:val="24"/>
              </w:rPr>
              <w:t>(54.685141, 20.522954)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>Торговый объект (квас из емкости)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16489,20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6595,68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color w:val="000000"/>
              </w:rPr>
            </w:pPr>
            <w:proofErr w:type="spellStart"/>
            <w:r w:rsidRPr="00146DC9">
              <w:rPr>
                <w:sz w:val="24"/>
              </w:rPr>
              <w:t>пр-кт</w:t>
            </w:r>
            <w:proofErr w:type="spellEnd"/>
            <w:r w:rsidRPr="00146DC9">
              <w:rPr>
                <w:sz w:val="24"/>
              </w:rPr>
              <w:t xml:space="preserve"> Советский, ориентир</w:t>
            </w:r>
            <w:r>
              <w:rPr>
                <w:sz w:val="24"/>
              </w:rPr>
              <w:t xml:space="preserve"> </w:t>
            </w:r>
            <w:r w:rsidRPr="00C24238">
              <w:rPr>
                <w:color w:val="000000"/>
              </w:rPr>
              <w:t>–</w:t>
            </w:r>
          </w:p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>ТЦ «Гермес»</w:t>
            </w:r>
            <w:r>
              <w:t xml:space="preserve"> (</w:t>
            </w:r>
            <w:r w:rsidRPr="00900408">
              <w:rPr>
                <w:sz w:val="24"/>
              </w:rPr>
              <w:t>54.721474, 20.499113</w:t>
            </w:r>
            <w:r>
              <w:rPr>
                <w:sz w:val="24"/>
              </w:rPr>
              <w:t>)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29374,80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11749,92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</w:pPr>
            <w:r w:rsidRPr="00146DC9">
              <w:rPr>
                <w:sz w:val="24"/>
              </w:rPr>
              <w:t xml:space="preserve">ул. А. </w:t>
            </w:r>
            <w:proofErr w:type="gramStart"/>
            <w:r w:rsidRPr="00146DC9">
              <w:rPr>
                <w:sz w:val="24"/>
              </w:rPr>
              <w:t>Невского</w:t>
            </w:r>
            <w:proofErr w:type="gramEnd"/>
            <w:r w:rsidRPr="00146DC9">
              <w:rPr>
                <w:sz w:val="24"/>
              </w:rPr>
              <w:t xml:space="preserve">, ориентир </w:t>
            </w:r>
            <w:r w:rsidRPr="00C24238">
              <w:rPr>
                <w:color w:val="000000"/>
              </w:rPr>
              <w:t>–</w:t>
            </w:r>
            <w:r w:rsidRPr="00C24238">
              <w:t xml:space="preserve"> </w:t>
            </w:r>
            <w:r w:rsidRPr="00146DC9">
              <w:rPr>
                <w:sz w:val="24"/>
              </w:rPr>
              <w:t>д. 137б</w:t>
            </w:r>
            <w:r>
              <w:t xml:space="preserve"> 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t>(</w:t>
            </w:r>
            <w:r w:rsidRPr="00900408">
              <w:rPr>
                <w:sz w:val="24"/>
              </w:rPr>
              <w:t>54.741097, 20.531795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proofErr w:type="gramStart"/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</w:t>
            </w:r>
            <w:r>
              <w:rPr>
                <w:sz w:val="24"/>
              </w:rPr>
              <w:t>–</w:t>
            </w:r>
            <w:r w:rsidRPr="00146DC9">
              <w:rPr>
                <w:sz w:val="24"/>
              </w:rPr>
              <w:t xml:space="preserve"> баров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20924,40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8369,76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</w:t>
            </w:r>
            <w:proofErr w:type="gramStart"/>
            <w:r w:rsidRPr="00146DC9">
              <w:rPr>
                <w:sz w:val="24"/>
              </w:rPr>
              <w:t>Косм</w:t>
            </w:r>
            <w:proofErr w:type="gramEnd"/>
            <w:r w:rsidRPr="00146DC9">
              <w:rPr>
                <w:sz w:val="24"/>
              </w:rPr>
              <w:t xml:space="preserve">. Леонова, </w:t>
            </w:r>
            <w:r w:rsidRPr="00146DC9">
              <w:rPr>
                <w:sz w:val="24"/>
              </w:rPr>
              <w:lastRenderedPageBreak/>
              <w:t xml:space="preserve">ориентир </w:t>
            </w:r>
            <w:r w:rsidRPr="00C24238">
              <w:rPr>
                <w:color w:val="000000"/>
              </w:rPr>
              <w:t>–</w:t>
            </w:r>
            <w:r w:rsidRPr="00C24238">
              <w:t xml:space="preserve"> </w:t>
            </w:r>
            <w:r w:rsidRPr="00146DC9">
              <w:rPr>
                <w:sz w:val="24"/>
              </w:rPr>
              <w:t xml:space="preserve">                   ул. Фестивальная Аллея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900408">
              <w:rPr>
                <w:sz w:val="24"/>
              </w:rPr>
              <w:t>54.728746, 20.481659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lastRenderedPageBreak/>
              <w:t xml:space="preserve">Торговый </w:t>
            </w:r>
            <w:r w:rsidRPr="00146DC9">
              <w:rPr>
                <w:sz w:val="24"/>
              </w:rPr>
              <w:lastRenderedPageBreak/>
              <w:t xml:space="preserve">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lastRenderedPageBreak/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lastRenderedPageBreak/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lastRenderedPageBreak/>
              <w:t xml:space="preserve">с 15 апреля </w:t>
            </w:r>
            <w:r w:rsidRPr="00A9727C">
              <w:rPr>
                <w:sz w:val="24"/>
              </w:rPr>
              <w:lastRenderedPageBreak/>
              <w:t>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27232,80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10893,12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</w:t>
            </w:r>
            <w:proofErr w:type="spellStart"/>
            <w:r w:rsidRPr="00146DC9">
              <w:rPr>
                <w:sz w:val="24"/>
              </w:rPr>
              <w:t>Алданская</w:t>
            </w:r>
            <w:proofErr w:type="spellEnd"/>
            <w:r w:rsidRPr="00146DC9">
              <w:rPr>
                <w:sz w:val="24"/>
              </w:rPr>
              <w:t xml:space="preserve">, ориентир </w:t>
            </w:r>
            <w:r w:rsidRPr="00C24238">
              <w:rPr>
                <w:color w:val="000000"/>
              </w:rPr>
              <w:t>–</w:t>
            </w:r>
            <w:r w:rsidRPr="00C24238">
              <w:t xml:space="preserve"> </w:t>
            </w:r>
            <w:r w:rsidRPr="00146DC9">
              <w:rPr>
                <w:sz w:val="24"/>
              </w:rPr>
              <w:t>д. 10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900408">
              <w:rPr>
                <w:sz w:val="24"/>
              </w:rPr>
              <w:t>54.725938, 20.352611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>Торговый объект (квас из емкости)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7694,40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3077,76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</w:t>
            </w:r>
            <w:proofErr w:type="spellStart"/>
            <w:r w:rsidRPr="00146DC9">
              <w:rPr>
                <w:sz w:val="24"/>
              </w:rPr>
              <w:t>Ген</w:t>
            </w:r>
            <w:proofErr w:type="gramStart"/>
            <w:r w:rsidRPr="00146DC9">
              <w:rPr>
                <w:sz w:val="24"/>
              </w:rPr>
              <w:t>.-</w:t>
            </w:r>
            <w:proofErr w:type="gramEnd"/>
            <w:r w:rsidRPr="00146DC9">
              <w:rPr>
                <w:sz w:val="24"/>
              </w:rPr>
              <w:t>лейт</w:t>
            </w:r>
            <w:proofErr w:type="spellEnd"/>
            <w:r w:rsidRPr="00146DC9">
              <w:rPr>
                <w:sz w:val="24"/>
              </w:rPr>
              <w:t xml:space="preserve">. Озерова, ориентир </w:t>
            </w:r>
            <w:r w:rsidRPr="00C24238">
              <w:rPr>
                <w:color w:val="000000"/>
              </w:rPr>
              <w:t>–</w:t>
            </w:r>
            <w:r w:rsidRPr="00146DC9">
              <w:rPr>
                <w:sz w:val="24"/>
              </w:rPr>
              <w:t xml:space="preserve"> ул. Горького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160326">
              <w:rPr>
                <w:sz w:val="24"/>
              </w:rPr>
              <w:t>54.724850, 20.509591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31231,20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12492,48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46DC9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146DC9">
              <w:rPr>
                <w:rFonts w:ascii="Times New Roman" w:hAnsi="Times New Roman" w:cs="Times New Roman"/>
                <w:sz w:val="24"/>
                <w:szCs w:val="24"/>
              </w:rPr>
              <w:t>,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238">
              <w:rPr>
                <w:color w:val="000000"/>
              </w:rPr>
              <w:t>–</w:t>
            </w:r>
            <w:r w:rsidRPr="00C24238">
              <w:t xml:space="preserve"> </w:t>
            </w:r>
            <w:r w:rsidRPr="00146DC9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A08CC" w:rsidRPr="00146DC9" w:rsidRDefault="009A08CC" w:rsidP="00116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0326">
              <w:rPr>
                <w:rFonts w:ascii="Times New Roman" w:hAnsi="Times New Roman" w:cs="Times New Roman"/>
                <w:sz w:val="24"/>
                <w:szCs w:val="24"/>
              </w:rPr>
              <w:t>54.681931, 20.482537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>Торговый объект (квас из емкости)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18765,60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7506,24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pStyle w:val="8"/>
              <w:tabs>
                <w:tab w:val="clear" w:pos="432"/>
              </w:tabs>
              <w:spacing w:before="0" w:after="0"/>
              <w:jc w:val="center"/>
              <w:rPr>
                <w:i w:val="0"/>
              </w:rPr>
            </w:pPr>
            <w:r w:rsidRPr="00146DC9">
              <w:rPr>
                <w:i w:val="0"/>
              </w:rPr>
              <w:t xml:space="preserve">ул. </w:t>
            </w:r>
            <w:proofErr w:type="gramStart"/>
            <w:r w:rsidRPr="00146DC9">
              <w:rPr>
                <w:i w:val="0"/>
              </w:rPr>
              <w:t>Житомирская</w:t>
            </w:r>
            <w:proofErr w:type="gramEnd"/>
            <w:r w:rsidRPr="00146DC9">
              <w:rPr>
                <w:i w:val="0"/>
              </w:rPr>
              <w:t xml:space="preserve">, ориентир </w:t>
            </w:r>
            <w:r w:rsidRPr="00C24238">
              <w:rPr>
                <w:color w:val="000000"/>
              </w:rPr>
              <w:t>–</w:t>
            </w:r>
            <w:r w:rsidRPr="00C24238">
              <w:t xml:space="preserve"> </w:t>
            </w:r>
            <w:r w:rsidRPr="00146DC9">
              <w:rPr>
                <w:i w:val="0"/>
              </w:rPr>
              <w:t xml:space="preserve">                      ул. Вагнера</w:t>
            </w:r>
          </w:p>
          <w:p w:rsidR="009A08CC" w:rsidRPr="008932A6" w:rsidRDefault="009A08CC" w:rsidP="0011675D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(</w:t>
            </w:r>
            <w:r w:rsidRPr="008932A6">
              <w:rPr>
                <w:sz w:val="24"/>
                <w:lang w:eastAsia="ru-RU"/>
              </w:rPr>
              <w:t>54.711855, 20.506595</w:t>
            </w:r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30307,20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12122,88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Багратиона, ориентир </w:t>
            </w:r>
            <w:r w:rsidRPr="00C24238">
              <w:rPr>
                <w:color w:val="000000"/>
              </w:rPr>
              <w:t>–</w:t>
            </w:r>
            <w:r w:rsidRPr="00C24238">
              <w:t xml:space="preserve"> </w:t>
            </w:r>
            <w:r w:rsidRPr="00146DC9">
              <w:rPr>
                <w:sz w:val="24"/>
              </w:rPr>
              <w:t>«</w:t>
            </w:r>
            <w:proofErr w:type="spellStart"/>
            <w:r w:rsidRPr="00146DC9">
              <w:rPr>
                <w:sz w:val="24"/>
              </w:rPr>
              <w:t>Рембыттехника</w:t>
            </w:r>
            <w:proofErr w:type="spellEnd"/>
            <w:r w:rsidRPr="00146DC9">
              <w:rPr>
                <w:sz w:val="24"/>
              </w:rPr>
              <w:t>»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8932A6">
              <w:rPr>
                <w:sz w:val="24"/>
              </w:rPr>
              <w:t>54.699392, 20.510573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>Торговый объект (квас из емкости)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22873,20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9149,28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Коммунистическая, ориентир  </w:t>
            </w:r>
            <w:r w:rsidRPr="00C24238">
              <w:rPr>
                <w:color w:val="000000"/>
              </w:rPr>
              <w:t>–</w:t>
            </w:r>
            <w:r w:rsidRPr="00C24238">
              <w:t xml:space="preserve"> </w:t>
            </w:r>
            <w:r w:rsidRPr="00146DC9">
              <w:rPr>
                <w:sz w:val="24"/>
              </w:rPr>
              <w:t xml:space="preserve">                      ул. П. Морозова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8932A6">
              <w:rPr>
                <w:sz w:val="24"/>
              </w:rPr>
              <w:t>54.673652, 20.483018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>Торговый объект (квас из емкости)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17396,40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6958,56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>ул. Менделеева, ориентир</w:t>
            </w:r>
            <w:r>
              <w:rPr>
                <w:sz w:val="24"/>
              </w:rPr>
              <w:t xml:space="preserve"> </w:t>
            </w:r>
            <w:r w:rsidRPr="00C24238">
              <w:rPr>
                <w:color w:val="000000"/>
              </w:rPr>
              <w:t>–</w:t>
            </w:r>
            <w:r w:rsidRPr="00C24238">
              <w:t xml:space="preserve"> </w:t>
            </w:r>
            <w:r w:rsidRPr="00146DC9">
              <w:rPr>
                <w:sz w:val="24"/>
              </w:rPr>
              <w:t xml:space="preserve"> </w:t>
            </w:r>
          </w:p>
          <w:p w:rsidR="009A08CC" w:rsidRDefault="009A08CC" w:rsidP="0011675D">
            <w:pPr>
              <w:jc w:val="center"/>
              <w:rPr>
                <w:sz w:val="24"/>
              </w:rPr>
            </w:pPr>
            <w:proofErr w:type="spellStart"/>
            <w:r w:rsidRPr="00146DC9">
              <w:rPr>
                <w:sz w:val="24"/>
              </w:rPr>
              <w:t>пр-кт</w:t>
            </w:r>
            <w:proofErr w:type="spellEnd"/>
            <w:r w:rsidRPr="00146DC9">
              <w:rPr>
                <w:sz w:val="24"/>
              </w:rPr>
              <w:t xml:space="preserve"> Победы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8932A6">
              <w:rPr>
                <w:sz w:val="24"/>
              </w:rPr>
              <w:t>54.711919, 20.435467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15884,40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6353,76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</w:t>
            </w:r>
            <w:proofErr w:type="gramStart"/>
            <w:r w:rsidRPr="00146DC9">
              <w:rPr>
                <w:sz w:val="24"/>
              </w:rPr>
              <w:t>Батальная</w:t>
            </w:r>
            <w:proofErr w:type="gramEnd"/>
            <w:r w:rsidRPr="00146DC9">
              <w:rPr>
                <w:sz w:val="24"/>
              </w:rPr>
              <w:t xml:space="preserve">, ориентир </w:t>
            </w:r>
            <w:r w:rsidRPr="00C24238">
              <w:rPr>
                <w:color w:val="000000"/>
              </w:rPr>
              <w:t>–</w:t>
            </w:r>
            <w:r w:rsidRPr="00146DC9">
              <w:rPr>
                <w:sz w:val="24"/>
              </w:rPr>
              <w:t xml:space="preserve">                   пер. Батальный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8932A6">
              <w:rPr>
                <w:sz w:val="24"/>
              </w:rPr>
              <w:t>54.675958, 20.499448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>Торговый объект (квас из емкости)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16203,60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6481,44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А. Суворова, ориентир  </w:t>
            </w:r>
            <w:r w:rsidRPr="00C24238">
              <w:rPr>
                <w:color w:val="000000"/>
              </w:rPr>
              <w:t>–</w:t>
            </w:r>
            <w:r w:rsidRPr="00C24238">
              <w:t xml:space="preserve"> </w:t>
            </w:r>
            <w:r w:rsidRPr="00146DC9">
              <w:rPr>
                <w:sz w:val="24"/>
              </w:rPr>
              <w:t xml:space="preserve">                                   ул. Тбилисская</w:t>
            </w:r>
          </w:p>
          <w:p w:rsidR="009A08CC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BD73BA">
              <w:rPr>
                <w:sz w:val="24"/>
              </w:rPr>
              <w:t>54.677212, 20.443669</w:t>
            </w:r>
            <w:r>
              <w:rPr>
                <w:sz w:val="24"/>
              </w:rPr>
              <w:t>)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18748,80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7499,52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C95109" w:rsidRDefault="009A08CC" w:rsidP="0011675D">
            <w:pPr>
              <w:jc w:val="center"/>
              <w:rPr>
                <w:sz w:val="24"/>
              </w:rPr>
            </w:pPr>
            <w:r w:rsidRPr="00C95109">
              <w:rPr>
                <w:sz w:val="24"/>
              </w:rPr>
              <w:t xml:space="preserve">ул. Куйбышева, </w:t>
            </w:r>
            <w:r w:rsidRPr="00C95109">
              <w:rPr>
                <w:sz w:val="24"/>
              </w:rPr>
              <w:lastRenderedPageBreak/>
              <w:t xml:space="preserve">ориентир </w:t>
            </w:r>
            <w:r w:rsidRPr="00C95109">
              <w:rPr>
                <w:color w:val="000000"/>
              </w:rPr>
              <w:t>–</w:t>
            </w:r>
            <w:r w:rsidRPr="00C95109">
              <w:t xml:space="preserve"> </w:t>
            </w:r>
            <w:r w:rsidRPr="00C95109">
              <w:rPr>
                <w:sz w:val="24"/>
              </w:rPr>
              <w:t xml:space="preserve"> д. 91а (ТЦ)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C95109">
              <w:rPr>
                <w:sz w:val="24"/>
              </w:rPr>
              <w:t>(54.725981, 20.536649)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lastRenderedPageBreak/>
              <w:t xml:space="preserve">Торговый </w:t>
            </w:r>
            <w:r w:rsidRPr="00146DC9">
              <w:rPr>
                <w:sz w:val="24"/>
              </w:rPr>
              <w:lastRenderedPageBreak/>
              <w:t>объект (квас из емкости)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lastRenderedPageBreak/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 xml:space="preserve">с 15 апреля </w:t>
            </w:r>
            <w:r w:rsidRPr="00A9727C">
              <w:rPr>
                <w:sz w:val="24"/>
              </w:rPr>
              <w:lastRenderedPageBreak/>
              <w:t>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21176,40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8470,56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pStyle w:val="8"/>
              <w:tabs>
                <w:tab w:val="clear" w:pos="432"/>
              </w:tabs>
              <w:spacing w:before="0" w:after="0"/>
              <w:jc w:val="center"/>
              <w:rPr>
                <w:i w:val="0"/>
              </w:rPr>
            </w:pPr>
            <w:r w:rsidRPr="00146DC9">
              <w:rPr>
                <w:i w:val="0"/>
              </w:rPr>
              <w:t xml:space="preserve">ул. Фрунзе,  ориентир </w:t>
            </w:r>
            <w:r w:rsidRPr="00C24238">
              <w:rPr>
                <w:color w:val="000000"/>
              </w:rPr>
              <w:t>–</w:t>
            </w:r>
            <w:r w:rsidRPr="00C24238">
              <w:t xml:space="preserve"> </w:t>
            </w:r>
            <w:r w:rsidRPr="00146DC9">
              <w:rPr>
                <w:i w:val="0"/>
              </w:rPr>
              <w:t xml:space="preserve"> магазин «Александра и</w:t>
            </w:r>
            <w:proofErr w:type="gramStart"/>
            <w:r w:rsidRPr="00146DC9">
              <w:rPr>
                <w:i w:val="0"/>
              </w:rPr>
              <w:t xml:space="preserve"> К</w:t>
            </w:r>
            <w:proofErr w:type="gramEnd"/>
            <w:r w:rsidRPr="00146DC9">
              <w:rPr>
                <w:i w:val="0"/>
              </w:rPr>
              <w:t>»</w:t>
            </w:r>
          </w:p>
          <w:p w:rsidR="009A08CC" w:rsidRPr="00A9727C" w:rsidRDefault="009A08CC" w:rsidP="0011675D">
            <w:pPr>
              <w:jc w:val="center"/>
              <w:rPr>
                <w:lang w:eastAsia="ru-RU"/>
              </w:rPr>
            </w:pPr>
            <w:r>
              <w:rPr>
                <w:sz w:val="24"/>
                <w:lang w:eastAsia="ru-RU"/>
              </w:rPr>
              <w:t>(</w:t>
            </w:r>
            <w:r w:rsidRPr="008576C4">
              <w:rPr>
                <w:sz w:val="24"/>
                <w:lang w:eastAsia="ru-RU"/>
              </w:rPr>
              <w:t>54.713203, 20.530046</w:t>
            </w:r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23268,00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9307,20</w:t>
            </w:r>
          </w:p>
        </w:tc>
      </w:tr>
      <w:tr w:rsidR="009A08CC" w:rsidRPr="00146DC9" w:rsidTr="0011675D">
        <w:trPr>
          <w:trHeight w:val="1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6B353B" w:rsidRDefault="009A08CC" w:rsidP="0011675D">
            <w:pPr>
              <w:jc w:val="center"/>
              <w:rPr>
                <w:sz w:val="24"/>
              </w:rPr>
            </w:pPr>
            <w:r w:rsidRPr="006B353B">
              <w:rPr>
                <w:sz w:val="24"/>
              </w:rPr>
              <w:t xml:space="preserve">ул. Горького, ориентир </w:t>
            </w:r>
            <w:r w:rsidRPr="006B353B">
              <w:rPr>
                <w:color w:val="000000"/>
              </w:rPr>
              <w:t>–</w:t>
            </w:r>
            <w:r w:rsidRPr="006B353B">
              <w:rPr>
                <w:sz w:val="24"/>
              </w:rPr>
              <w:t xml:space="preserve">                                                              ул. </w:t>
            </w:r>
            <w:proofErr w:type="gramStart"/>
            <w:r w:rsidRPr="006B353B">
              <w:rPr>
                <w:sz w:val="24"/>
              </w:rPr>
              <w:t>Зеленая</w:t>
            </w:r>
            <w:proofErr w:type="gramEnd"/>
            <w:r w:rsidRPr="006B353B">
              <w:rPr>
                <w:sz w:val="24"/>
              </w:rPr>
              <w:t>,</w:t>
            </w:r>
          </w:p>
          <w:p w:rsidR="009A08CC" w:rsidRPr="006B353B" w:rsidRDefault="009A08CC" w:rsidP="0011675D">
            <w:pPr>
              <w:jc w:val="center"/>
              <w:rPr>
                <w:sz w:val="24"/>
              </w:rPr>
            </w:pPr>
            <w:r w:rsidRPr="006B353B">
              <w:rPr>
                <w:sz w:val="24"/>
              </w:rPr>
              <w:t>(54.739906, 20.505175)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6B353B" w:rsidRDefault="009A08CC" w:rsidP="0011675D">
            <w:pPr>
              <w:jc w:val="center"/>
              <w:rPr>
                <w:sz w:val="24"/>
              </w:rPr>
            </w:pPr>
            <w:r w:rsidRPr="006B353B">
              <w:rPr>
                <w:sz w:val="24"/>
              </w:rPr>
              <w:t xml:space="preserve">Торговый объект (квас из </w:t>
            </w:r>
            <w:proofErr w:type="spellStart"/>
            <w:r w:rsidRPr="006B353B">
              <w:rPr>
                <w:sz w:val="24"/>
              </w:rPr>
              <w:t>кегов</w:t>
            </w:r>
            <w:proofErr w:type="spellEnd"/>
            <w:r w:rsidRPr="006B353B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6B353B" w:rsidRDefault="009A08CC" w:rsidP="0011675D">
            <w:r w:rsidRPr="006B353B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6B353B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6B353B" w:rsidRDefault="009A08CC" w:rsidP="0011675D">
            <w:r w:rsidRPr="006B353B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6B353B" w:rsidRDefault="009A08CC" w:rsidP="0011675D">
            <w:pPr>
              <w:rPr>
                <w:color w:val="000000"/>
                <w:sz w:val="24"/>
              </w:rPr>
            </w:pPr>
            <w:r w:rsidRPr="006B353B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6B353B" w:rsidRDefault="009A08CC" w:rsidP="0011675D">
            <w:pPr>
              <w:rPr>
                <w:color w:val="000000"/>
                <w:sz w:val="24"/>
              </w:rPr>
            </w:pPr>
            <w:r w:rsidRPr="006B353B">
              <w:rPr>
                <w:color w:val="000000"/>
                <w:sz w:val="24"/>
              </w:rPr>
              <w:t>24721,20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6B353B" w:rsidRDefault="009A08CC" w:rsidP="0011675D">
            <w:pPr>
              <w:rPr>
                <w:color w:val="000000"/>
                <w:sz w:val="24"/>
              </w:rPr>
            </w:pPr>
            <w:r w:rsidRPr="006B353B">
              <w:rPr>
                <w:color w:val="000000"/>
                <w:sz w:val="24"/>
              </w:rPr>
              <w:t>9888,48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Черняховского, ориентир </w:t>
            </w:r>
            <w:r w:rsidRPr="00C2423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146DC9">
              <w:rPr>
                <w:sz w:val="24"/>
              </w:rPr>
              <w:t>д. 2 - 4а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8576C4">
              <w:rPr>
                <w:sz w:val="24"/>
              </w:rPr>
              <w:t>54.718678, 20.501964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33062,40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13224,96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</w:pPr>
            <w:r w:rsidRPr="00146DC9">
              <w:rPr>
                <w:sz w:val="24"/>
              </w:rPr>
              <w:t xml:space="preserve">ул. </w:t>
            </w:r>
            <w:proofErr w:type="gramStart"/>
            <w:r w:rsidRPr="00146DC9">
              <w:rPr>
                <w:sz w:val="24"/>
              </w:rPr>
              <w:t>Машиностроительная</w:t>
            </w:r>
            <w:proofErr w:type="gramEnd"/>
            <w:r w:rsidRPr="00146DC9">
              <w:rPr>
                <w:sz w:val="24"/>
              </w:rPr>
              <w:t xml:space="preserve">, ориентир </w:t>
            </w:r>
            <w:r w:rsidRPr="00C24238">
              <w:rPr>
                <w:color w:val="000000"/>
              </w:rPr>
              <w:t>–</w:t>
            </w:r>
            <w:r w:rsidRPr="00146DC9">
              <w:rPr>
                <w:sz w:val="24"/>
              </w:rPr>
              <w:t xml:space="preserve">  д. 60-6</w:t>
            </w:r>
            <w:r>
              <w:t>6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t>(</w:t>
            </w:r>
            <w:r w:rsidRPr="003935BF">
              <w:rPr>
                <w:sz w:val="24"/>
              </w:rPr>
              <w:t>54.679594, 20.503272</w:t>
            </w:r>
            <w:r w:rsidRPr="00146DC9">
              <w:rPr>
                <w:sz w:val="24"/>
              </w:rPr>
              <w:t>6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  <w:highlight w:val="yellow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18093,60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7237,44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proofErr w:type="spellStart"/>
            <w:r w:rsidRPr="00146DC9">
              <w:rPr>
                <w:sz w:val="24"/>
              </w:rPr>
              <w:t>пр-кт</w:t>
            </w:r>
            <w:proofErr w:type="spellEnd"/>
            <w:r w:rsidRPr="00146DC9">
              <w:rPr>
                <w:sz w:val="24"/>
              </w:rPr>
              <w:t xml:space="preserve"> Советский, ориентир</w:t>
            </w:r>
            <w:r>
              <w:rPr>
                <w:sz w:val="24"/>
              </w:rPr>
              <w:t xml:space="preserve"> </w:t>
            </w:r>
            <w:r w:rsidRPr="00C24238">
              <w:rPr>
                <w:color w:val="000000"/>
              </w:rPr>
              <w:t>–</w:t>
            </w:r>
            <w:r w:rsidRPr="00146DC9">
              <w:rPr>
                <w:sz w:val="24"/>
              </w:rPr>
              <w:t xml:space="preserve"> д. 202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AC7E78">
              <w:rPr>
                <w:sz w:val="24"/>
              </w:rPr>
              <w:t>54.746889, 20.462098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>Торговый объект (квас из емкости)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14641,20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5856,48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146DC9">
              <w:rPr>
                <w:sz w:val="24"/>
              </w:rPr>
              <w:t>р</w:t>
            </w:r>
            <w:r>
              <w:rPr>
                <w:sz w:val="24"/>
              </w:rPr>
              <w:t>-кт</w:t>
            </w:r>
            <w:proofErr w:type="spellEnd"/>
            <w:r w:rsidRPr="00146DC9">
              <w:rPr>
                <w:sz w:val="24"/>
              </w:rPr>
              <w:t xml:space="preserve">. Мира, ориентир </w:t>
            </w:r>
            <w:r w:rsidRPr="00C2423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146DC9">
              <w:rPr>
                <w:sz w:val="24"/>
              </w:rPr>
              <w:t>противоположная сторона от входа в ЦПКиО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AC7E78">
              <w:rPr>
                <w:sz w:val="24"/>
              </w:rPr>
              <w:t>54.720169, 20.475462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25939,20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10375,68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К. Маркса, ориентир </w:t>
            </w:r>
            <w:r w:rsidRPr="00C2423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                   </w:t>
            </w:r>
            <w:r w:rsidRPr="00146DC9">
              <w:rPr>
                <w:sz w:val="24"/>
              </w:rPr>
              <w:t xml:space="preserve">ул. </w:t>
            </w:r>
            <w:proofErr w:type="gramStart"/>
            <w:r w:rsidRPr="00146DC9">
              <w:rPr>
                <w:sz w:val="24"/>
              </w:rPr>
              <w:t>Косм</w:t>
            </w:r>
            <w:proofErr w:type="gramEnd"/>
            <w:r w:rsidRPr="00146DC9">
              <w:rPr>
                <w:sz w:val="24"/>
              </w:rPr>
              <w:t xml:space="preserve">. </w:t>
            </w:r>
            <w:proofErr w:type="spellStart"/>
            <w:r w:rsidRPr="00146DC9">
              <w:rPr>
                <w:sz w:val="24"/>
              </w:rPr>
              <w:t>Пацаева</w:t>
            </w:r>
            <w:proofErr w:type="spellEnd"/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AC7E78">
              <w:rPr>
                <w:sz w:val="24"/>
              </w:rPr>
              <w:t>54.725998, 20.472908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24284,40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9713,76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</w:t>
            </w:r>
            <w:proofErr w:type="spellStart"/>
            <w:r w:rsidRPr="00146DC9">
              <w:rPr>
                <w:sz w:val="24"/>
              </w:rPr>
              <w:t>Красносельская</w:t>
            </w:r>
            <w:proofErr w:type="spellEnd"/>
            <w:r w:rsidRPr="00146DC9">
              <w:rPr>
                <w:sz w:val="24"/>
              </w:rPr>
              <w:t xml:space="preserve">, ориентир  </w:t>
            </w:r>
            <w:r w:rsidRPr="00C2423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146DC9">
              <w:rPr>
                <w:sz w:val="24"/>
              </w:rPr>
              <w:t>д. 28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B67608">
              <w:rPr>
                <w:sz w:val="24"/>
              </w:rPr>
              <w:t>54.712953, 20.443421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11667,60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4667,04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</w:t>
            </w:r>
            <w:proofErr w:type="gramStart"/>
            <w:r w:rsidRPr="00146DC9">
              <w:rPr>
                <w:sz w:val="24"/>
              </w:rPr>
              <w:t>Полоцкая</w:t>
            </w:r>
            <w:proofErr w:type="gramEnd"/>
            <w:r w:rsidRPr="00146DC9">
              <w:rPr>
                <w:sz w:val="24"/>
              </w:rPr>
              <w:t xml:space="preserve">, ориентир </w:t>
            </w:r>
            <w:r w:rsidRPr="00C2423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146DC9">
              <w:rPr>
                <w:sz w:val="24"/>
              </w:rPr>
              <w:t>оптовые склады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7E2ACA">
              <w:rPr>
                <w:sz w:val="24"/>
              </w:rPr>
              <w:t>54.703233, 20.500763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>Торговый объект (квас из емкости)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18748,80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7499,52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C95109">
              <w:rPr>
                <w:sz w:val="24"/>
              </w:rPr>
              <w:t xml:space="preserve">ул. </w:t>
            </w:r>
            <w:proofErr w:type="gramStart"/>
            <w:r w:rsidRPr="00C95109">
              <w:rPr>
                <w:sz w:val="24"/>
              </w:rPr>
              <w:t>Заводская</w:t>
            </w:r>
            <w:proofErr w:type="gramEnd"/>
            <w:r w:rsidRPr="00C95109">
              <w:rPr>
                <w:sz w:val="24"/>
              </w:rPr>
              <w:t xml:space="preserve">, </w:t>
            </w:r>
            <w:r w:rsidRPr="00C95109">
              <w:rPr>
                <w:sz w:val="24"/>
              </w:rPr>
              <w:lastRenderedPageBreak/>
              <w:t xml:space="preserve">ориентир </w:t>
            </w:r>
            <w:r w:rsidRPr="00C95109">
              <w:rPr>
                <w:color w:val="000000"/>
              </w:rPr>
              <w:t xml:space="preserve">– </w:t>
            </w:r>
            <w:r w:rsidRPr="00C95109">
              <w:rPr>
                <w:sz w:val="24"/>
              </w:rPr>
              <w:t>д. 31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952478">
              <w:rPr>
                <w:sz w:val="24"/>
              </w:rPr>
              <w:t>54.651344, 20.333198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lastRenderedPageBreak/>
              <w:t xml:space="preserve">Торговый </w:t>
            </w:r>
            <w:r w:rsidRPr="00146DC9">
              <w:rPr>
                <w:sz w:val="24"/>
              </w:rPr>
              <w:lastRenderedPageBreak/>
              <w:t>объект (квас из емкости)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lastRenderedPageBreak/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lastRenderedPageBreak/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lastRenderedPageBreak/>
              <w:t xml:space="preserve">с 15 апреля </w:t>
            </w:r>
            <w:r w:rsidRPr="00A9727C">
              <w:rPr>
                <w:sz w:val="24"/>
              </w:rPr>
              <w:lastRenderedPageBreak/>
              <w:t>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7694,40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3077,76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C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46DC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Ленинский,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238">
              <w:rPr>
                <w:color w:val="000000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6DC9">
              <w:rPr>
                <w:rFonts w:ascii="Times New Roman" w:hAnsi="Times New Roman" w:cs="Times New Roman"/>
                <w:sz w:val="24"/>
                <w:szCs w:val="24"/>
              </w:rPr>
              <w:t>пл. Калинина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транспорта </w:t>
            </w:r>
            <w:r w:rsidRPr="00146DC9">
              <w:rPr>
                <w:rFonts w:ascii="Times New Roman" w:hAnsi="Times New Roman" w:cs="Times New Roman"/>
                <w:sz w:val="24"/>
                <w:szCs w:val="24"/>
              </w:rPr>
              <w:t>четная сторона)</w:t>
            </w:r>
          </w:p>
          <w:p w:rsidR="009A08CC" w:rsidRPr="00146DC9" w:rsidRDefault="009A08CC" w:rsidP="00116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2ACA">
              <w:rPr>
                <w:rFonts w:ascii="Times New Roman" w:hAnsi="Times New Roman" w:cs="Times New Roman"/>
                <w:sz w:val="24"/>
                <w:szCs w:val="24"/>
              </w:rPr>
              <w:t>54.695562, 20.502930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23478,00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9391,20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</w:t>
            </w:r>
            <w:proofErr w:type="gramStart"/>
            <w:r w:rsidRPr="00146DC9">
              <w:rPr>
                <w:sz w:val="24"/>
              </w:rPr>
              <w:t>Батальная</w:t>
            </w:r>
            <w:proofErr w:type="gramEnd"/>
            <w:r w:rsidRPr="00146DC9">
              <w:rPr>
                <w:sz w:val="24"/>
              </w:rPr>
              <w:t xml:space="preserve">, ориентир </w:t>
            </w:r>
            <w:r w:rsidRPr="00C2423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146DC9">
              <w:rPr>
                <w:sz w:val="24"/>
              </w:rPr>
              <w:t>д. 75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531B99">
              <w:rPr>
                <w:sz w:val="24"/>
              </w:rPr>
              <w:t>54.675056, 20.511410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18093,60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7237,44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C9">
              <w:rPr>
                <w:rFonts w:ascii="Times New Roman" w:hAnsi="Times New Roman" w:cs="Times New Roman"/>
                <w:sz w:val="24"/>
                <w:szCs w:val="24"/>
              </w:rPr>
              <w:t xml:space="preserve">пл. Калинина, ориентир </w:t>
            </w:r>
            <w:r w:rsidRPr="00C2423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146DC9">
              <w:rPr>
                <w:rFonts w:ascii="Times New Roman" w:hAnsi="Times New Roman" w:cs="Times New Roman"/>
                <w:sz w:val="24"/>
                <w:szCs w:val="24"/>
              </w:rPr>
              <w:t>д. 21</w:t>
            </w:r>
          </w:p>
          <w:p w:rsidR="009A08CC" w:rsidRPr="00146DC9" w:rsidRDefault="009A08CC" w:rsidP="00116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1B99">
              <w:rPr>
                <w:rFonts w:ascii="Times New Roman" w:hAnsi="Times New Roman" w:cs="Times New Roman"/>
                <w:sz w:val="24"/>
                <w:szCs w:val="24"/>
              </w:rPr>
              <w:t>54.695354, 20.501683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9F133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23478,00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9391,20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Киевская, ориентир </w:t>
            </w:r>
            <w:r w:rsidRPr="00C24238">
              <w:rPr>
                <w:color w:val="000000"/>
              </w:rPr>
              <w:t>–</w:t>
            </w:r>
            <w:r w:rsidRPr="00146DC9">
              <w:rPr>
                <w:sz w:val="24"/>
              </w:rPr>
              <w:t xml:space="preserve">                            ул. П. Морозова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531B99">
              <w:rPr>
                <w:sz w:val="24"/>
              </w:rPr>
              <w:t>54.681208, 20.472379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>Торговый объект (квас из емкости)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14859,60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5943,84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Дзержинского, ориентир - ул. </w:t>
            </w:r>
          </w:p>
          <w:p w:rsidR="009A08CC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 Космодемьянской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8D6216">
              <w:rPr>
                <w:sz w:val="24"/>
              </w:rPr>
              <w:t>54.685168, 20.533217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18748,80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7499,52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C95109" w:rsidRDefault="009A08CC" w:rsidP="0011675D">
            <w:pPr>
              <w:jc w:val="center"/>
              <w:rPr>
                <w:sz w:val="24"/>
              </w:rPr>
            </w:pPr>
            <w:r w:rsidRPr="00C95109">
              <w:rPr>
                <w:sz w:val="24"/>
              </w:rPr>
              <w:t xml:space="preserve">ул. Нансена, ориентир </w:t>
            </w:r>
            <w:r w:rsidRPr="00C95109">
              <w:rPr>
                <w:color w:val="000000"/>
              </w:rPr>
              <w:t xml:space="preserve">– </w:t>
            </w:r>
            <w:r w:rsidRPr="00C95109">
              <w:rPr>
                <w:sz w:val="24"/>
              </w:rPr>
              <w:t>д. 31а</w:t>
            </w:r>
          </w:p>
          <w:p w:rsidR="009A08CC" w:rsidRPr="00A507ED" w:rsidRDefault="009A08CC" w:rsidP="0011675D">
            <w:pPr>
              <w:jc w:val="center"/>
              <w:rPr>
                <w:sz w:val="24"/>
              </w:rPr>
            </w:pPr>
            <w:r w:rsidRPr="00C95109">
              <w:rPr>
                <w:sz w:val="24"/>
              </w:rPr>
              <w:t>(54.695736, 20.483607)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>Торговый объект (квас из емкости)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21520,80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8608,32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</w:t>
            </w:r>
            <w:proofErr w:type="gramStart"/>
            <w:r w:rsidRPr="00146DC9">
              <w:rPr>
                <w:sz w:val="24"/>
              </w:rPr>
              <w:t>Брусничная</w:t>
            </w:r>
            <w:proofErr w:type="gramEnd"/>
            <w:r w:rsidRPr="00146DC9">
              <w:rPr>
                <w:sz w:val="24"/>
              </w:rPr>
              <w:t>, ориентир</w:t>
            </w:r>
            <w:r>
              <w:rPr>
                <w:sz w:val="24"/>
              </w:rPr>
              <w:t xml:space="preserve"> </w:t>
            </w:r>
            <w:r w:rsidRPr="00C24238">
              <w:rPr>
                <w:color w:val="000000"/>
              </w:rPr>
              <w:t>–</w:t>
            </w:r>
            <w:r w:rsidRPr="00146DC9">
              <w:rPr>
                <w:sz w:val="24"/>
              </w:rPr>
              <w:t xml:space="preserve"> кольцо автобусов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A507ED">
              <w:rPr>
                <w:sz w:val="24"/>
              </w:rPr>
              <w:t>54.712231, 20.427956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17346,00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6938,40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Брамса, ориентир </w:t>
            </w:r>
            <w:r w:rsidRPr="00C2423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proofErr w:type="spellStart"/>
            <w:r w:rsidRPr="00146DC9">
              <w:rPr>
                <w:sz w:val="24"/>
              </w:rPr>
              <w:t>пр-кт</w:t>
            </w:r>
            <w:proofErr w:type="spellEnd"/>
            <w:r w:rsidRPr="00146DC9">
              <w:rPr>
                <w:sz w:val="24"/>
              </w:rPr>
              <w:t xml:space="preserve"> Советский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A507ED">
              <w:rPr>
                <w:sz w:val="24"/>
              </w:rPr>
              <w:t>54.726694, 20.494491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23662,80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9465,12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Гайдара, ориентир </w:t>
            </w:r>
            <w:r w:rsidRPr="00C2423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146DC9">
              <w:rPr>
                <w:sz w:val="24"/>
              </w:rPr>
              <w:t>супермаркет «Виктория»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237735">
              <w:rPr>
                <w:sz w:val="24"/>
              </w:rPr>
              <w:t>54.742667, 20.50653</w:t>
            </w:r>
            <w:r>
              <w:rPr>
                <w:sz w:val="24"/>
              </w:rPr>
              <w:t>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16699,20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6679,68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Согласия, ориентир </w:t>
            </w:r>
            <w:proofErr w:type="gramStart"/>
            <w:r w:rsidRPr="00C24238">
              <w:rPr>
                <w:color w:val="000000"/>
              </w:rPr>
              <w:t>–</w:t>
            </w:r>
            <w:r w:rsidRPr="00146DC9">
              <w:rPr>
                <w:sz w:val="24"/>
              </w:rPr>
              <w:t>с</w:t>
            </w:r>
            <w:proofErr w:type="gramEnd"/>
            <w:r w:rsidRPr="00146DC9">
              <w:rPr>
                <w:sz w:val="24"/>
              </w:rPr>
              <w:t xml:space="preserve">упермаркет </w:t>
            </w:r>
            <w:r w:rsidRPr="00146DC9">
              <w:rPr>
                <w:sz w:val="24"/>
              </w:rPr>
              <w:lastRenderedPageBreak/>
              <w:t>«Виктория»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A507ED">
              <w:rPr>
                <w:sz w:val="24"/>
              </w:rPr>
              <w:t>54.740064, 20.494589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lastRenderedPageBreak/>
              <w:t>Торговый объект (квас из емкости)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 xml:space="preserve">с 15 апреля по 01 сентября </w:t>
            </w:r>
            <w:r w:rsidRPr="00A9727C">
              <w:rPr>
                <w:sz w:val="24"/>
              </w:rPr>
              <w:lastRenderedPageBreak/>
              <w:t>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18580,80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7432,32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Гайдара,  ориентир </w:t>
            </w:r>
            <w:r w:rsidRPr="00C2423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proofErr w:type="spellStart"/>
            <w:r w:rsidRPr="00146DC9">
              <w:rPr>
                <w:sz w:val="24"/>
              </w:rPr>
              <w:t>пр-кт</w:t>
            </w:r>
            <w:proofErr w:type="spellEnd"/>
            <w:r w:rsidRPr="00146DC9">
              <w:rPr>
                <w:sz w:val="24"/>
              </w:rPr>
              <w:t xml:space="preserve"> Советский</w:t>
            </w:r>
          </w:p>
          <w:p w:rsidR="009A08CC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A507ED">
              <w:rPr>
                <w:sz w:val="24"/>
              </w:rPr>
              <w:t>54.730382, 20.490497</w:t>
            </w:r>
            <w:r>
              <w:rPr>
                <w:sz w:val="24"/>
              </w:rPr>
              <w:t>)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>Торговый объект (квас из емкости)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29232,00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11692,80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</w:t>
            </w:r>
            <w:proofErr w:type="gramStart"/>
            <w:r w:rsidRPr="00146DC9">
              <w:rPr>
                <w:sz w:val="24"/>
              </w:rPr>
              <w:t>Нарвская</w:t>
            </w:r>
            <w:proofErr w:type="gramEnd"/>
            <w:r w:rsidRPr="00146DC9">
              <w:rPr>
                <w:sz w:val="24"/>
              </w:rPr>
              <w:t xml:space="preserve">, ориентир </w:t>
            </w:r>
            <w:r w:rsidRPr="00C2423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146DC9">
              <w:rPr>
                <w:sz w:val="24"/>
              </w:rPr>
              <w:t>магазин «</w:t>
            </w:r>
            <w:r>
              <w:rPr>
                <w:sz w:val="24"/>
                <w:lang w:val="en-US"/>
              </w:rPr>
              <w:t>Spar</w:t>
            </w:r>
            <w:r w:rsidRPr="00146DC9">
              <w:rPr>
                <w:sz w:val="24"/>
              </w:rPr>
              <w:t>»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A507ED">
              <w:rPr>
                <w:sz w:val="24"/>
              </w:rPr>
              <w:t>54.731407, 20.497297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28282,80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11313,12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Багратиона, ориентир </w:t>
            </w:r>
            <w:r w:rsidRPr="00C2423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146DC9">
              <w:rPr>
                <w:sz w:val="24"/>
              </w:rPr>
              <w:t>д. 156-160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A507ED">
              <w:rPr>
                <w:sz w:val="24"/>
              </w:rPr>
              <w:t>54.697700, 20.495622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>Торговый объект (квас из емкости)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24561,60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9824,64</w:t>
            </w:r>
          </w:p>
        </w:tc>
      </w:tr>
      <w:tr w:rsidR="009A08CC" w:rsidRPr="00146DC9" w:rsidTr="001167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ул. </w:t>
            </w:r>
            <w:proofErr w:type="spellStart"/>
            <w:r w:rsidRPr="00146DC9">
              <w:rPr>
                <w:sz w:val="24"/>
              </w:rPr>
              <w:t>Ген</w:t>
            </w:r>
            <w:proofErr w:type="gramStart"/>
            <w:r w:rsidRPr="00146DC9">
              <w:rPr>
                <w:sz w:val="24"/>
              </w:rPr>
              <w:t>.-</w:t>
            </w:r>
            <w:proofErr w:type="gramEnd"/>
            <w:r w:rsidRPr="00146DC9">
              <w:rPr>
                <w:sz w:val="24"/>
              </w:rPr>
              <w:t>лейт</w:t>
            </w:r>
            <w:proofErr w:type="spellEnd"/>
            <w:r w:rsidRPr="00146DC9">
              <w:rPr>
                <w:sz w:val="24"/>
              </w:rPr>
              <w:t xml:space="preserve">. Захарова, ориентир </w:t>
            </w:r>
            <w:r w:rsidRPr="00C24238">
              <w:rPr>
                <w:color w:val="000000"/>
              </w:rPr>
              <w:t>–</w:t>
            </w:r>
            <w:r w:rsidRPr="00146DC9">
              <w:rPr>
                <w:sz w:val="24"/>
              </w:rPr>
              <w:t xml:space="preserve"> ул. Красная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E0D59">
              <w:rPr>
                <w:sz w:val="24"/>
              </w:rPr>
              <w:t>54.735031, 20.473178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>Торговый объект (квас из емкости)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16984,80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6793,92</w:t>
            </w:r>
          </w:p>
        </w:tc>
      </w:tr>
      <w:tr w:rsidR="009A08CC" w:rsidRPr="00146DC9" w:rsidTr="0011675D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Default="009A08CC" w:rsidP="0011675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06E33">
              <w:rPr>
                <w:sz w:val="24"/>
              </w:rPr>
              <w:t>пр-кт</w:t>
            </w:r>
            <w:proofErr w:type="spellEnd"/>
            <w:r w:rsidRPr="00406E33">
              <w:rPr>
                <w:sz w:val="24"/>
              </w:rPr>
              <w:t xml:space="preserve"> Ленинский, ориентир </w:t>
            </w:r>
            <w:r w:rsidRPr="00406E33"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 w:rsidRPr="00406E33">
              <w:rPr>
                <w:color w:val="000000"/>
                <w:sz w:val="24"/>
              </w:rPr>
              <w:t>ориентир ТРЦ «Европа»</w:t>
            </w:r>
          </w:p>
          <w:p w:rsidR="009A08CC" w:rsidRPr="00406E33" w:rsidRDefault="009A08CC" w:rsidP="0011675D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 w:rsidRPr="00EE0D59">
              <w:rPr>
                <w:color w:val="000000"/>
                <w:sz w:val="24"/>
              </w:rPr>
              <w:t>54.718100, 20.501613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 xml:space="preserve">Торговый объект (квас из </w:t>
            </w:r>
            <w:proofErr w:type="spellStart"/>
            <w:r w:rsidRPr="00146DC9">
              <w:rPr>
                <w:sz w:val="24"/>
              </w:rPr>
              <w:t>кегов</w:t>
            </w:r>
            <w:proofErr w:type="spellEnd"/>
            <w:r w:rsidRPr="00146DC9">
              <w:rPr>
                <w:sz w:val="24"/>
              </w:rPr>
              <w:t xml:space="preserve"> и ролл - баров)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29635,20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11854,08</w:t>
            </w:r>
          </w:p>
        </w:tc>
      </w:tr>
      <w:tr w:rsidR="009A08CC" w:rsidRPr="00146DC9" w:rsidTr="0011675D">
        <w:trPr>
          <w:trHeight w:val="12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146DC9" w:rsidRDefault="009A08CC" w:rsidP="0011675D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E41004" w:rsidRDefault="009A08CC" w:rsidP="0011675D">
            <w:pPr>
              <w:jc w:val="center"/>
              <w:rPr>
                <w:sz w:val="24"/>
              </w:rPr>
            </w:pPr>
            <w:r w:rsidRPr="00E41004">
              <w:rPr>
                <w:sz w:val="24"/>
              </w:rPr>
              <w:t xml:space="preserve">ул. </w:t>
            </w:r>
            <w:proofErr w:type="spellStart"/>
            <w:r w:rsidRPr="00E41004">
              <w:rPr>
                <w:sz w:val="24"/>
              </w:rPr>
              <w:t>Карташева</w:t>
            </w:r>
            <w:proofErr w:type="spellEnd"/>
            <w:r w:rsidRPr="00E41004">
              <w:rPr>
                <w:sz w:val="24"/>
              </w:rPr>
              <w:t xml:space="preserve">, ориентир </w:t>
            </w:r>
            <w:r w:rsidRPr="00E41004">
              <w:rPr>
                <w:color w:val="000000"/>
              </w:rPr>
              <w:t xml:space="preserve">– </w:t>
            </w:r>
            <w:r w:rsidRPr="00E41004">
              <w:rPr>
                <w:sz w:val="24"/>
              </w:rPr>
              <w:t>д. 4в</w:t>
            </w:r>
          </w:p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E41004">
              <w:rPr>
                <w:sz w:val="24"/>
              </w:rPr>
              <w:t>(54.717349, 20.370661)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146DC9" w:rsidRDefault="009A08CC" w:rsidP="0011675D">
            <w:pPr>
              <w:jc w:val="center"/>
              <w:rPr>
                <w:sz w:val="24"/>
              </w:rPr>
            </w:pPr>
            <w:r w:rsidRPr="00146DC9">
              <w:rPr>
                <w:sz w:val="24"/>
              </w:rPr>
              <w:t>Торговый объект (квас из емкости)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r w:rsidRPr="00A9727C">
              <w:rPr>
                <w:sz w:val="24"/>
              </w:rPr>
              <w:t>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CC" w:rsidRPr="003C003D" w:rsidRDefault="009A08CC" w:rsidP="0011675D">
            <w:pPr>
              <w:rPr>
                <w:sz w:val="19"/>
                <w:szCs w:val="19"/>
              </w:rPr>
            </w:pPr>
            <w:r w:rsidRPr="003C003D">
              <w:rPr>
                <w:sz w:val="19"/>
                <w:szCs w:val="19"/>
              </w:rPr>
              <w:t xml:space="preserve">Торговля </w:t>
            </w:r>
          </w:p>
          <w:p w:rsidR="009A08CC" w:rsidRPr="00A9727C" w:rsidRDefault="009A08CC" w:rsidP="0011675D">
            <w:pPr>
              <w:rPr>
                <w:sz w:val="24"/>
              </w:rPr>
            </w:pPr>
            <w:r w:rsidRPr="003C003D">
              <w:rPr>
                <w:sz w:val="19"/>
                <w:szCs w:val="19"/>
              </w:rPr>
              <w:t>квасом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sz w:val="24"/>
              </w:rPr>
            </w:pPr>
            <w:r w:rsidRPr="00A9727C">
              <w:rPr>
                <w:sz w:val="24"/>
              </w:rPr>
              <w:t>с 15 апреля по 01 сентября 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7140,00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CC" w:rsidRPr="00A9727C" w:rsidRDefault="009A08CC" w:rsidP="0011675D">
            <w:pPr>
              <w:rPr>
                <w:color w:val="000000"/>
                <w:sz w:val="24"/>
              </w:rPr>
            </w:pPr>
            <w:r w:rsidRPr="00A9727C">
              <w:rPr>
                <w:color w:val="000000"/>
                <w:sz w:val="24"/>
              </w:rPr>
              <w:t>2856,00</w:t>
            </w:r>
          </w:p>
        </w:tc>
      </w:tr>
    </w:tbl>
    <w:p w:rsidR="00E904A0" w:rsidRDefault="00E904A0"/>
    <w:sectPr w:rsidR="00E904A0" w:rsidSect="00ED7A15">
      <w:pgSz w:w="11906" w:h="16838" w:code="9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7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3E70446"/>
    <w:multiLevelType w:val="hybridMultilevel"/>
    <w:tmpl w:val="CA52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73EFF"/>
    <w:multiLevelType w:val="hybridMultilevel"/>
    <w:tmpl w:val="61A8062A"/>
    <w:lvl w:ilvl="0" w:tplc="95347C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E052C9E"/>
    <w:multiLevelType w:val="hybridMultilevel"/>
    <w:tmpl w:val="29A86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760DC"/>
    <w:multiLevelType w:val="hybridMultilevel"/>
    <w:tmpl w:val="F926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17E30"/>
    <w:multiLevelType w:val="hybridMultilevel"/>
    <w:tmpl w:val="CE285190"/>
    <w:lvl w:ilvl="0" w:tplc="685860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9F0D31"/>
    <w:multiLevelType w:val="hybridMultilevel"/>
    <w:tmpl w:val="B484CC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750B7"/>
    <w:multiLevelType w:val="multilevel"/>
    <w:tmpl w:val="9C1EB5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55A021CE"/>
    <w:multiLevelType w:val="hybridMultilevel"/>
    <w:tmpl w:val="486A6B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26CEA"/>
    <w:multiLevelType w:val="multilevel"/>
    <w:tmpl w:val="B25A9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72A00A0"/>
    <w:multiLevelType w:val="hybridMultilevel"/>
    <w:tmpl w:val="57023A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405220D"/>
    <w:multiLevelType w:val="hybridMultilevel"/>
    <w:tmpl w:val="18F27ECC"/>
    <w:lvl w:ilvl="0" w:tplc="49D846EA">
      <w:start w:val="1"/>
      <w:numFmt w:val="decimal"/>
      <w:lvlText w:val="%1."/>
      <w:lvlJc w:val="left"/>
      <w:pPr>
        <w:tabs>
          <w:tab w:val="num" w:pos="841"/>
        </w:tabs>
        <w:ind w:left="425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0"/>
  </w:num>
  <w:num w:numId="14">
    <w:abstractNumId w:val="9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08CC"/>
    <w:rsid w:val="009A08CC"/>
    <w:rsid w:val="00A866C3"/>
    <w:rsid w:val="00E904A0"/>
    <w:rsid w:val="00ED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CC"/>
    <w:pPr>
      <w:suppressAutoHyphens/>
    </w:pPr>
    <w:rPr>
      <w:rFonts w:eastAsia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A08CC"/>
    <w:pPr>
      <w:keepNext/>
      <w:numPr>
        <w:numId w:val="1"/>
      </w:numPr>
      <w:spacing w:before="240" w:after="6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"/>
    <w:next w:val="a"/>
    <w:link w:val="20"/>
    <w:qFormat/>
    <w:rsid w:val="009A08C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9A08CC"/>
    <w:pPr>
      <w:keepNext/>
      <w:numPr>
        <w:numId w:val="3"/>
      </w:numPr>
      <w:suppressAutoHyphens w:val="0"/>
      <w:spacing w:before="240" w:after="60"/>
      <w:jc w:val="both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9A08CC"/>
    <w:pPr>
      <w:keepNext/>
      <w:tabs>
        <w:tab w:val="num" w:pos="432"/>
      </w:tabs>
      <w:suppressAutoHyphens w:val="0"/>
      <w:spacing w:before="240" w:after="60"/>
      <w:ind w:left="432" w:hanging="432"/>
      <w:jc w:val="both"/>
      <w:outlineLvl w:val="3"/>
    </w:pPr>
    <w:rPr>
      <w:rFonts w:ascii="Arial" w:hAnsi="Arial"/>
      <w:sz w:val="24"/>
      <w:szCs w:val="20"/>
    </w:rPr>
  </w:style>
  <w:style w:type="paragraph" w:styleId="5">
    <w:name w:val="heading 5"/>
    <w:basedOn w:val="a"/>
    <w:next w:val="a"/>
    <w:link w:val="50"/>
    <w:qFormat/>
    <w:rsid w:val="009A08CC"/>
    <w:pPr>
      <w:tabs>
        <w:tab w:val="num" w:pos="432"/>
      </w:tabs>
      <w:suppressAutoHyphens w:val="0"/>
      <w:spacing w:before="240" w:after="60"/>
      <w:ind w:left="432" w:hanging="432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9A08CC"/>
    <w:pPr>
      <w:tabs>
        <w:tab w:val="num" w:pos="432"/>
      </w:tabs>
      <w:suppressAutoHyphens w:val="0"/>
      <w:spacing w:before="240" w:after="60"/>
      <w:ind w:left="432" w:hanging="43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9A08CC"/>
    <w:pPr>
      <w:tabs>
        <w:tab w:val="num" w:pos="432"/>
      </w:tabs>
      <w:suppressAutoHyphens w:val="0"/>
      <w:spacing w:before="240" w:after="6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9A08CC"/>
    <w:pPr>
      <w:tabs>
        <w:tab w:val="num" w:pos="432"/>
      </w:tabs>
      <w:suppressAutoHyphens w:val="0"/>
      <w:spacing w:before="240" w:after="60"/>
      <w:jc w:val="both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9A08CC"/>
    <w:pPr>
      <w:tabs>
        <w:tab w:val="num" w:pos="432"/>
      </w:tabs>
      <w:suppressAutoHyphens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8CC"/>
    <w:rPr>
      <w:rFonts w:eastAsia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A08C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A08CC"/>
    <w:rPr>
      <w:rFonts w:ascii="Arial" w:eastAsia="Times New Roman" w:hAnsi="Arial" w:cs="Times New Roman"/>
      <w:b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A08CC"/>
    <w:rPr>
      <w:rFonts w:ascii="Arial" w:eastAsia="Times New Roman" w:hAnsi="Arial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A08CC"/>
    <w:rPr>
      <w:rFonts w:eastAsia="Times New Roman" w:cs="Times New Roman"/>
      <w:sz w:val="2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A08CC"/>
    <w:rPr>
      <w:rFonts w:eastAsia="Times New Roman" w:cs="Times New Roman"/>
      <w:i/>
      <w:sz w:val="22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A08CC"/>
    <w:rPr>
      <w:rFonts w:eastAsia="Times New Roman" w:cs="Times New Roman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A08CC"/>
    <w:rPr>
      <w:rFonts w:eastAsia="Times New Roman" w:cs="Times New Roman"/>
      <w:i/>
      <w:iCs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9A08CC"/>
    <w:rPr>
      <w:rFonts w:ascii="Arial" w:eastAsia="Times New Roman" w:hAnsi="Arial" w:cs="Arial"/>
      <w:sz w:val="22"/>
      <w:lang w:eastAsia="ar-SA"/>
    </w:rPr>
  </w:style>
  <w:style w:type="character" w:customStyle="1" w:styleId="WW8Num2z0">
    <w:name w:val="WW8Num2z0"/>
    <w:rsid w:val="009A08CC"/>
    <w:rPr>
      <w:rFonts w:ascii="Times New Roman" w:hAnsi="Times New Roman" w:cs="Times New Roman"/>
    </w:rPr>
  </w:style>
  <w:style w:type="character" w:customStyle="1" w:styleId="WW8Num3z0">
    <w:name w:val="WW8Num3z0"/>
    <w:rsid w:val="009A08CC"/>
    <w:rPr>
      <w:rFonts w:ascii="Symbol" w:hAnsi="Symbol"/>
    </w:rPr>
  </w:style>
  <w:style w:type="character" w:customStyle="1" w:styleId="Absatz-Standardschriftart">
    <w:name w:val="Absatz-Standardschriftart"/>
    <w:rsid w:val="009A08CC"/>
  </w:style>
  <w:style w:type="character" w:customStyle="1" w:styleId="WW8Num7z0">
    <w:name w:val="WW8Num7z0"/>
    <w:rsid w:val="009A08CC"/>
    <w:rPr>
      <w:rFonts w:ascii="Symbol" w:hAnsi="Symbol"/>
    </w:rPr>
  </w:style>
  <w:style w:type="character" w:customStyle="1" w:styleId="WW8Num7z1">
    <w:name w:val="WW8Num7z1"/>
    <w:rsid w:val="009A08CC"/>
    <w:rPr>
      <w:rFonts w:ascii="Courier New" w:hAnsi="Courier New" w:cs="Courier New"/>
    </w:rPr>
  </w:style>
  <w:style w:type="character" w:customStyle="1" w:styleId="WW8Num7z2">
    <w:name w:val="WW8Num7z2"/>
    <w:rsid w:val="009A08CC"/>
    <w:rPr>
      <w:rFonts w:ascii="Wingdings" w:hAnsi="Wingdings"/>
    </w:rPr>
  </w:style>
  <w:style w:type="character" w:customStyle="1" w:styleId="21">
    <w:name w:val="Основной шрифт абзаца2"/>
    <w:rsid w:val="009A08CC"/>
  </w:style>
  <w:style w:type="character" w:customStyle="1" w:styleId="WW8Num5z0">
    <w:name w:val="WW8Num5z0"/>
    <w:rsid w:val="009A08C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08CC"/>
    <w:rPr>
      <w:rFonts w:ascii="Courier New" w:hAnsi="Courier New"/>
    </w:rPr>
  </w:style>
  <w:style w:type="character" w:customStyle="1" w:styleId="WW8Num5z2">
    <w:name w:val="WW8Num5z2"/>
    <w:rsid w:val="009A08CC"/>
    <w:rPr>
      <w:rFonts w:ascii="Wingdings" w:hAnsi="Wingdings"/>
    </w:rPr>
  </w:style>
  <w:style w:type="character" w:customStyle="1" w:styleId="WW8Num5z3">
    <w:name w:val="WW8Num5z3"/>
    <w:rsid w:val="009A08CC"/>
    <w:rPr>
      <w:rFonts w:ascii="Symbol" w:hAnsi="Symbol"/>
    </w:rPr>
  </w:style>
  <w:style w:type="character" w:customStyle="1" w:styleId="11">
    <w:name w:val="Основной шрифт абзаца1"/>
    <w:rsid w:val="009A08CC"/>
  </w:style>
  <w:style w:type="character" w:customStyle="1" w:styleId="a3">
    <w:name w:val="Основной шрифт"/>
    <w:rsid w:val="009A08CC"/>
  </w:style>
  <w:style w:type="character" w:styleId="a4">
    <w:name w:val="page number"/>
    <w:basedOn w:val="11"/>
    <w:rsid w:val="009A08CC"/>
  </w:style>
  <w:style w:type="character" w:styleId="a5">
    <w:name w:val="Hyperlink"/>
    <w:rsid w:val="009A08CC"/>
    <w:rPr>
      <w:color w:val="0000FF"/>
      <w:u w:val="single"/>
    </w:rPr>
  </w:style>
  <w:style w:type="character" w:customStyle="1" w:styleId="12">
    <w:name w:val="Знак Знак1"/>
    <w:rsid w:val="009A08CC"/>
    <w:rPr>
      <w:sz w:val="24"/>
      <w:lang w:val="ru-RU" w:eastAsia="ar-SA" w:bidi="ar-SA"/>
    </w:rPr>
  </w:style>
  <w:style w:type="character" w:customStyle="1" w:styleId="ConsPlusNonformat">
    <w:name w:val="ConsPlusNonformat Знак"/>
    <w:rsid w:val="009A08CC"/>
    <w:rPr>
      <w:rFonts w:ascii="Courier New" w:eastAsia="Arial" w:hAnsi="Courier New" w:cs="Courier New"/>
      <w:lang w:val="ru-RU" w:eastAsia="ar-SA" w:bidi="ar-SA"/>
    </w:rPr>
  </w:style>
  <w:style w:type="character" w:customStyle="1" w:styleId="a6">
    <w:name w:val="Верхний колонтитул Знак"/>
    <w:uiPriority w:val="99"/>
    <w:rsid w:val="009A08CC"/>
    <w:rPr>
      <w:sz w:val="28"/>
      <w:szCs w:val="24"/>
    </w:rPr>
  </w:style>
  <w:style w:type="character" w:customStyle="1" w:styleId="a7">
    <w:name w:val="Символ нумерации"/>
    <w:rsid w:val="009A08CC"/>
  </w:style>
  <w:style w:type="paragraph" w:styleId="a8">
    <w:name w:val="Body Text"/>
    <w:basedOn w:val="a"/>
    <w:link w:val="a9"/>
    <w:rsid w:val="009A08CC"/>
    <w:pPr>
      <w:spacing w:after="120"/>
    </w:pPr>
  </w:style>
  <w:style w:type="character" w:customStyle="1" w:styleId="a9">
    <w:name w:val="Основной текст Знак"/>
    <w:basedOn w:val="a0"/>
    <w:link w:val="a8"/>
    <w:rsid w:val="009A08CC"/>
    <w:rPr>
      <w:rFonts w:eastAsia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A08CC"/>
    <w:rPr>
      <w:rFonts w:cs="Tahoma"/>
    </w:rPr>
  </w:style>
  <w:style w:type="paragraph" w:customStyle="1" w:styleId="22">
    <w:name w:val="Название2"/>
    <w:basedOn w:val="a"/>
    <w:rsid w:val="009A08C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3">
    <w:name w:val="Указатель2"/>
    <w:basedOn w:val="a"/>
    <w:rsid w:val="009A08CC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9A08C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rsid w:val="009A08CC"/>
    <w:pPr>
      <w:suppressLineNumbers/>
    </w:pPr>
    <w:rPr>
      <w:rFonts w:cs="Tahoma"/>
    </w:rPr>
  </w:style>
  <w:style w:type="paragraph" w:styleId="ab">
    <w:name w:val="header"/>
    <w:basedOn w:val="a"/>
    <w:link w:val="15"/>
    <w:uiPriority w:val="99"/>
    <w:rsid w:val="009A08CC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b"/>
    <w:uiPriority w:val="99"/>
    <w:rsid w:val="009A08CC"/>
    <w:rPr>
      <w:rFonts w:eastAsia="Times New Roman" w:cs="Times New Roman"/>
      <w:sz w:val="28"/>
      <w:szCs w:val="24"/>
      <w:lang w:eastAsia="ar-SA"/>
    </w:rPr>
  </w:style>
  <w:style w:type="paragraph" w:styleId="ac">
    <w:name w:val="footer"/>
    <w:basedOn w:val="a"/>
    <w:link w:val="ad"/>
    <w:rsid w:val="009A08CC"/>
    <w:pPr>
      <w:tabs>
        <w:tab w:val="center" w:pos="4153"/>
        <w:tab w:val="right" w:pos="8306"/>
      </w:tabs>
      <w:spacing w:after="60"/>
      <w:jc w:val="both"/>
    </w:pPr>
    <w:rPr>
      <w:sz w:val="24"/>
      <w:szCs w:val="20"/>
    </w:rPr>
  </w:style>
  <w:style w:type="character" w:customStyle="1" w:styleId="ad">
    <w:name w:val="Нижний колонтитул Знак"/>
    <w:basedOn w:val="a0"/>
    <w:link w:val="ac"/>
    <w:rsid w:val="009A08CC"/>
    <w:rPr>
      <w:rFonts w:eastAsia="Times New Roman" w:cs="Times New Roman"/>
      <w:szCs w:val="20"/>
      <w:lang w:eastAsia="ar-SA"/>
    </w:rPr>
  </w:style>
  <w:style w:type="paragraph" w:styleId="ae">
    <w:name w:val="Body Text Indent"/>
    <w:basedOn w:val="a"/>
    <w:link w:val="af"/>
    <w:rsid w:val="009A08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A08CC"/>
    <w:rPr>
      <w:rFonts w:eastAsia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A08CC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9A08CC"/>
    <w:pPr>
      <w:autoSpaceDE w:val="0"/>
      <w:ind w:firstLine="700"/>
      <w:jc w:val="both"/>
    </w:pPr>
    <w:rPr>
      <w:rFonts w:cs="Arial"/>
      <w:szCs w:val="22"/>
    </w:rPr>
  </w:style>
  <w:style w:type="paragraph" w:customStyle="1" w:styleId="ConsPlusNormal">
    <w:name w:val="ConsPlusNormal"/>
    <w:link w:val="ConsPlusNormal0"/>
    <w:rsid w:val="009A08C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0">
    <w:name w:val="ConsPlusNonformat"/>
    <w:rsid w:val="009A08CC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A08C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Таблицы (моноширинный)"/>
    <w:basedOn w:val="a"/>
    <w:next w:val="a"/>
    <w:rsid w:val="009A08C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1">
    <w:name w:val="Balloon Text"/>
    <w:basedOn w:val="a"/>
    <w:link w:val="af2"/>
    <w:rsid w:val="009A08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A08C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9A08CC"/>
    <w:pPr>
      <w:ind w:firstLine="708"/>
      <w:jc w:val="both"/>
    </w:pPr>
    <w:rPr>
      <w:bCs/>
      <w:sz w:val="24"/>
    </w:rPr>
  </w:style>
  <w:style w:type="paragraph" w:customStyle="1" w:styleId="211">
    <w:name w:val="Основной текст 21"/>
    <w:basedOn w:val="a"/>
    <w:rsid w:val="009A08CC"/>
    <w:pPr>
      <w:jc w:val="both"/>
    </w:pPr>
    <w:rPr>
      <w:sz w:val="24"/>
    </w:rPr>
  </w:style>
  <w:style w:type="paragraph" w:customStyle="1" w:styleId="af3">
    <w:name w:val="Содержимое таблицы"/>
    <w:basedOn w:val="a"/>
    <w:rsid w:val="009A08CC"/>
    <w:pPr>
      <w:suppressLineNumbers/>
    </w:pPr>
  </w:style>
  <w:style w:type="paragraph" w:customStyle="1" w:styleId="af4">
    <w:name w:val="Заголовок таблицы"/>
    <w:basedOn w:val="af3"/>
    <w:rsid w:val="009A08CC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rsid w:val="009A08CC"/>
  </w:style>
  <w:style w:type="paragraph" w:customStyle="1" w:styleId="16">
    <w:name w:val="1 Знак"/>
    <w:basedOn w:val="a"/>
    <w:rsid w:val="009A08CC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styleId="af6">
    <w:name w:val="Normal (Web)"/>
    <w:basedOn w:val="a"/>
    <w:rsid w:val="009A08CC"/>
    <w:pPr>
      <w:suppressAutoHyphens w:val="0"/>
      <w:spacing w:before="280" w:after="280"/>
    </w:pPr>
    <w:rPr>
      <w:sz w:val="24"/>
    </w:rPr>
  </w:style>
  <w:style w:type="paragraph" w:customStyle="1" w:styleId="af7">
    <w:name w:val="Знак Знак Знак Знак"/>
    <w:basedOn w:val="a"/>
    <w:rsid w:val="009A08C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9A08CC"/>
    <w:pPr>
      <w:spacing w:after="120" w:line="480" w:lineRule="auto"/>
      <w:ind w:left="283"/>
    </w:pPr>
  </w:style>
  <w:style w:type="paragraph" w:customStyle="1" w:styleId="32">
    <w:name w:val="Стиль3"/>
    <w:basedOn w:val="220"/>
    <w:rsid w:val="009A08CC"/>
    <w:pPr>
      <w:widowControl w:val="0"/>
      <w:tabs>
        <w:tab w:val="left" w:pos="360"/>
      </w:tabs>
      <w:suppressAutoHyphens w:val="0"/>
      <w:spacing w:after="0" w:line="240" w:lineRule="auto"/>
      <w:jc w:val="both"/>
    </w:pPr>
    <w:rPr>
      <w:sz w:val="24"/>
      <w:szCs w:val="20"/>
    </w:rPr>
  </w:style>
  <w:style w:type="paragraph" w:customStyle="1" w:styleId="ConsPlusDocList">
    <w:name w:val="ConsPlusDocList"/>
    <w:next w:val="a"/>
    <w:rsid w:val="009A08CC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9A08CC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Style4">
    <w:name w:val="Style4"/>
    <w:basedOn w:val="a"/>
    <w:rsid w:val="009A08CC"/>
    <w:pPr>
      <w:widowControl w:val="0"/>
      <w:suppressAutoHyphens w:val="0"/>
      <w:autoSpaceDE w:val="0"/>
      <w:autoSpaceDN w:val="0"/>
      <w:adjustRightInd w:val="0"/>
      <w:spacing w:line="322" w:lineRule="exact"/>
      <w:ind w:firstLine="725"/>
    </w:pPr>
    <w:rPr>
      <w:sz w:val="24"/>
      <w:lang w:eastAsia="ru-RU"/>
    </w:rPr>
  </w:style>
  <w:style w:type="character" w:customStyle="1" w:styleId="FontStyle12">
    <w:name w:val="Font Style12"/>
    <w:rsid w:val="009A08CC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A08CC"/>
    <w:rPr>
      <w:rFonts w:ascii="Arial" w:eastAsia="Arial" w:hAnsi="Arial" w:cs="Arial"/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9A08CC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character" w:customStyle="1" w:styleId="postbody">
    <w:name w:val="postbody"/>
    <w:basedOn w:val="a0"/>
    <w:rsid w:val="009A08CC"/>
  </w:style>
  <w:style w:type="paragraph" w:customStyle="1" w:styleId="17">
    <w:name w:val="Абзац списка1"/>
    <w:basedOn w:val="a"/>
    <w:rsid w:val="009A08CC"/>
    <w:pPr>
      <w:spacing w:after="200" w:line="276" w:lineRule="auto"/>
    </w:pPr>
    <w:rPr>
      <w:rFonts w:ascii="Calibri" w:eastAsia="Arial Unicode MS" w:hAnsi="Calibri" w:cs="font237"/>
      <w:kern w:val="1"/>
      <w:sz w:val="22"/>
      <w:szCs w:val="22"/>
    </w:rPr>
  </w:style>
  <w:style w:type="paragraph" w:styleId="af9">
    <w:name w:val="footnote text"/>
    <w:basedOn w:val="a"/>
    <w:link w:val="afa"/>
    <w:uiPriority w:val="99"/>
    <w:semiHidden/>
    <w:unhideWhenUsed/>
    <w:rsid w:val="009A08CC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A08CC"/>
    <w:rPr>
      <w:rFonts w:eastAsia="Times New Roman" w:cs="Times New Roman"/>
      <w:sz w:val="20"/>
      <w:szCs w:val="20"/>
      <w:lang w:eastAsia="ar-SA"/>
    </w:rPr>
  </w:style>
  <w:style w:type="character" w:styleId="afb">
    <w:name w:val="footnote reference"/>
    <w:basedOn w:val="a0"/>
    <w:uiPriority w:val="99"/>
    <w:semiHidden/>
    <w:unhideWhenUsed/>
    <w:rsid w:val="009A08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1659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Усова</cp:lastModifiedBy>
  <cp:revision>1</cp:revision>
  <dcterms:created xsi:type="dcterms:W3CDTF">2022-03-02T07:22:00Z</dcterms:created>
  <dcterms:modified xsi:type="dcterms:W3CDTF">2022-03-02T07:23:00Z</dcterms:modified>
</cp:coreProperties>
</file>