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2B920" w14:textId="77777777" w:rsidR="009D7687" w:rsidRPr="009048B9" w:rsidRDefault="009D7687" w:rsidP="00061227">
      <w:pPr>
        <w:ind w:left="4536"/>
        <w:jc w:val="center"/>
        <w:rPr>
          <w:szCs w:val="28"/>
        </w:rPr>
      </w:pPr>
      <w:bookmarkStart w:id="0" w:name="_Hlk127268568"/>
      <w:r w:rsidRPr="009048B9">
        <w:rPr>
          <w:szCs w:val="28"/>
        </w:rPr>
        <w:t>УТВЕРЖДАЮ:</w:t>
      </w:r>
    </w:p>
    <w:p w14:paraId="5BC4C329" w14:textId="77777777" w:rsidR="009D7687" w:rsidRPr="009048B9" w:rsidRDefault="009D7687" w:rsidP="00061227">
      <w:pPr>
        <w:ind w:left="4536"/>
        <w:jc w:val="center"/>
        <w:rPr>
          <w:szCs w:val="28"/>
        </w:rPr>
      </w:pPr>
      <w:proofErr w:type="gramStart"/>
      <w:r w:rsidRPr="009048B9">
        <w:rPr>
          <w:szCs w:val="28"/>
        </w:rPr>
        <w:t>(в части, касающейся проведения</w:t>
      </w:r>
      <w:proofErr w:type="gramEnd"/>
    </w:p>
    <w:p w14:paraId="267FE120" w14:textId="77777777" w:rsidR="009D7687" w:rsidRPr="009048B9" w:rsidRDefault="009D7687" w:rsidP="00061227">
      <w:pPr>
        <w:ind w:left="4536"/>
        <w:jc w:val="center"/>
        <w:rPr>
          <w:szCs w:val="28"/>
        </w:rPr>
      </w:pPr>
      <w:r w:rsidRPr="009048B9">
        <w:rPr>
          <w:szCs w:val="28"/>
        </w:rPr>
        <w:t xml:space="preserve">открытого конкурса, за исключением утвержденных </w:t>
      </w:r>
      <w:r w:rsidR="00351B08" w:rsidRPr="009048B9">
        <w:rPr>
          <w:szCs w:val="28"/>
        </w:rPr>
        <w:t>о</w:t>
      </w:r>
      <w:r w:rsidR="006F1824" w:rsidRPr="009048B9">
        <w:rPr>
          <w:szCs w:val="28"/>
        </w:rPr>
        <w:t>рганизатором</w:t>
      </w:r>
      <w:r w:rsidRPr="009048B9">
        <w:rPr>
          <w:szCs w:val="28"/>
        </w:rPr>
        <w:t xml:space="preserve"> основных условий, необходимых для проведения конкурса</w:t>
      </w:r>
      <w:r w:rsidR="00AC1ADC" w:rsidRPr="009048B9">
        <w:rPr>
          <w:szCs w:val="28"/>
        </w:rPr>
        <w:t xml:space="preserve">, </w:t>
      </w:r>
      <w:r w:rsidRPr="009048B9">
        <w:rPr>
          <w:szCs w:val="28"/>
        </w:rPr>
        <w:t>проекта договора)</w:t>
      </w:r>
    </w:p>
    <w:p w14:paraId="12EC4B50"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Начальник отдела</w:t>
      </w:r>
    </w:p>
    <w:p w14:paraId="0E1208DE"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муниципальных торгов управления</w:t>
      </w:r>
    </w:p>
    <w:p w14:paraId="64EAE717"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организации и проведения торгов комитета</w:t>
      </w:r>
    </w:p>
    <w:p w14:paraId="22B05146"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 xml:space="preserve">по финансам администрации </w:t>
      </w:r>
      <w:proofErr w:type="gramStart"/>
      <w:r w:rsidRPr="009048B9">
        <w:rPr>
          <w:rFonts w:ascii="Times New Roman" w:hAnsi="Times New Roman" w:cs="Times New Roman"/>
          <w:sz w:val="28"/>
          <w:szCs w:val="28"/>
          <w:lang w:eastAsia="ar-SA"/>
        </w:rPr>
        <w:t>городского</w:t>
      </w:r>
      <w:proofErr w:type="gramEnd"/>
    </w:p>
    <w:p w14:paraId="612A9DD4"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округа «Город Калининград»</w:t>
      </w:r>
    </w:p>
    <w:p w14:paraId="3AF5BF15" w14:textId="77777777" w:rsidR="009D7687" w:rsidRPr="009048B9" w:rsidRDefault="009D7687" w:rsidP="00061227">
      <w:pPr>
        <w:ind w:left="4536"/>
        <w:jc w:val="center"/>
        <w:rPr>
          <w:szCs w:val="28"/>
        </w:rPr>
      </w:pPr>
      <w:r w:rsidRPr="009048B9">
        <w:rPr>
          <w:szCs w:val="28"/>
        </w:rPr>
        <w:t>__________________В.Б. Николаева</w:t>
      </w:r>
    </w:p>
    <w:p w14:paraId="00B06625" w14:textId="719D78C5" w:rsidR="009D7687" w:rsidRPr="009048B9" w:rsidRDefault="009D7687" w:rsidP="00061227">
      <w:pPr>
        <w:ind w:left="4536"/>
        <w:jc w:val="center"/>
        <w:rPr>
          <w:szCs w:val="28"/>
        </w:rPr>
      </w:pPr>
      <w:r w:rsidRPr="009048B9">
        <w:rPr>
          <w:szCs w:val="28"/>
        </w:rPr>
        <w:t>«____» ___________ 202</w:t>
      </w:r>
      <w:r w:rsidR="009048B9" w:rsidRPr="009048B9">
        <w:rPr>
          <w:szCs w:val="28"/>
        </w:rPr>
        <w:t>3</w:t>
      </w:r>
      <w:r w:rsidRPr="009048B9">
        <w:rPr>
          <w:szCs w:val="28"/>
        </w:rPr>
        <w:t xml:space="preserve"> г</w:t>
      </w:r>
      <w:bookmarkEnd w:id="0"/>
      <w:r w:rsidRPr="009048B9">
        <w:rPr>
          <w:szCs w:val="28"/>
        </w:rPr>
        <w:t>.</w:t>
      </w:r>
    </w:p>
    <w:p w14:paraId="0A4B40EF" w14:textId="77777777" w:rsidR="009D7687" w:rsidRPr="009048B9" w:rsidRDefault="009D7687" w:rsidP="00061227">
      <w:pPr>
        <w:ind w:left="4536"/>
        <w:jc w:val="center"/>
        <w:rPr>
          <w:szCs w:val="28"/>
        </w:rPr>
      </w:pPr>
    </w:p>
    <w:p w14:paraId="0406B9BD" w14:textId="77777777" w:rsidR="005447D4" w:rsidRPr="009048B9" w:rsidRDefault="005447D4" w:rsidP="00061227">
      <w:pPr>
        <w:keepNext/>
        <w:keepLines/>
        <w:widowControl w:val="0"/>
        <w:suppressLineNumbers/>
        <w:ind w:left="7080" w:firstLine="708"/>
        <w:jc w:val="center"/>
        <w:rPr>
          <w:szCs w:val="28"/>
        </w:rPr>
      </w:pPr>
    </w:p>
    <w:p w14:paraId="11104D62" w14:textId="460D6F49" w:rsidR="005447D4" w:rsidRDefault="005447D4" w:rsidP="00061227">
      <w:pPr>
        <w:keepNext/>
        <w:keepLines/>
        <w:widowControl w:val="0"/>
        <w:suppressLineNumbers/>
        <w:jc w:val="center"/>
        <w:rPr>
          <w:szCs w:val="28"/>
        </w:rPr>
      </w:pPr>
    </w:p>
    <w:p w14:paraId="0C732827" w14:textId="77777777" w:rsidR="00271A79" w:rsidRPr="009048B9" w:rsidRDefault="00271A79" w:rsidP="00061227">
      <w:pPr>
        <w:keepNext/>
        <w:keepLines/>
        <w:widowControl w:val="0"/>
        <w:suppressLineNumbers/>
        <w:jc w:val="center"/>
        <w:rPr>
          <w:szCs w:val="28"/>
        </w:rPr>
      </w:pPr>
    </w:p>
    <w:p w14:paraId="39756FE6" w14:textId="77777777" w:rsidR="005447D4" w:rsidRPr="009048B9" w:rsidRDefault="005447D4" w:rsidP="00061227">
      <w:pPr>
        <w:keepNext/>
        <w:keepLines/>
        <w:widowControl w:val="0"/>
        <w:suppressLineNumbers/>
        <w:jc w:val="center"/>
        <w:rPr>
          <w:szCs w:val="28"/>
        </w:rPr>
      </w:pPr>
    </w:p>
    <w:p w14:paraId="7CCAC67F" w14:textId="77777777" w:rsidR="00465AEB" w:rsidRDefault="00465AEB" w:rsidP="00061227">
      <w:pPr>
        <w:keepNext/>
        <w:keepLines/>
        <w:widowControl w:val="0"/>
        <w:suppressLineNumbers/>
        <w:ind w:firstLine="709"/>
        <w:jc w:val="center"/>
        <w:rPr>
          <w:b/>
          <w:szCs w:val="28"/>
        </w:rPr>
      </w:pPr>
      <w:r>
        <w:rPr>
          <w:b/>
          <w:szCs w:val="28"/>
        </w:rPr>
        <w:t>К</w:t>
      </w:r>
      <w:r w:rsidR="005447D4" w:rsidRPr="009048B9">
        <w:rPr>
          <w:b/>
          <w:szCs w:val="28"/>
        </w:rPr>
        <w:t xml:space="preserve">онкурсная документация </w:t>
      </w:r>
    </w:p>
    <w:p w14:paraId="20223B6C" w14:textId="3CC971DA" w:rsidR="00465AEB" w:rsidRDefault="005447D4" w:rsidP="00061227">
      <w:pPr>
        <w:keepNext/>
        <w:keepLines/>
        <w:widowControl w:val="0"/>
        <w:suppressLineNumbers/>
        <w:ind w:firstLine="709"/>
        <w:jc w:val="center"/>
        <w:rPr>
          <w:b/>
          <w:szCs w:val="28"/>
        </w:rPr>
      </w:pPr>
      <w:r w:rsidRPr="009048B9">
        <w:rPr>
          <w:b/>
          <w:szCs w:val="28"/>
        </w:rPr>
        <w:t>на право размещения нестационарных сезонных объектов мелкорозничной торговли</w:t>
      </w:r>
    </w:p>
    <w:p w14:paraId="69528ABB" w14:textId="5C4E73CD" w:rsidR="005447D4" w:rsidRPr="009048B9" w:rsidRDefault="005447D4" w:rsidP="00061227">
      <w:pPr>
        <w:keepNext/>
        <w:keepLines/>
        <w:widowControl w:val="0"/>
        <w:suppressLineNumbers/>
        <w:ind w:firstLine="709"/>
        <w:jc w:val="center"/>
        <w:rPr>
          <w:b/>
          <w:szCs w:val="28"/>
        </w:rPr>
      </w:pPr>
      <w:r w:rsidRPr="009048B9">
        <w:rPr>
          <w:b/>
          <w:szCs w:val="28"/>
        </w:rPr>
        <w:t>и сезонных предприятий общественного питания</w:t>
      </w:r>
    </w:p>
    <w:p w14:paraId="223DF58F" w14:textId="77777777" w:rsidR="005447D4" w:rsidRPr="009048B9" w:rsidRDefault="005447D4" w:rsidP="00061227">
      <w:pPr>
        <w:keepNext/>
        <w:keepLines/>
        <w:widowControl w:val="0"/>
        <w:suppressLineNumbers/>
        <w:ind w:firstLine="709"/>
        <w:jc w:val="center"/>
        <w:rPr>
          <w:szCs w:val="28"/>
        </w:rPr>
      </w:pPr>
    </w:p>
    <w:p w14:paraId="77872C5F" w14:textId="77777777" w:rsidR="005447D4" w:rsidRPr="009048B9" w:rsidRDefault="005447D4" w:rsidP="00061227">
      <w:pPr>
        <w:keepNext/>
        <w:keepLines/>
        <w:widowControl w:val="0"/>
        <w:suppressLineNumbers/>
        <w:ind w:firstLine="709"/>
        <w:jc w:val="center"/>
        <w:rPr>
          <w:szCs w:val="28"/>
        </w:rPr>
      </w:pPr>
    </w:p>
    <w:p w14:paraId="17BE3ABD" w14:textId="77777777" w:rsidR="005447D4" w:rsidRPr="009048B9" w:rsidRDefault="005447D4" w:rsidP="00061227">
      <w:pPr>
        <w:keepNext/>
        <w:keepLines/>
        <w:widowControl w:val="0"/>
        <w:suppressLineNumbers/>
        <w:ind w:firstLine="709"/>
        <w:jc w:val="center"/>
        <w:rPr>
          <w:szCs w:val="28"/>
        </w:rPr>
      </w:pPr>
    </w:p>
    <w:p w14:paraId="77E032CF" w14:textId="77777777" w:rsidR="005447D4" w:rsidRPr="009048B9" w:rsidRDefault="005447D4" w:rsidP="00061227">
      <w:pPr>
        <w:keepNext/>
        <w:keepLines/>
        <w:widowControl w:val="0"/>
        <w:suppressLineNumbers/>
        <w:ind w:firstLine="709"/>
        <w:jc w:val="center"/>
        <w:rPr>
          <w:szCs w:val="28"/>
        </w:rPr>
      </w:pPr>
    </w:p>
    <w:p w14:paraId="6F0A1A58" w14:textId="04DE1166" w:rsidR="005447D4" w:rsidRPr="009048B9" w:rsidRDefault="005447D4" w:rsidP="00061227">
      <w:pPr>
        <w:widowControl w:val="0"/>
        <w:tabs>
          <w:tab w:val="left" w:pos="9356"/>
        </w:tabs>
        <w:autoSpaceDE w:val="0"/>
        <w:jc w:val="both"/>
        <w:rPr>
          <w:szCs w:val="28"/>
        </w:rPr>
      </w:pPr>
      <w:r w:rsidRPr="009048B9">
        <w:rPr>
          <w:b/>
          <w:szCs w:val="28"/>
        </w:rPr>
        <w:t>Организатор конкурса:</w:t>
      </w:r>
      <w:r w:rsidRPr="009048B9">
        <w:rPr>
          <w:szCs w:val="28"/>
        </w:rPr>
        <w:t xml:space="preserve"> комитет городского развития и </w:t>
      </w:r>
      <w:proofErr w:type="spellStart"/>
      <w:r w:rsidRPr="009048B9">
        <w:rPr>
          <w:szCs w:val="28"/>
        </w:rPr>
        <w:t>цифровизации</w:t>
      </w:r>
      <w:proofErr w:type="spellEnd"/>
      <w:r w:rsidRPr="009048B9">
        <w:rPr>
          <w:szCs w:val="28"/>
        </w:rPr>
        <w:t xml:space="preserve"> администрации городского округа «Город Калининград»</w:t>
      </w:r>
      <w:r w:rsidR="001A087A">
        <w:rPr>
          <w:szCs w:val="28"/>
        </w:rPr>
        <w:t>.</w:t>
      </w:r>
      <w:r w:rsidRPr="009048B9">
        <w:rPr>
          <w:szCs w:val="28"/>
        </w:rPr>
        <w:t xml:space="preserve"> </w:t>
      </w:r>
    </w:p>
    <w:p w14:paraId="71A19894" w14:textId="77777777" w:rsidR="005447D4" w:rsidRPr="009048B9" w:rsidRDefault="005447D4" w:rsidP="00061227">
      <w:pPr>
        <w:widowControl w:val="0"/>
        <w:tabs>
          <w:tab w:val="left" w:pos="9356"/>
        </w:tabs>
        <w:autoSpaceDE w:val="0"/>
        <w:rPr>
          <w:szCs w:val="28"/>
        </w:rPr>
      </w:pPr>
    </w:p>
    <w:p w14:paraId="5F675449" w14:textId="564E39B7" w:rsidR="005447D4" w:rsidRPr="009048B9" w:rsidRDefault="005447D4" w:rsidP="00061227">
      <w:pPr>
        <w:pStyle w:val="af7"/>
        <w:spacing w:after="120"/>
        <w:jc w:val="both"/>
        <w:rPr>
          <w:kern w:val="1"/>
          <w:sz w:val="28"/>
          <w:szCs w:val="28"/>
        </w:rPr>
      </w:pPr>
      <w:r w:rsidRPr="009048B9">
        <w:rPr>
          <w:b/>
          <w:kern w:val="1"/>
          <w:sz w:val="28"/>
          <w:szCs w:val="28"/>
        </w:rPr>
        <w:t>Уполномоченный орган на проведение открытого конкурса:</w:t>
      </w:r>
      <w:r w:rsidRPr="009048B9">
        <w:rPr>
          <w:kern w:val="1"/>
          <w:sz w:val="28"/>
          <w:szCs w:val="28"/>
        </w:rPr>
        <w:t xml:space="preserve"> комитет по финансам администрации городского округа «Город Калининград»</w:t>
      </w:r>
      <w:r w:rsidR="001A087A">
        <w:rPr>
          <w:kern w:val="1"/>
          <w:sz w:val="28"/>
          <w:szCs w:val="28"/>
        </w:rPr>
        <w:t>.</w:t>
      </w:r>
    </w:p>
    <w:p w14:paraId="1A194B5D" w14:textId="77777777" w:rsidR="005447D4" w:rsidRPr="009048B9" w:rsidRDefault="005447D4" w:rsidP="00061227">
      <w:pPr>
        <w:widowControl w:val="0"/>
        <w:tabs>
          <w:tab w:val="left" w:pos="980"/>
        </w:tabs>
        <w:rPr>
          <w:szCs w:val="28"/>
        </w:rPr>
      </w:pPr>
    </w:p>
    <w:p w14:paraId="576CF644" w14:textId="77777777" w:rsidR="005447D4" w:rsidRPr="009048B9" w:rsidRDefault="005447D4" w:rsidP="00061227">
      <w:pPr>
        <w:widowControl w:val="0"/>
        <w:tabs>
          <w:tab w:val="left" w:pos="980"/>
        </w:tabs>
        <w:rPr>
          <w:szCs w:val="28"/>
        </w:rPr>
      </w:pPr>
    </w:p>
    <w:p w14:paraId="30A6DCF8" w14:textId="6FE7F1BC" w:rsidR="000D7D89" w:rsidRDefault="00351B08" w:rsidP="000D7D89">
      <w:pPr>
        <w:pStyle w:val="ConsPlusNormal"/>
        <w:widowControl/>
        <w:ind w:firstLine="0"/>
        <w:jc w:val="both"/>
        <w:rPr>
          <w:rFonts w:ascii="Times New Roman" w:eastAsia="Times New Roman" w:hAnsi="Times New Roman" w:cs="Times New Roman"/>
          <w:sz w:val="28"/>
          <w:szCs w:val="28"/>
        </w:rPr>
      </w:pPr>
      <w:r w:rsidRPr="009048B9">
        <w:rPr>
          <w:rFonts w:ascii="Times New Roman" w:hAnsi="Times New Roman" w:cs="Times New Roman"/>
          <w:b/>
          <w:sz w:val="28"/>
          <w:szCs w:val="28"/>
        </w:rPr>
        <w:t>Предмет открытого конкурса:</w:t>
      </w:r>
      <w:r w:rsidRPr="009048B9">
        <w:rPr>
          <w:rFonts w:ascii="Times New Roman" w:hAnsi="Times New Roman" w:cs="Times New Roman"/>
          <w:sz w:val="28"/>
          <w:szCs w:val="28"/>
        </w:rPr>
        <w:t xml:space="preserve"> </w:t>
      </w:r>
      <w:r w:rsidR="000D7D89">
        <w:rPr>
          <w:rFonts w:ascii="Times New Roman" w:eastAsia="Times New Roman" w:hAnsi="Times New Roman" w:cs="Times New Roman"/>
          <w:sz w:val="28"/>
          <w:szCs w:val="28"/>
        </w:rPr>
        <w:t xml:space="preserve">на право размещения нестационарных сезонных объектов мелкорозничной торговли на территории городского округа «Город Калининград» </w:t>
      </w:r>
      <w:r w:rsidR="000D7D89">
        <w:rPr>
          <w:rFonts w:ascii="Times New Roman" w:hAnsi="Times New Roman" w:cs="Times New Roman"/>
          <w:sz w:val="28"/>
          <w:szCs w:val="28"/>
          <w:lang w:eastAsia="x-none"/>
        </w:rPr>
        <w:t>по реализации бахчевых культур</w:t>
      </w:r>
      <w:r w:rsidR="000D7D89">
        <w:rPr>
          <w:rFonts w:ascii="Times New Roman" w:eastAsia="Times New Roman" w:hAnsi="Times New Roman" w:cs="Times New Roman"/>
          <w:sz w:val="28"/>
          <w:szCs w:val="28"/>
        </w:rPr>
        <w:t>.</w:t>
      </w:r>
    </w:p>
    <w:p w14:paraId="0C77EDD7" w14:textId="77777777" w:rsidR="000D7D89" w:rsidRDefault="000D7D89" w:rsidP="000D7D89">
      <w:pPr>
        <w:pStyle w:val="ConsPlusNormal"/>
        <w:widowControl/>
        <w:ind w:firstLine="0"/>
        <w:jc w:val="both"/>
        <w:rPr>
          <w:szCs w:val="28"/>
        </w:rPr>
      </w:pPr>
    </w:p>
    <w:p w14:paraId="6FEBF91D" w14:textId="77777777" w:rsidR="000D7D89" w:rsidRDefault="000D7D89" w:rsidP="000D7D89">
      <w:pPr>
        <w:widowControl w:val="0"/>
        <w:tabs>
          <w:tab w:val="left" w:pos="980"/>
        </w:tabs>
        <w:rPr>
          <w:szCs w:val="28"/>
        </w:rPr>
      </w:pPr>
    </w:p>
    <w:p w14:paraId="4AC0CD96" w14:textId="77777777" w:rsidR="000D7D89" w:rsidRDefault="000D7D89" w:rsidP="000D7D89">
      <w:pPr>
        <w:widowControl w:val="0"/>
        <w:tabs>
          <w:tab w:val="left" w:pos="980"/>
        </w:tabs>
        <w:rPr>
          <w:szCs w:val="28"/>
        </w:rPr>
      </w:pPr>
    </w:p>
    <w:p w14:paraId="619BDDAA" w14:textId="77777777" w:rsidR="000D7D89" w:rsidRDefault="000D7D89" w:rsidP="000D7D89">
      <w:pPr>
        <w:widowControl w:val="0"/>
        <w:tabs>
          <w:tab w:val="left" w:pos="980"/>
        </w:tabs>
        <w:rPr>
          <w:szCs w:val="28"/>
        </w:rPr>
      </w:pPr>
    </w:p>
    <w:p w14:paraId="3393AB5C" w14:textId="77777777" w:rsidR="000D7D89" w:rsidRDefault="000D7D89" w:rsidP="000D7D89">
      <w:pPr>
        <w:keepNext/>
        <w:keepLines/>
        <w:autoSpaceDE w:val="0"/>
        <w:autoSpaceDN w:val="0"/>
        <w:adjustRightInd w:val="0"/>
      </w:pPr>
      <w:r>
        <w:rPr>
          <w:color w:val="000000"/>
        </w:rPr>
        <w:t>Исполнитель: ____________________/Усова Е. А.</w:t>
      </w:r>
    </w:p>
    <w:p w14:paraId="6B056411" w14:textId="345EB733" w:rsidR="005447D4" w:rsidRDefault="005447D4" w:rsidP="000D7D89">
      <w:pPr>
        <w:pStyle w:val="ConsPlusNormal"/>
        <w:widowControl/>
        <w:ind w:firstLine="0"/>
        <w:jc w:val="both"/>
        <w:rPr>
          <w:szCs w:val="28"/>
        </w:rPr>
      </w:pPr>
    </w:p>
    <w:p w14:paraId="4C531105" w14:textId="77777777" w:rsidR="00C6325E" w:rsidRPr="009048B9" w:rsidRDefault="00C6325E" w:rsidP="00061227">
      <w:pPr>
        <w:widowControl w:val="0"/>
        <w:tabs>
          <w:tab w:val="left" w:pos="980"/>
        </w:tabs>
        <w:rPr>
          <w:szCs w:val="28"/>
        </w:rPr>
      </w:pPr>
    </w:p>
    <w:p w14:paraId="48DCD450" w14:textId="34861A9E" w:rsidR="005447D4" w:rsidRDefault="00351B08" w:rsidP="00061227">
      <w:pPr>
        <w:jc w:val="center"/>
        <w:rPr>
          <w:szCs w:val="28"/>
        </w:rPr>
      </w:pPr>
      <w:r w:rsidRPr="009048B9">
        <w:rPr>
          <w:szCs w:val="28"/>
        </w:rPr>
        <w:t>202</w:t>
      </w:r>
      <w:r w:rsidR="009048B9" w:rsidRPr="009048B9">
        <w:rPr>
          <w:szCs w:val="28"/>
        </w:rPr>
        <w:t>3</w:t>
      </w:r>
    </w:p>
    <w:p w14:paraId="2E7E859C" w14:textId="77777777" w:rsidR="005447D4" w:rsidRPr="009048B9" w:rsidRDefault="005447D4" w:rsidP="00061227">
      <w:pPr>
        <w:jc w:val="center"/>
        <w:rPr>
          <w:szCs w:val="28"/>
          <w:lang w:val="en-US"/>
        </w:rPr>
      </w:pPr>
      <w:r w:rsidRPr="009048B9">
        <w:rPr>
          <w:szCs w:val="28"/>
        </w:rPr>
        <w:lastRenderedPageBreak/>
        <w:t>Содержание</w:t>
      </w:r>
    </w:p>
    <w:p w14:paraId="46D86EAA" w14:textId="77777777" w:rsidR="005447D4" w:rsidRPr="009048B9" w:rsidRDefault="005447D4" w:rsidP="00061227">
      <w:pPr>
        <w:jc w:val="center"/>
        <w:rPr>
          <w:szCs w:val="28"/>
          <w:lang w:val="en-US"/>
        </w:rPr>
      </w:pPr>
    </w:p>
    <w:tbl>
      <w:tblPr>
        <w:tblW w:w="0" w:type="auto"/>
        <w:tblInd w:w="250" w:type="dxa"/>
        <w:tblLayout w:type="fixed"/>
        <w:tblLook w:val="0000" w:firstRow="0" w:lastRow="0" w:firstColumn="0" w:lastColumn="0" w:noHBand="0" w:noVBand="0"/>
      </w:tblPr>
      <w:tblGrid>
        <w:gridCol w:w="970"/>
        <w:gridCol w:w="9094"/>
      </w:tblGrid>
      <w:tr w:rsidR="005447D4" w:rsidRPr="009048B9" w14:paraId="109AAF19"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781A440D"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22B18DD3" w14:textId="79A1F70D"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Термины и определения, используемые в конкурсной документации</w:t>
            </w:r>
            <w:r w:rsidR="001A087A">
              <w:rPr>
                <w:sz w:val="28"/>
                <w:szCs w:val="28"/>
              </w:rPr>
              <w:t>.</w:t>
            </w:r>
          </w:p>
        </w:tc>
      </w:tr>
      <w:tr w:rsidR="005447D4" w:rsidRPr="009048B9" w14:paraId="4D2D1C92"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193C0496"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II</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2E88B24E" w14:textId="5A7B1488"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Информационная карта открытого конкурса</w:t>
            </w:r>
            <w:r w:rsidR="001A087A">
              <w:rPr>
                <w:sz w:val="28"/>
                <w:szCs w:val="28"/>
              </w:rPr>
              <w:t>.</w:t>
            </w:r>
          </w:p>
        </w:tc>
      </w:tr>
      <w:tr w:rsidR="005447D4" w:rsidRPr="009048B9" w14:paraId="3702B89C"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56ADFCC2"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III</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6BC671A5" w14:textId="3ECF870A"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Формы документов для заполнения участниками открытого конкурса</w:t>
            </w:r>
            <w:r w:rsidR="001A087A">
              <w:rPr>
                <w:sz w:val="28"/>
                <w:szCs w:val="28"/>
              </w:rPr>
              <w:t>.</w:t>
            </w:r>
          </w:p>
        </w:tc>
      </w:tr>
      <w:tr w:rsidR="005447D4" w:rsidRPr="009048B9" w14:paraId="62C0A9E0"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7E710146"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IV</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504ADB02" w14:textId="3A7C581C"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Общие условия проведения открытого конкурса</w:t>
            </w:r>
            <w:r w:rsidR="001A087A">
              <w:rPr>
                <w:sz w:val="28"/>
                <w:szCs w:val="28"/>
              </w:rPr>
              <w:t>.</w:t>
            </w:r>
          </w:p>
        </w:tc>
      </w:tr>
      <w:tr w:rsidR="005447D4" w:rsidRPr="009048B9" w14:paraId="41CC2FCD"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1441E187" w14:textId="77777777" w:rsidR="005447D4" w:rsidRPr="009048B9" w:rsidRDefault="005447D4" w:rsidP="00061227">
            <w:pPr>
              <w:pStyle w:val="af7"/>
              <w:tabs>
                <w:tab w:val="left" w:pos="0"/>
                <w:tab w:val="right" w:leader="dot" w:pos="10148"/>
              </w:tabs>
              <w:snapToGrid w:val="0"/>
              <w:spacing w:before="0" w:after="0"/>
              <w:jc w:val="center"/>
              <w:rPr>
                <w:sz w:val="28"/>
                <w:szCs w:val="28"/>
                <w:lang w:val="en-US"/>
              </w:rPr>
            </w:pPr>
            <w:r w:rsidRPr="009048B9">
              <w:rPr>
                <w:sz w:val="28"/>
                <w:szCs w:val="28"/>
                <w:lang w:val="en-US"/>
              </w:rPr>
              <w:t>V.</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3E75A1C7" w14:textId="43E34011" w:rsidR="005447D4" w:rsidRPr="009048B9" w:rsidRDefault="0053031F" w:rsidP="00061227">
            <w:pPr>
              <w:pStyle w:val="af7"/>
              <w:tabs>
                <w:tab w:val="left" w:pos="0"/>
                <w:tab w:val="right" w:leader="dot" w:pos="10148"/>
              </w:tabs>
              <w:snapToGrid w:val="0"/>
              <w:spacing w:before="0" w:after="0"/>
              <w:ind w:left="360"/>
              <w:rPr>
                <w:sz w:val="28"/>
                <w:szCs w:val="28"/>
              </w:rPr>
            </w:pPr>
            <w:r w:rsidRPr="0053031F">
              <w:rPr>
                <w:sz w:val="28"/>
                <w:szCs w:val="28"/>
              </w:rPr>
              <w:t>Проект договора, 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r>
              <w:rPr>
                <w:sz w:val="28"/>
                <w:szCs w:val="28"/>
              </w:rPr>
              <w:t>.</w:t>
            </w:r>
          </w:p>
        </w:tc>
      </w:tr>
    </w:tbl>
    <w:p w14:paraId="5152A383" w14:textId="77777777" w:rsidR="00351B08" w:rsidRPr="009048B9" w:rsidRDefault="00351B08" w:rsidP="00061227">
      <w:pPr>
        <w:pStyle w:val="210"/>
        <w:widowControl w:val="0"/>
        <w:tabs>
          <w:tab w:val="left" w:pos="0"/>
        </w:tabs>
        <w:ind w:firstLine="0"/>
        <w:jc w:val="center"/>
        <w:rPr>
          <w:rFonts w:cs="Times New Roman"/>
          <w:szCs w:val="28"/>
        </w:rPr>
      </w:pPr>
    </w:p>
    <w:p w14:paraId="6A57C2D6" w14:textId="77777777" w:rsidR="00351B08" w:rsidRPr="009048B9" w:rsidRDefault="00351B08" w:rsidP="00061227">
      <w:pPr>
        <w:suppressAutoHyphens w:val="0"/>
        <w:spacing w:after="200"/>
        <w:rPr>
          <w:szCs w:val="28"/>
        </w:rPr>
      </w:pPr>
      <w:r w:rsidRPr="009048B9">
        <w:rPr>
          <w:szCs w:val="28"/>
        </w:rPr>
        <w:br w:type="page"/>
      </w:r>
    </w:p>
    <w:p w14:paraId="43DA7B4F" w14:textId="77777777" w:rsidR="005447D4" w:rsidRPr="009048B9" w:rsidRDefault="005447D4" w:rsidP="00061227">
      <w:pPr>
        <w:pStyle w:val="210"/>
        <w:widowControl w:val="0"/>
        <w:tabs>
          <w:tab w:val="left" w:pos="0"/>
        </w:tabs>
        <w:ind w:firstLine="0"/>
        <w:jc w:val="center"/>
        <w:rPr>
          <w:rFonts w:cs="Times New Roman"/>
          <w:b/>
          <w:bCs/>
          <w:szCs w:val="28"/>
        </w:rPr>
      </w:pPr>
      <w:r w:rsidRPr="009048B9">
        <w:rPr>
          <w:rFonts w:cs="Times New Roman"/>
          <w:b/>
          <w:szCs w:val="28"/>
        </w:rPr>
        <w:lastRenderedPageBreak/>
        <w:t xml:space="preserve">Раздел </w:t>
      </w:r>
      <w:r w:rsidRPr="009048B9">
        <w:rPr>
          <w:rFonts w:cs="Times New Roman"/>
          <w:b/>
          <w:szCs w:val="28"/>
          <w:lang w:val="en-US"/>
        </w:rPr>
        <w:t>I</w:t>
      </w:r>
      <w:r w:rsidRPr="009048B9">
        <w:rPr>
          <w:rFonts w:cs="Times New Roman"/>
          <w:b/>
          <w:szCs w:val="28"/>
        </w:rPr>
        <w:t>. Термины и определения, используемые в конкурсной документации:</w:t>
      </w:r>
    </w:p>
    <w:p w14:paraId="2FB9714C" w14:textId="77777777" w:rsidR="005447D4" w:rsidRPr="009048B9" w:rsidRDefault="005447D4" w:rsidP="00061227">
      <w:pPr>
        <w:pStyle w:val="210"/>
        <w:widowControl w:val="0"/>
        <w:tabs>
          <w:tab w:val="left" w:pos="0"/>
        </w:tabs>
        <w:ind w:firstLine="0"/>
        <w:jc w:val="center"/>
        <w:rPr>
          <w:rFonts w:cs="Times New Roman"/>
          <w:bCs/>
          <w:szCs w:val="28"/>
        </w:rPr>
      </w:pPr>
    </w:p>
    <w:p w14:paraId="783C4427" w14:textId="77777777" w:rsidR="005447D4" w:rsidRPr="009048B9" w:rsidRDefault="005447D4" w:rsidP="00061227">
      <w:pPr>
        <w:numPr>
          <w:ilvl w:val="0"/>
          <w:numId w:val="5"/>
        </w:numPr>
        <w:shd w:val="clear" w:color="auto" w:fill="FFFFFF"/>
        <w:suppressAutoHyphens w:val="0"/>
        <w:ind w:left="0" w:firstLine="709"/>
        <w:jc w:val="both"/>
        <w:rPr>
          <w:szCs w:val="28"/>
        </w:rPr>
      </w:pPr>
      <w:r w:rsidRPr="00530F4C">
        <w:rPr>
          <w:b/>
          <w:bCs/>
          <w:szCs w:val="28"/>
        </w:rPr>
        <w:t>Нестационарный сезонный объект мелкорозничной торговли</w:t>
      </w:r>
      <w:r w:rsidRPr="009048B9">
        <w:rPr>
          <w:szCs w:val="28"/>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B0F7A50"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1.1. </w:t>
      </w:r>
      <w:r w:rsidRPr="00530F4C">
        <w:rPr>
          <w:b/>
          <w:bCs/>
          <w:szCs w:val="28"/>
          <w:lang w:eastAsia="ru-RU"/>
        </w:rPr>
        <w:t>Торговая палатка</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оснащенную прилавком легковозводимую сборно-разборную временную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5BD42980"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1.2. </w:t>
      </w:r>
      <w:r w:rsidRPr="00530F4C">
        <w:rPr>
          <w:b/>
          <w:bCs/>
          <w:szCs w:val="28"/>
          <w:lang w:eastAsia="ru-RU"/>
        </w:rPr>
        <w:t>Торговая тележка</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оснащенную колесным механизмом временную конструкцию на одно рабочее место и предназначенный для перемещения и продажи штучных товаров в потребительской упаковке;</w:t>
      </w:r>
    </w:p>
    <w:p w14:paraId="7548F68D"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1.3. </w:t>
      </w:r>
      <w:r w:rsidRPr="00530F4C">
        <w:rPr>
          <w:b/>
          <w:bCs/>
          <w:szCs w:val="28"/>
          <w:lang w:eastAsia="ru-RU"/>
        </w:rPr>
        <w:t>Бахчевой развал</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сезонной продажи бахчевых культур;</w:t>
      </w:r>
    </w:p>
    <w:p w14:paraId="0B278460"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1.4. </w:t>
      </w:r>
      <w:r w:rsidRPr="00530F4C">
        <w:rPr>
          <w:b/>
          <w:bCs/>
          <w:szCs w:val="28"/>
          <w:lang w:eastAsia="ru-RU"/>
        </w:rPr>
        <w:t>Елочный базар</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w:t>
      </w:r>
    </w:p>
    <w:p w14:paraId="060E01D0" w14:textId="77777777" w:rsidR="005447D4" w:rsidRPr="009048B9" w:rsidRDefault="005447D4" w:rsidP="00061227">
      <w:pPr>
        <w:jc w:val="both"/>
        <w:rPr>
          <w:szCs w:val="28"/>
        </w:rPr>
      </w:pPr>
      <w:r w:rsidRPr="009048B9">
        <w:rPr>
          <w:szCs w:val="28"/>
        </w:rPr>
        <w:tab/>
        <w:t xml:space="preserve">2. </w:t>
      </w:r>
      <w:r w:rsidRPr="00530F4C">
        <w:rPr>
          <w:b/>
          <w:bCs/>
          <w:szCs w:val="28"/>
        </w:rPr>
        <w:t>Сезонное предприятие общественного питания</w:t>
      </w:r>
      <w:r w:rsidRPr="009048B9">
        <w:rPr>
          <w:szCs w:val="28"/>
        </w:rPr>
        <w:t xml:space="preserve"> – временный объект, </w:t>
      </w:r>
      <w:r w:rsidRPr="009048B9">
        <w:rPr>
          <w:szCs w:val="28"/>
          <w:lang w:eastAsia="ru-RU"/>
        </w:rPr>
        <w:t>представляющий собой легковозводимую сборно-разборную конструкцию</w:t>
      </w:r>
      <w:r w:rsidRPr="009048B9">
        <w:rPr>
          <w:szCs w:val="28"/>
        </w:rPr>
        <w:t>, предназначенную для организации отдыха и оказания услуг общественного питания, подключенную к сетям водопровода и канализации.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62683F1C"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3. </w:t>
      </w:r>
      <w:r w:rsidRPr="00530F4C">
        <w:rPr>
          <w:rFonts w:ascii="Times New Roman" w:hAnsi="Times New Roman" w:cs="Times New Roman"/>
          <w:b/>
          <w:bCs/>
          <w:sz w:val="28"/>
          <w:szCs w:val="28"/>
        </w:rPr>
        <w:t>Предмет конкурса</w:t>
      </w:r>
      <w:r w:rsidRPr="009048B9">
        <w:rPr>
          <w:rFonts w:ascii="Times New Roman" w:hAnsi="Times New Roman" w:cs="Times New Roman"/>
          <w:sz w:val="28"/>
          <w:szCs w:val="28"/>
        </w:rPr>
        <w:t xml:space="preserve"> – право на размещение нестационарных сезонных объектов мелкорозничной торговли и сезонных предприятий общественного питания.</w:t>
      </w:r>
    </w:p>
    <w:p w14:paraId="5449F800"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bCs/>
          <w:sz w:val="28"/>
          <w:szCs w:val="28"/>
        </w:rPr>
        <w:t>4. Лот конкурса включает:</w:t>
      </w:r>
      <w:r w:rsidRPr="009048B9">
        <w:rPr>
          <w:rFonts w:ascii="Times New Roman" w:hAnsi="Times New Roman" w:cs="Times New Roman"/>
          <w:sz w:val="28"/>
          <w:szCs w:val="28"/>
        </w:rPr>
        <w:t xml:space="preserve"> место размещения объекта (адрес), площадь территории, условия и сроки (период) размещения, начальный размер платы за право на размещение нестационарных сезонных объектов мелкорозничной торговли и сезонных предприятий общественного питания.</w:t>
      </w:r>
    </w:p>
    <w:p w14:paraId="34BC083E" w14:textId="7954E8FA"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5. Размер начальной платы за право на размещение нестационарных сезонных объектов мелкорозничной торговли и сезонных предприятий общественного пит</w:t>
      </w:r>
      <w:r w:rsidR="00A82B70" w:rsidRPr="009048B9">
        <w:rPr>
          <w:rFonts w:ascii="Times New Roman" w:hAnsi="Times New Roman" w:cs="Times New Roman"/>
          <w:sz w:val="28"/>
          <w:szCs w:val="28"/>
        </w:rPr>
        <w:t xml:space="preserve">ания </w:t>
      </w:r>
      <w:r w:rsidR="00C92274" w:rsidRPr="009048B9">
        <w:rPr>
          <w:rFonts w:ascii="Times New Roman" w:hAnsi="Times New Roman" w:cs="Times New Roman"/>
          <w:sz w:val="28"/>
          <w:szCs w:val="28"/>
        </w:rPr>
        <w:t xml:space="preserve">рассчитывается </w:t>
      </w:r>
      <w:r w:rsidR="009C4086" w:rsidRPr="009048B9">
        <w:rPr>
          <w:rFonts w:ascii="Times New Roman" w:hAnsi="Times New Roman" w:cs="Times New Roman"/>
          <w:sz w:val="28"/>
          <w:szCs w:val="28"/>
        </w:rPr>
        <w:t>по формуле,</w:t>
      </w:r>
      <w:r w:rsidR="00B959F6" w:rsidRPr="009048B9">
        <w:rPr>
          <w:rFonts w:ascii="Times New Roman" w:hAnsi="Times New Roman" w:cs="Times New Roman"/>
          <w:sz w:val="28"/>
          <w:szCs w:val="28"/>
        </w:rPr>
        <w:t xml:space="preserve"> утвержденной приказом комитета городского развития и </w:t>
      </w:r>
      <w:proofErr w:type="spellStart"/>
      <w:r w:rsidR="00B959F6" w:rsidRPr="009048B9">
        <w:rPr>
          <w:rFonts w:ascii="Times New Roman" w:hAnsi="Times New Roman" w:cs="Times New Roman"/>
          <w:sz w:val="28"/>
          <w:szCs w:val="28"/>
        </w:rPr>
        <w:t>цифровизации</w:t>
      </w:r>
      <w:proofErr w:type="spellEnd"/>
      <w:r w:rsidR="00B959F6" w:rsidRPr="009048B9">
        <w:rPr>
          <w:rFonts w:ascii="Times New Roman" w:hAnsi="Times New Roman" w:cs="Times New Roman"/>
          <w:sz w:val="28"/>
          <w:szCs w:val="28"/>
        </w:rPr>
        <w:t xml:space="preserve"> администрации городского округа «Город Калининград»</w:t>
      </w:r>
      <w:r w:rsidRPr="009048B9">
        <w:rPr>
          <w:rFonts w:ascii="Times New Roman" w:hAnsi="Times New Roman" w:cs="Times New Roman"/>
          <w:sz w:val="28"/>
          <w:szCs w:val="28"/>
        </w:rPr>
        <w:t>.</w:t>
      </w:r>
    </w:p>
    <w:p w14:paraId="71721DA6" w14:textId="77777777" w:rsidR="00F62046" w:rsidRDefault="005447D4" w:rsidP="00F62046">
      <w:pPr>
        <w:widowControl w:val="0"/>
        <w:tabs>
          <w:tab w:val="left" w:pos="980"/>
          <w:tab w:val="left" w:pos="1260"/>
        </w:tabs>
        <w:autoSpaceDE w:val="0"/>
        <w:ind w:firstLine="709"/>
        <w:jc w:val="both"/>
        <w:rPr>
          <w:szCs w:val="28"/>
          <w:u w:val="single"/>
        </w:rPr>
      </w:pPr>
      <w:r w:rsidRPr="009048B9">
        <w:rPr>
          <w:szCs w:val="28"/>
        </w:rPr>
        <w:t xml:space="preserve">6. </w:t>
      </w:r>
      <w:r w:rsidR="00F62046">
        <w:rPr>
          <w:szCs w:val="28"/>
        </w:rPr>
        <w:t>Сроки размещения нестационарных сезонных объектов мелкорозничной торговли и сезонных предприятий общественного питания:</w:t>
      </w:r>
    </w:p>
    <w:p w14:paraId="41E86576" w14:textId="50D04D0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т</w:t>
      </w:r>
      <w:r>
        <w:rPr>
          <w:rFonts w:ascii="Times New Roman" w:hAnsi="Times New Roman" w:cs="Times New Roman"/>
          <w:sz w:val="28"/>
          <w:szCs w:val="28"/>
          <w:lang w:eastAsia="ru-RU"/>
        </w:rPr>
        <w:t>орговая палатка</w:t>
      </w:r>
      <w:r>
        <w:rPr>
          <w:rFonts w:ascii="Times New Roman" w:hAnsi="Times New Roman" w:cs="Times New Roman"/>
          <w:sz w:val="28"/>
          <w:szCs w:val="28"/>
        </w:rPr>
        <w:t xml:space="preserve"> для реализации мороженого, прохладительных напитков:</w:t>
      </w:r>
      <w:r w:rsidR="00E7004F">
        <w:rPr>
          <w:rFonts w:ascii="Times New Roman" w:hAnsi="Times New Roman" w:cs="Times New Roman"/>
          <w:sz w:val="28"/>
          <w:szCs w:val="28"/>
        </w:rPr>
        <w:br/>
      </w:r>
      <w:r>
        <w:rPr>
          <w:rFonts w:ascii="Times New Roman" w:hAnsi="Times New Roman" w:cs="Times New Roman"/>
          <w:sz w:val="28"/>
          <w:szCs w:val="28"/>
        </w:rPr>
        <w:t xml:space="preserve">с 15 апреля по 10 октября; </w:t>
      </w:r>
    </w:p>
    <w:p w14:paraId="0B8938F6" w14:textId="7777777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sz w:val="28"/>
          <w:szCs w:val="28"/>
        </w:rPr>
        <w:t>- торговая палатка для реализации кваса: с 15 апреля по 01 сентября;</w:t>
      </w:r>
    </w:p>
    <w:p w14:paraId="2A5AE7B8" w14:textId="7777777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sz w:val="28"/>
          <w:szCs w:val="28"/>
        </w:rPr>
        <w:t>- б</w:t>
      </w:r>
      <w:r>
        <w:rPr>
          <w:rFonts w:ascii="Times New Roman" w:hAnsi="Times New Roman" w:cs="Times New Roman"/>
          <w:bCs/>
          <w:sz w:val="28"/>
          <w:szCs w:val="28"/>
          <w:lang w:eastAsia="ru-RU"/>
        </w:rPr>
        <w:t>ахчевой развал</w:t>
      </w:r>
      <w:r>
        <w:rPr>
          <w:rFonts w:ascii="Times New Roman" w:hAnsi="Times New Roman" w:cs="Times New Roman"/>
          <w:sz w:val="28"/>
          <w:szCs w:val="28"/>
        </w:rPr>
        <w:t>: с 01 июля по 01 ноября;</w:t>
      </w:r>
    </w:p>
    <w:p w14:paraId="7C785A14" w14:textId="7777777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 елочный базар: с 19 декабря по 31 декабря; </w:t>
      </w:r>
    </w:p>
    <w:p w14:paraId="057A2C05" w14:textId="3024A21C" w:rsidR="002C47E7" w:rsidRPr="009048B9" w:rsidRDefault="00F62046" w:rsidP="00F62046">
      <w:pPr>
        <w:widowControl w:val="0"/>
        <w:tabs>
          <w:tab w:val="left" w:pos="980"/>
          <w:tab w:val="left" w:pos="1260"/>
        </w:tabs>
        <w:autoSpaceDE w:val="0"/>
        <w:ind w:firstLine="709"/>
        <w:jc w:val="both"/>
        <w:rPr>
          <w:szCs w:val="28"/>
        </w:rPr>
      </w:pPr>
      <w:r>
        <w:rPr>
          <w:szCs w:val="28"/>
        </w:rPr>
        <w:t>- сезонное предприятие общественного питания: с 15 апреля по 01 октября.</w:t>
      </w:r>
    </w:p>
    <w:p w14:paraId="3AF76E3E" w14:textId="77777777" w:rsidR="00351B08" w:rsidRPr="009048B9" w:rsidRDefault="00351B08" w:rsidP="00061227">
      <w:pPr>
        <w:widowControl w:val="0"/>
        <w:ind w:left="360"/>
        <w:rPr>
          <w:szCs w:val="28"/>
        </w:rPr>
        <w:sectPr w:rsidR="00351B08" w:rsidRPr="009048B9" w:rsidSect="009048B9">
          <w:headerReference w:type="default" r:id="rId9"/>
          <w:footerReference w:type="default" r:id="rId10"/>
          <w:pgSz w:w="11906" w:h="16838" w:code="9"/>
          <w:pgMar w:top="1134" w:right="567" w:bottom="1134" w:left="1134" w:header="567" w:footer="567" w:gutter="0"/>
          <w:cols w:space="720"/>
          <w:titlePg/>
          <w:docGrid w:linePitch="381"/>
        </w:sectPr>
      </w:pPr>
    </w:p>
    <w:p w14:paraId="414D23BB" w14:textId="77777777" w:rsidR="005447D4" w:rsidRPr="009048B9" w:rsidRDefault="005447D4" w:rsidP="00061227">
      <w:pPr>
        <w:widowControl w:val="0"/>
        <w:ind w:left="360"/>
        <w:jc w:val="center"/>
        <w:rPr>
          <w:b/>
          <w:szCs w:val="28"/>
        </w:rPr>
      </w:pPr>
      <w:r w:rsidRPr="009048B9">
        <w:rPr>
          <w:b/>
          <w:szCs w:val="28"/>
        </w:rPr>
        <w:lastRenderedPageBreak/>
        <w:t xml:space="preserve">Раздел </w:t>
      </w:r>
      <w:r w:rsidRPr="009048B9">
        <w:rPr>
          <w:b/>
          <w:szCs w:val="28"/>
          <w:lang w:val="en-US"/>
        </w:rPr>
        <w:t>II</w:t>
      </w:r>
      <w:r w:rsidRPr="009048B9">
        <w:rPr>
          <w:b/>
          <w:szCs w:val="28"/>
        </w:rPr>
        <w:t xml:space="preserve">. Информационная карта открытого конкурса </w:t>
      </w:r>
    </w:p>
    <w:p w14:paraId="4760834B" w14:textId="77777777" w:rsidR="005447D4" w:rsidRPr="009048B9" w:rsidRDefault="005447D4" w:rsidP="00061227">
      <w:pPr>
        <w:widowControl w:val="0"/>
        <w:ind w:left="360"/>
        <w:jc w:val="center"/>
        <w:rPr>
          <w:szCs w:val="28"/>
        </w:rPr>
      </w:pPr>
    </w:p>
    <w:tbl>
      <w:tblPr>
        <w:tblW w:w="10490" w:type="dxa"/>
        <w:tblInd w:w="-72" w:type="dxa"/>
        <w:tblLayout w:type="fixed"/>
        <w:tblCellMar>
          <w:left w:w="70" w:type="dxa"/>
          <w:right w:w="70" w:type="dxa"/>
        </w:tblCellMar>
        <w:tblLook w:val="0000" w:firstRow="0" w:lastRow="0" w:firstColumn="0" w:lastColumn="0" w:noHBand="0" w:noVBand="0"/>
      </w:tblPr>
      <w:tblGrid>
        <w:gridCol w:w="568"/>
        <w:gridCol w:w="3260"/>
        <w:gridCol w:w="6662"/>
      </w:tblGrid>
      <w:tr w:rsidR="005447D4" w:rsidRPr="009048B9" w14:paraId="533E5468" w14:textId="77777777" w:rsidTr="00D760D3">
        <w:trPr>
          <w:trHeight w:val="512"/>
        </w:trPr>
        <w:tc>
          <w:tcPr>
            <w:tcW w:w="568" w:type="dxa"/>
            <w:tcBorders>
              <w:top w:val="single" w:sz="6" w:space="0" w:color="auto"/>
              <w:left w:val="single" w:sz="6" w:space="0" w:color="auto"/>
              <w:bottom w:val="single" w:sz="6" w:space="0" w:color="auto"/>
              <w:right w:val="single" w:sz="6" w:space="0" w:color="auto"/>
            </w:tcBorders>
            <w:vAlign w:val="center"/>
          </w:tcPr>
          <w:p w14:paraId="5C999D3A" w14:textId="72912DA3" w:rsidR="005447D4" w:rsidRPr="001A087A" w:rsidRDefault="005447D4" w:rsidP="00061227">
            <w:pPr>
              <w:pStyle w:val="ConsPlusCell"/>
              <w:widowControl/>
              <w:jc w:val="center"/>
              <w:rPr>
                <w:rFonts w:ascii="Times New Roman" w:hAnsi="Times New Roman" w:cs="Times New Roman"/>
                <w:b/>
                <w:sz w:val="28"/>
                <w:szCs w:val="28"/>
              </w:rPr>
            </w:pPr>
            <w:r w:rsidRPr="001A087A">
              <w:rPr>
                <w:rFonts w:ascii="Times New Roman" w:hAnsi="Times New Roman" w:cs="Times New Roman"/>
                <w:b/>
                <w:sz w:val="28"/>
                <w:szCs w:val="28"/>
              </w:rPr>
              <w:t>№</w:t>
            </w:r>
            <w:proofErr w:type="gramStart"/>
            <w:r w:rsidRPr="001A087A">
              <w:rPr>
                <w:rFonts w:ascii="Times New Roman" w:hAnsi="Times New Roman" w:cs="Times New Roman"/>
                <w:b/>
                <w:sz w:val="28"/>
                <w:szCs w:val="28"/>
              </w:rPr>
              <w:t>п</w:t>
            </w:r>
            <w:proofErr w:type="gramEnd"/>
            <w:r w:rsidRPr="001A087A">
              <w:rPr>
                <w:rFonts w:ascii="Times New Roman" w:hAnsi="Times New Roman" w:cs="Times New Roman"/>
                <w:b/>
                <w:sz w:val="28"/>
                <w:szCs w:val="28"/>
              </w:rPr>
              <w:t>/п</w:t>
            </w:r>
          </w:p>
        </w:tc>
        <w:tc>
          <w:tcPr>
            <w:tcW w:w="3260" w:type="dxa"/>
            <w:tcBorders>
              <w:top w:val="single" w:sz="6" w:space="0" w:color="auto"/>
              <w:left w:val="single" w:sz="6" w:space="0" w:color="auto"/>
              <w:bottom w:val="single" w:sz="6" w:space="0" w:color="auto"/>
              <w:right w:val="single" w:sz="6" w:space="0" w:color="auto"/>
            </w:tcBorders>
            <w:vAlign w:val="center"/>
          </w:tcPr>
          <w:p w14:paraId="0C3190C4" w14:textId="77777777" w:rsidR="005447D4" w:rsidRPr="001A087A" w:rsidRDefault="005447D4" w:rsidP="00061227">
            <w:pPr>
              <w:pStyle w:val="ConsPlusCell"/>
              <w:widowControl/>
              <w:jc w:val="center"/>
              <w:rPr>
                <w:rFonts w:ascii="Times New Roman" w:hAnsi="Times New Roman" w:cs="Times New Roman"/>
                <w:b/>
                <w:sz w:val="28"/>
                <w:szCs w:val="28"/>
              </w:rPr>
            </w:pPr>
            <w:r w:rsidRPr="001A087A">
              <w:rPr>
                <w:rFonts w:ascii="Times New Roman" w:hAnsi="Times New Roman" w:cs="Times New Roman"/>
                <w:b/>
                <w:sz w:val="28"/>
                <w:szCs w:val="28"/>
              </w:rPr>
              <w:t>Сведения и документы</w:t>
            </w:r>
            <w:r w:rsidR="00351B08" w:rsidRPr="001A087A">
              <w:rPr>
                <w:rFonts w:ascii="Times New Roman" w:hAnsi="Times New Roman" w:cs="Times New Roman"/>
                <w:b/>
                <w:sz w:val="28"/>
                <w:szCs w:val="28"/>
              </w:rPr>
              <w:t>:</w:t>
            </w:r>
          </w:p>
        </w:tc>
        <w:tc>
          <w:tcPr>
            <w:tcW w:w="6662" w:type="dxa"/>
            <w:tcBorders>
              <w:top w:val="single" w:sz="6" w:space="0" w:color="auto"/>
              <w:left w:val="single" w:sz="6" w:space="0" w:color="auto"/>
              <w:bottom w:val="single" w:sz="6" w:space="0" w:color="auto"/>
              <w:right w:val="single" w:sz="6" w:space="0" w:color="auto"/>
            </w:tcBorders>
            <w:vAlign w:val="center"/>
          </w:tcPr>
          <w:p w14:paraId="648B68BF" w14:textId="77777777" w:rsidR="005447D4" w:rsidRPr="001A087A" w:rsidRDefault="00351B08" w:rsidP="00061227">
            <w:pPr>
              <w:pStyle w:val="ConsPlusCell"/>
              <w:widowControl/>
              <w:jc w:val="center"/>
              <w:rPr>
                <w:rFonts w:ascii="Times New Roman" w:hAnsi="Times New Roman" w:cs="Times New Roman"/>
                <w:b/>
                <w:sz w:val="28"/>
                <w:szCs w:val="28"/>
              </w:rPr>
            </w:pPr>
            <w:r w:rsidRPr="001A087A">
              <w:rPr>
                <w:rFonts w:ascii="Times New Roman" w:hAnsi="Times New Roman" w:cs="Times New Roman"/>
                <w:b/>
                <w:sz w:val="28"/>
                <w:szCs w:val="28"/>
              </w:rPr>
              <w:t xml:space="preserve">Текст </w:t>
            </w:r>
            <w:r w:rsidR="00940449" w:rsidRPr="001A087A">
              <w:rPr>
                <w:rFonts w:ascii="Times New Roman" w:hAnsi="Times New Roman" w:cs="Times New Roman"/>
                <w:b/>
                <w:sz w:val="28"/>
                <w:szCs w:val="28"/>
              </w:rPr>
              <w:t>пояснений:</w:t>
            </w:r>
          </w:p>
        </w:tc>
      </w:tr>
      <w:tr w:rsidR="005447D4" w:rsidRPr="009048B9" w14:paraId="777D4382" w14:textId="77777777" w:rsidTr="00D760D3">
        <w:trPr>
          <w:trHeight w:val="470"/>
        </w:trPr>
        <w:tc>
          <w:tcPr>
            <w:tcW w:w="568" w:type="dxa"/>
            <w:tcBorders>
              <w:top w:val="single" w:sz="6" w:space="0" w:color="auto"/>
              <w:left w:val="single" w:sz="6" w:space="0" w:color="auto"/>
              <w:bottom w:val="single" w:sz="6" w:space="0" w:color="auto"/>
              <w:right w:val="single" w:sz="6" w:space="0" w:color="auto"/>
            </w:tcBorders>
            <w:vAlign w:val="center"/>
          </w:tcPr>
          <w:p w14:paraId="1938FEA3" w14:textId="426B05D3" w:rsidR="005447D4" w:rsidRPr="00456A21" w:rsidRDefault="00456A21"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1</w:t>
            </w:r>
            <w:r w:rsidR="00C764D1">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3A8D796C"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Предмет конкурса</w:t>
            </w:r>
            <w:r w:rsidR="00F120D1"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07805A4" w14:textId="63DE1294" w:rsidR="005447D4" w:rsidRPr="00A73F8C" w:rsidRDefault="00A73F8C" w:rsidP="00061227">
            <w:pPr>
              <w:keepNext/>
              <w:keepLines/>
              <w:widowControl w:val="0"/>
              <w:suppressLineNumbers/>
              <w:jc w:val="both"/>
              <w:rPr>
                <w:szCs w:val="28"/>
              </w:rPr>
            </w:pPr>
            <w:r w:rsidRPr="00A73F8C">
              <w:rPr>
                <w:szCs w:val="28"/>
              </w:rPr>
              <w:t>на право размещения нестационарных сезонных объектов мелкорозничной торговли на территории городского округа «Город Калининград»</w:t>
            </w:r>
            <w:r w:rsidRPr="00A73F8C">
              <w:rPr>
                <w:szCs w:val="28"/>
                <w:lang w:eastAsia="x-none"/>
              </w:rPr>
              <w:t xml:space="preserve"> по реализации бахчевых культур</w:t>
            </w:r>
            <w:r w:rsidRPr="00A73F8C">
              <w:rPr>
                <w:szCs w:val="28"/>
              </w:rPr>
              <w:t>.</w:t>
            </w:r>
          </w:p>
        </w:tc>
      </w:tr>
      <w:tr w:rsidR="00030B68" w:rsidRPr="009048B9" w14:paraId="5782D847" w14:textId="77777777" w:rsidTr="00D760D3">
        <w:trPr>
          <w:trHeight w:val="1176"/>
        </w:trPr>
        <w:tc>
          <w:tcPr>
            <w:tcW w:w="568" w:type="dxa"/>
            <w:tcBorders>
              <w:top w:val="single" w:sz="6" w:space="0" w:color="auto"/>
              <w:left w:val="single" w:sz="6" w:space="0" w:color="auto"/>
              <w:bottom w:val="single" w:sz="6" w:space="0" w:color="auto"/>
              <w:right w:val="single" w:sz="6" w:space="0" w:color="auto"/>
            </w:tcBorders>
            <w:vAlign w:val="center"/>
          </w:tcPr>
          <w:p w14:paraId="1B93D7C0" w14:textId="1ECB3CD5" w:rsidR="00030B68" w:rsidRPr="00456A21" w:rsidRDefault="00030B68"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2</w:t>
            </w:r>
            <w:r>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11C8AE9B" w14:textId="77777777" w:rsidR="00030B68" w:rsidRPr="00456A21" w:rsidRDefault="00030B68"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Местонахождение, почтовый адрес, адрес электронной почты, номер телефона организатора конкурса:</w:t>
            </w:r>
          </w:p>
        </w:tc>
        <w:tc>
          <w:tcPr>
            <w:tcW w:w="6662" w:type="dxa"/>
            <w:tcBorders>
              <w:top w:val="single" w:sz="6" w:space="0" w:color="auto"/>
              <w:left w:val="single" w:sz="6" w:space="0" w:color="auto"/>
              <w:bottom w:val="single" w:sz="6" w:space="0" w:color="auto"/>
              <w:right w:val="single" w:sz="6" w:space="0" w:color="auto"/>
            </w:tcBorders>
          </w:tcPr>
          <w:p w14:paraId="201191DF" w14:textId="77777777" w:rsidR="00030B68" w:rsidRPr="00030B68" w:rsidRDefault="00030B68">
            <w:pPr>
              <w:widowControl w:val="0"/>
              <w:jc w:val="both"/>
              <w:rPr>
                <w:szCs w:val="28"/>
              </w:rPr>
            </w:pPr>
            <w:r w:rsidRPr="00030B68">
              <w:rPr>
                <w:b/>
                <w:szCs w:val="28"/>
              </w:rPr>
              <w:t>Наименование:</w:t>
            </w:r>
            <w:r w:rsidRPr="00030B68">
              <w:rPr>
                <w:szCs w:val="28"/>
              </w:rPr>
              <w:t xml:space="preserve"> комитет городского развития и </w:t>
            </w:r>
            <w:proofErr w:type="spellStart"/>
            <w:r w:rsidRPr="00030B68">
              <w:rPr>
                <w:szCs w:val="28"/>
              </w:rPr>
              <w:t>цифровизации</w:t>
            </w:r>
            <w:proofErr w:type="spellEnd"/>
            <w:r w:rsidRPr="00030B68">
              <w:rPr>
                <w:szCs w:val="28"/>
              </w:rPr>
              <w:t xml:space="preserve"> администрации городского округа «Город Калининград».</w:t>
            </w:r>
          </w:p>
          <w:p w14:paraId="5D15D560" w14:textId="77777777" w:rsidR="00030B68" w:rsidRPr="00030B68" w:rsidRDefault="00030B68">
            <w:pPr>
              <w:widowControl w:val="0"/>
              <w:jc w:val="both"/>
              <w:rPr>
                <w:szCs w:val="28"/>
              </w:rPr>
            </w:pPr>
            <w:r w:rsidRPr="00030B68">
              <w:rPr>
                <w:b/>
                <w:szCs w:val="28"/>
              </w:rPr>
              <w:t>Место нахождения</w:t>
            </w:r>
            <w:r w:rsidRPr="00030B68">
              <w:rPr>
                <w:szCs w:val="28"/>
              </w:rPr>
              <w:t xml:space="preserve">: 236022,  г. Калининград, </w:t>
            </w:r>
            <w:r w:rsidRPr="00030B68">
              <w:rPr>
                <w:szCs w:val="28"/>
              </w:rPr>
              <w:br/>
              <w:t>пл. Победы, д. 1.</w:t>
            </w:r>
          </w:p>
          <w:p w14:paraId="29A7BB03" w14:textId="77777777" w:rsidR="00030B68" w:rsidRPr="00030B68" w:rsidRDefault="00030B68">
            <w:pPr>
              <w:widowControl w:val="0"/>
              <w:jc w:val="both"/>
              <w:rPr>
                <w:szCs w:val="28"/>
              </w:rPr>
            </w:pPr>
            <w:r w:rsidRPr="00030B68">
              <w:rPr>
                <w:b/>
                <w:szCs w:val="28"/>
              </w:rPr>
              <w:t>Почтовый адрес:</w:t>
            </w:r>
            <w:r w:rsidRPr="00030B68">
              <w:rPr>
                <w:szCs w:val="28"/>
              </w:rPr>
              <w:t xml:space="preserve"> 236022, г. Калининград, </w:t>
            </w:r>
            <w:r w:rsidRPr="00030B68">
              <w:rPr>
                <w:szCs w:val="28"/>
              </w:rPr>
              <w:br/>
              <w:t>пл. Победы, д. 1.</w:t>
            </w:r>
          </w:p>
          <w:p w14:paraId="22BE3497" w14:textId="1DB1508F" w:rsidR="00030B68" w:rsidRPr="00030B68" w:rsidRDefault="00030B68">
            <w:pPr>
              <w:widowControl w:val="0"/>
              <w:jc w:val="both"/>
              <w:rPr>
                <w:color w:val="000000"/>
                <w:szCs w:val="28"/>
              </w:rPr>
            </w:pPr>
            <w:r w:rsidRPr="00030B68">
              <w:rPr>
                <w:b/>
                <w:szCs w:val="28"/>
              </w:rPr>
              <w:t>Адрес электронной почты:</w:t>
            </w:r>
            <w:r w:rsidRPr="00030B68">
              <w:rPr>
                <w:b/>
                <w:color w:val="000000"/>
                <w:szCs w:val="28"/>
              </w:rPr>
              <w:t xml:space="preserve"> </w:t>
            </w:r>
            <w:hyperlink r:id="rId11" w:history="1">
              <w:r w:rsidR="00BB4B9E" w:rsidRPr="00CB6D55">
                <w:rPr>
                  <w:rStyle w:val="a5"/>
                  <w:szCs w:val="28"/>
                  <w:lang w:val="en-US"/>
                </w:rPr>
                <w:t>udd</w:t>
              </w:r>
              <w:r w:rsidR="00BB4B9E" w:rsidRPr="00CB6D55">
                <w:rPr>
                  <w:rStyle w:val="a5"/>
                  <w:szCs w:val="28"/>
                </w:rPr>
                <w:t>@</w:t>
              </w:r>
              <w:r w:rsidR="00BB4B9E" w:rsidRPr="00CB6D55">
                <w:rPr>
                  <w:rStyle w:val="a5"/>
                  <w:szCs w:val="28"/>
                  <w:lang w:val="en-US"/>
                </w:rPr>
                <w:t>klgd</w:t>
              </w:r>
              <w:r w:rsidR="00BB4B9E" w:rsidRPr="00CB6D55">
                <w:rPr>
                  <w:rStyle w:val="a5"/>
                  <w:szCs w:val="28"/>
                </w:rPr>
                <w:t>.</w:t>
              </w:r>
              <w:proofErr w:type="spellStart"/>
              <w:r w:rsidR="00BB4B9E" w:rsidRPr="00CB6D55">
                <w:rPr>
                  <w:rStyle w:val="a5"/>
                  <w:szCs w:val="28"/>
                  <w:lang w:val="en-US"/>
                </w:rPr>
                <w:t>ru</w:t>
              </w:r>
              <w:proofErr w:type="spellEnd"/>
            </w:hyperlink>
            <w:r w:rsidRPr="00030B68">
              <w:rPr>
                <w:color w:val="000000"/>
                <w:szCs w:val="28"/>
              </w:rPr>
              <w:t>.</w:t>
            </w:r>
          </w:p>
          <w:p w14:paraId="75F437CE" w14:textId="77777777" w:rsidR="00030B68" w:rsidRPr="00030B68" w:rsidRDefault="00030B68">
            <w:pPr>
              <w:widowControl w:val="0"/>
              <w:ind w:hanging="70"/>
              <w:jc w:val="both"/>
              <w:rPr>
                <w:b/>
                <w:szCs w:val="28"/>
              </w:rPr>
            </w:pPr>
            <w:r w:rsidRPr="00030B68">
              <w:rPr>
                <w:b/>
                <w:szCs w:val="28"/>
              </w:rPr>
              <w:t xml:space="preserve"> Контактные лица, номера телефонов:</w:t>
            </w:r>
          </w:p>
          <w:p w14:paraId="26EFC5C5" w14:textId="350DC775" w:rsidR="00030B68" w:rsidRPr="00030B68" w:rsidRDefault="00030B68" w:rsidP="00061227">
            <w:pPr>
              <w:widowControl w:val="0"/>
              <w:ind w:hanging="70"/>
              <w:jc w:val="both"/>
              <w:rPr>
                <w:szCs w:val="28"/>
              </w:rPr>
            </w:pPr>
            <w:r w:rsidRPr="00030B68">
              <w:rPr>
                <w:szCs w:val="28"/>
              </w:rPr>
              <w:t xml:space="preserve"> Медведева Инна Тимофеевна, </w:t>
            </w:r>
            <w:r w:rsidRPr="00030B68">
              <w:rPr>
                <w:szCs w:val="28"/>
              </w:rPr>
              <w:br/>
              <w:t>+7(4012) 92-32-33, 92-32-30.</w:t>
            </w:r>
          </w:p>
        </w:tc>
      </w:tr>
      <w:tr w:rsidR="00030B68" w:rsidRPr="009048B9" w14:paraId="798AAAED" w14:textId="77777777" w:rsidTr="00D760D3">
        <w:trPr>
          <w:trHeight w:val="1433"/>
        </w:trPr>
        <w:tc>
          <w:tcPr>
            <w:tcW w:w="568" w:type="dxa"/>
            <w:tcBorders>
              <w:top w:val="single" w:sz="6" w:space="0" w:color="auto"/>
              <w:left w:val="single" w:sz="6" w:space="0" w:color="auto"/>
              <w:bottom w:val="single" w:sz="6" w:space="0" w:color="auto"/>
              <w:right w:val="single" w:sz="6" w:space="0" w:color="auto"/>
            </w:tcBorders>
            <w:vAlign w:val="center"/>
          </w:tcPr>
          <w:p w14:paraId="51B00118" w14:textId="75E96E4C" w:rsidR="00030B68" w:rsidRPr="00456A21" w:rsidRDefault="00030B68"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3</w:t>
            </w:r>
            <w:r>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6826E5BC" w14:textId="77777777" w:rsidR="00030B68" w:rsidRPr="00456A21" w:rsidRDefault="00030B68" w:rsidP="00061227">
            <w:pPr>
              <w:pStyle w:val="ConsPlusCell"/>
              <w:widowControl/>
              <w:snapToGrid w:val="0"/>
              <w:jc w:val="both"/>
              <w:rPr>
                <w:rFonts w:ascii="Times New Roman" w:hAnsi="Times New Roman" w:cs="Times New Roman"/>
                <w:b/>
                <w:bCs/>
                <w:sz w:val="28"/>
                <w:szCs w:val="28"/>
              </w:rPr>
            </w:pPr>
            <w:r w:rsidRPr="00456A21">
              <w:rPr>
                <w:rFonts w:ascii="Times New Roman" w:hAnsi="Times New Roman" w:cs="Times New Roman"/>
                <w:b/>
                <w:bCs/>
                <w:sz w:val="28"/>
                <w:szCs w:val="28"/>
              </w:rPr>
              <w:t>Наименование органа, уполномоченного на проведение конкурса, контактная информация:</w:t>
            </w:r>
          </w:p>
        </w:tc>
        <w:tc>
          <w:tcPr>
            <w:tcW w:w="6662" w:type="dxa"/>
            <w:tcBorders>
              <w:top w:val="single" w:sz="6" w:space="0" w:color="auto"/>
              <w:left w:val="single" w:sz="6" w:space="0" w:color="auto"/>
              <w:bottom w:val="single" w:sz="6" w:space="0" w:color="auto"/>
              <w:right w:val="single" w:sz="6" w:space="0" w:color="auto"/>
            </w:tcBorders>
          </w:tcPr>
          <w:p w14:paraId="42F06BB6" w14:textId="77777777" w:rsidR="00030B68" w:rsidRPr="00030B68" w:rsidRDefault="00030B68">
            <w:pPr>
              <w:pStyle w:val="a9"/>
              <w:spacing w:after="0"/>
              <w:ind w:right="-1"/>
              <w:jc w:val="both"/>
              <w:rPr>
                <w:szCs w:val="28"/>
              </w:rPr>
            </w:pPr>
            <w:r w:rsidRPr="00030B68">
              <w:rPr>
                <w:b/>
                <w:szCs w:val="28"/>
              </w:rPr>
              <w:t>Наименование:</w:t>
            </w:r>
            <w:r w:rsidRPr="00030B68">
              <w:rPr>
                <w:szCs w:val="28"/>
              </w:rPr>
              <w:t xml:space="preserve"> комитет по финансам администрации городского округа «Город Калининград» (отдел муниципальных торгов управления организации и проведения торгов).</w:t>
            </w:r>
          </w:p>
          <w:p w14:paraId="1C61058D" w14:textId="77777777" w:rsidR="00030B68" w:rsidRPr="00030B68" w:rsidRDefault="00030B68">
            <w:pPr>
              <w:widowControl w:val="0"/>
              <w:jc w:val="both"/>
              <w:rPr>
                <w:szCs w:val="28"/>
              </w:rPr>
            </w:pPr>
            <w:r w:rsidRPr="00030B68">
              <w:rPr>
                <w:b/>
                <w:szCs w:val="28"/>
              </w:rPr>
              <w:t>Место нахождения</w:t>
            </w:r>
            <w:r w:rsidRPr="00030B68">
              <w:rPr>
                <w:szCs w:val="28"/>
              </w:rPr>
              <w:t xml:space="preserve">: 236022,  г. Калининград, </w:t>
            </w:r>
            <w:r w:rsidRPr="00030B68">
              <w:rPr>
                <w:szCs w:val="28"/>
              </w:rPr>
              <w:br/>
              <w:t>пл. Победы, д. 1.</w:t>
            </w:r>
          </w:p>
          <w:p w14:paraId="511EC34B" w14:textId="77777777" w:rsidR="00030B68" w:rsidRPr="00030B68" w:rsidRDefault="00030B68">
            <w:pPr>
              <w:widowControl w:val="0"/>
              <w:jc w:val="both"/>
              <w:rPr>
                <w:szCs w:val="28"/>
              </w:rPr>
            </w:pPr>
            <w:r w:rsidRPr="00030B68">
              <w:rPr>
                <w:b/>
                <w:szCs w:val="28"/>
              </w:rPr>
              <w:t>Почтовый адрес:</w:t>
            </w:r>
            <w:r w:rsidRPr="00030B68">
              <w:rPr>
                <w:szCs w:val="28"/>
              </w:rPr>
              <w:t xml:space="preserve"> 236022, г. Калининград, </w:t>
            </w:r>
            <w:r w:rsidRPr="00030B68">
              <w:rPr>
                <w:szCs w:val="28"/>
              </w:rPr>
              <w:br/>
              <w:t>пл. Победы, д. 1.</w:t>
            </w:r>
          </w:p>
          <w:p w14:paraId="2437029E" w14:textId="77777777" w:rsidR="00030B68" w:rsidRPr="00030B68" w:rsidRDefault="00030B68">
            <w:pPr>
              <w:widowControl w:val="0"/>
              <w:ind w:hanging="70"/>
              <w:jc w:val="both"/>
              <w:rPr>
                <w:szCs w:val="28"/>
              </w:rPr>
            </w:pPr>
            <w:r w:rsidRPr="00030B68">
              <w:rPr>
                <w:b/>
                <w:szCs w:val="28"/>
              </w:rPr>
              <w:t xml:space="preserve"> Адрес электронной почты</w:t>
            </w:r>
            <w:r w:rsidRPr="00030B68">
              <w:rPr>
                <w:szCs w:val="28"/>
              </w:rPr>
              <w:t>:</w:t>
            </w:r>
            <w:r w:rsidRPr="00030B68">
              <w:rPr>
                <w:b/>
                <w:color w:val="000000"/>
                <w:szCs w:val="28"/>
              </w:rPr>
              <w:t xml:space="preserve"> </w:t>
            </w:r>
            <w:hyperlink r:id="rId12" w:history="1">
              <w:r w:rsidRPr="00030B68">
                <w:rPr>
                  <w:rStyle w:val="a5"/>
                  <w:szCs w:val="28"/>
                  <w:lang w:val="en-US"/>
                </w:rPr>
                <w:t>omz</w:t>
              </w:r>
              <w:r w:rsidRPr="00030B68">
                <w:rPr>
                  <w:rStyle w:val="a5"/>
                  <w:szCs w:val="28"/>
                </w:rPr>
                <w:t>-</w:t>
              </w:r>
              <w:r w:rsidRPr="00030B68">
                <w:rPr>
                  <w:rStyle w:val="a5"/>
                  <w:szCs w:val="28"/>
                  <w:lang w:val="en-US"/>
                </w:rPr>
                <w:t>kenig</w:t>
              </w:r>
              <w:r w:rsidRPr="00030B68">
                <w:rPr>
                  <w:rStyle w:val="a5"/>
                  <w:szCs w:val="28"/>
                </w:rPr>
                <w:t>@</w:t>
              </w:r>
              <w:r w:rsidRPr="00030B68">
                <w:rPr>
                  <w:rStyle w:val="a5"/>
                  <w:szCs w:val="28"/>
                  <w:lang w:val="en-US"/>
                </w:rPr>
                <w:t>mail</w:t>
              </w:r>
              <w:r w:rsidRPr="00030B68">
                <w:rPr>
                  <w:rStyle w:val="a5"/>
                  <w:szCs w:val="28"/>
                </w:rPr>
                <w:t>.</w:t>
              </w:r>
              <w:r w:rsidRPr="00030B68">
                <w:rPr>
                  <w:rStyle w:val="a5"/>
                  <w:szCs w:val="28"/>
                  <w:lang w:val="en-US"/>
                </w:rPr>
                <w:t>ru</w:t>
              </w:r>
            </w:hyperlink>
            <w:r w:rsidRPr="00030B68">
              <w:rPr>
                <w:rStyle w:val="a5"/>
                <w:szCs w:val="28"/>
              </w:rPr>
              <w:t xml:space="preserve">. </w:t>
            </w:r>
          </w:p>
          <w:p w14:paraId="6D6C303A" w14:textId="77777777" w:rsidR="00030B68" w:rsidRPr="00030B68" w:rsidRDefault="00030B68">
            <w:pPr>
              <w:widowControl w:val="0"/>
              <w:jc w:val="both"/>
              <w:rPr>
                <w:b/>
                <w:szCs w:val="28"/>
              </w:rPr>
            </w:pPr>
            <w:r w:rsidRPr="00030B68">
              <w:rPr>
                <w:b/>
                <w:szCs w:val="28"/>
              </w:rPr>
              <w:t xml:space="preserve">Контактное лицо, номер телефона: </w:t>
            </w:r>
          </w:p>
          <w:p w14:paraId="62267CB2" w14:textId="6A831030" w:rsidR="00030B68" w:rsidRPr="00030B68" w:rsidRDefault="00030B68" w:rsidP="00061227">
            <w:pPr>
              <w:widowControl w:val="0"/>
              <w:jc w:val="both"/>
              <w:rPr>
                <w:color w:val="000000"/>
                <w:spacing w:val="-1"/>
                <w:kern w:val="1"/>
                <w:szCs w:val="28"/>
              </w:rPr>
            </w:pPr>
            <w:r w:rsidRPr="00030B68">
              <w:rPr>
                <w:szCs w:val="28"/>
              </w:rPr>
              <w:t>Усова Екатерина Александровна, +7(4012) 92-33-47</w:t>
            </w:r>
          </w:p>
        </w:tc>
      </w:tr>
      <w:tr w:rsidR="00F120D1" w:rsidRPr="009048B9" w14:paraId="34DA134F" w14:textId="77777777" w:rsidTr="00D760D3">
        <w:trPr>
          <w:trHeight w:val="1433"/>
        </w:trPr>
        <w:tc>
          <w:tcPr>
            <w:tcW w:w="568" w:type="dxa"/>
            <w:tcBorders>
              <w:top w:val="single" w:sz="6" w:space="0" w:color="auto"/>
              <w:left w:val="single" w:sz="6" w:space="0" w:color="auto"/>
              <w:bottom w:val="single" w:sz="6" w:space="0" w:color="auto"/>
              <w:right w:val="single" w:sz="6" w:space="0" w:color="auto"/>
            </w:tcBorders>
            <w:vAlign w:val="center"/>
          </w:tcPr>
          <w:p w14:paraId="57CC4660" w14:textId="17395F49" w:rsidR="00F120D1" w:rsidRPr="00456A21" w:rsidRDefault="00456A21"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4</w:t>
            </w:r>
            <w:r w:rsidR="00C764D1">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52B4A984" w14:textId="77777777" w:rsidR="00F120D1" w:rsidRPr="00456A21" w:rsidRDefault="00F120D1" w:rsidP="00061227">
            <w:pPr>
              <w:pStyle w:val="ConsPlusCell"/>
              <w:widowControl/>
              <w:snapToGrid w:val="0"/>
              <w:jc w:val="both"/>
              <w:rPr>
                <w:rFonts w:ascii="Times New Roman" w:hAnsi="Times New Roman" w:cs="Times New Roman"/>
                <w:b/>
                <w:bCs/>
                <w:sz w:val="28"/>
                <w:szCs w:val="28"/>
              </w:rPr>
            </w:pPr>
            <w:r w:rsidRPr="00456A21">
              <w:rPr>
                <w:rFonts w:ascii="Times New Roman" w:hAnsi="Times New Roman" w:cs="Times New Roman"/>
                <w:b/>
                <w:bCs/>
                <w:sz w:val="28"/>
                <w:szCs w:val="28"/>
              </w:rPr>
              <w:t>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w:t>
            </w:r>
          </w:p>
        </w:tc>
        <w:tc>
          <w:tcPr>
            <w:tcW w:w="6662" w:type="dxa"/>
            <w:tcBorders>
              <w:top w:val="single" w:sz="6" w:space="0" w:color="auto"/>
              <w:left w:val="single" w:sz="6" w:space="0" w:color="auto"/>
              <w:bottom w:val="single" w:sz="6" w:space="0" w:color="auto"/>
              <w:right w:val="single" w:sz="6" w:space="0" w:color="auto"/>
            </w:tcBorders>
            <w:vAlign w:val="center"/>
          </w:tcPr>
          <w:p w14:paraId="77D80238" w14:textId="77777777" w:rsidR="00F120D1" w:rsidRPr="009048B9" w:rsidRDefault="00B93209" w:rsidP="00061227">
            <w:pPr>
              <w:pStyle w:val="a9"/>
              <w:spacing w:after="0"/>
              <w:ind w:right="-1"/>
              <w:jc w:val="both"/>
              <w:rPr>
                <w:b/>
                <w:szCs w:val="28"/>
              </w:rPr>
            </w:pPr>
            <w:proofErr w:type="gramStart"/>
            <w:r w:rsidRPr="009048B9">
              <w:rPr>
                <w:szCs w:val="28"/>
              </w:rPr>
              <w:t>указаны в Приложении №1 к конкурсной документации.</w:t>
            </w:r>
            <w:proofErr w:type="gramEnd"/>
          </w:p>
        </w:tc>
      </w:tr>
      <w:tr w:rsidR="005447D4" w:rsidRPr="009048B9" w14:paraId="6396B004" w14:textId="77777777" w:rsidTr="001F5B4A">
        <w:trPr>
          <w:trHeight w:val="960"/>
        </w:trPr>
        <w:tc>
          <w:tcPr>
            <w:tcW w:w="568" w:type="dxa"/>
            <w:tcBorders>
              <w:top w:val="single" w:sz="6" w:space="0" w:color="auto"/>
              <w:left w:val="single" w:sz="6" w:space="0" w:color="auto"/>
              <w:bottom w:val="single" w:sz="6" w:space="0" w:color="auto"/>
              <w:right w:val="single" w:sz="6" w:space="0" w:color="auto"/>
            </w:tcBorders>
            <w:vAlign w:val="center"/>
          </w:tcPr>
          <w:p w14:paraId="46D8B911" w14:textId="0F0928CC" w:rsidR="005447D4" w:rsidRPr="00456A21" w:rsidRDefault="00997017" w:rsidP="00061227">
            <w:pPr>
              <w:jc w:val="center"/>
              <w:rPr>
                <w:b/>
                <w:bCs/>
                <w:szCs w:val="28"/>
              </w:rPr>
            </w:pPr>
            <w:r w:rsidRPr="00456A21">
              <w:rPr>
                <w:b/>
                <w:bCs/>
                <w:szCs w:val="28"/>
              </w:rPr>
              <w:lastRenderedPageBreak/>
              <w:t>5</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03409FD0" w14:textId="77777777" w:rsidR="005447D4" w:rsidRPr="00456A21" w:rsidRDefault="005447D4" w:rsidP="00061227">
            <w:pPr>
              <w:pStyle w:val="ConsPlusCell"/>
              <w:widowControl/>
              <w:snapToGrid w:val="0"/>
              <w:jc w:val="both"/>
              <w:rPr>
                <w:rFonts w:ascii="Times New Roman" w:hAnsi="Times New Roman" w:cs="Times New Roman"/>
                <w:b/>
                <w:bCs/>
                <w:sz w:val="28"/>
                <w:szCs w:val="28"/>
              </w:rPr>
            </w:pPr>
            <w:r w:rsidRPr="00456A21">
              <w:rPr>
                <w:rFonts w:ascii="Times New Roman" w:hAnsi="Times New Roman" w:cs="Times New Roman"/>
                <w:b/>
                <w:bCs/>
                <w:sz w:val="28"/>
                <w:szCs w:val="28"/>
              </w:rPr>
              <w:t>Требования к дате и сроку (периоду) размещения нестационарных сезонных объектов мелкорозничной торговли и сезонных предприятий общественного питания</w:t>
            </w:r>
            <w:r w:rsidR="00DB6DC5" w:rsidRPr="00456A21">
              <w:rPr>
                <w:rFonts w:ascii="Times New Roman" w:hAnsi="Times New Roman" w:cs="Times New Roman"/>
                <w:b/>
                <w:bCs/>
                <w:sz w:val="28"/>
                <w:szCs w:val="28"/>
              </w:rPr>
              <w:t>:</w:t>
            </w:r>
          </w:p>
        </w:tc>
        <w:tc>
          <w:tcPr>
            <w:tcW w:w="6662" w:type="dxa"/>
            <w:tcBorders>
              <w:top w:val="single" w:sz="4" w:space="0" w:color="auto"/>
              <w:left w:val="single" w:sz="6" w:space="0" w:color="auto"/>
              <w:bottom w:val="single" w:sz="6" w:space="0" w:color="auto"/>
              <w:right w:val="single" w:sz="6" w:space="0" w:color="auto"/>
            </w:tcBorders>
            <w:vAlign w:val="center"/>
          </w:tcPr>
          <w:p w14:paraId="613FB1D9" w14:textId="4B319C17" w:rsidR="005447D4" w:rsidRPr="00FE43BE" w:rsidRDefault="00FE43BE" w:rsidP="00FE43BE">
            <w:pPr>
              <w:pStyle w:val="ConsPlusNormal"/>
              <w:widowControl/>
              <w:ind w:firstLine="0"/>
              <w:jc w:val="both"/>
              <w:rPr>
                <w:rFonts w:ascii="Times New Roman" w:hAnsi="Times New Roman" w:cs="Times New Roman"/>
                <w:sz w:val="28"/>
                <w:szCs w:val="28"/>
              </w:rPr>
            </w:pPr>
            <w:proofErr w:type="gramStart"/>
            <w:r w:rsidRPr="00FE43BE">
              <w:rPr>
                <w:rFonts w:ascii="Times New Roman" w:hAnsi="Times New Roman" w:cs="Times New Roman"/>
                <w:sz w:val="28"/>
                <w:szCs w:val="28"/>
              </w:rPr>
              <w:t>указаны в Приложении №1 к конкурсной документации.</w:t>
            </w:r>
            <w:proofErr w:type="gramEnd"/>
          </w:p>
        </w:tc>
      </w:tr>
      <w:tr w:rsidR="005447D4" w:rsidRPr="009048B9" w14:paraId="6AE0A218" w14:textId="77777777" w:rsidTr="00D760D3">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3499C8E1" w14:textId="6D6ED334" w:rsidR="005447D4" w:rsidRPr="00456A21" w:rsidRDefault="005B7B28" w:rsidP="00061227">
            <w:pPr>
              <w:jc w:val="center"/>
              <w:rPr>
                <w:b/>
                <w:bCs/>
                <w:szCs w:val="28"/>
              </w:rPr>
            </w:pPr>
            <w:r w:rsidRPr="00456A21">
              <w:rPr>
                <w:b/>
                <w:bCs/>
                <w:szCs w:val="28"/>
              </w:rPr>
              <w:t>6</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0ABC1E28" w14:textId="15BCEA37" w:rsidR="005447D4" w:rsidRPr="00456A21" w:rsidRDefault="005447D4" w:rsidP="00061227">
            <w:pPr>
              <w:pStyle w:val="ConsPlusCell"/>
              <w:widowControl/>
              <w:ind w:right="283"/>
              <w:rPr>
                <w:rFonts w:ascii="Times New Roman" w:hAnsi="Times New Roman" w:cs="Times New Roman"/>
                <w:b/>
                <w:bCs/>
                <w:sz w:val="28"/>
                <w:szCs w:val="28"/>
              </w:rPr>
            </w:pPr>
            <w:r w:rsidRPr="00456A21">
              <w:rPr>
                <w:rFonts w:ascii="Times New Roman" w:hAnsi="Times New Roman" w:cs="Times New Roman"/>
                <w:b/>
                <w:bCs/>
                <w:sz w:val="28"/>
                <w:szCs w:val="28"/>
              </w:rPr>
              <w:t>Участники конкурса</w:t>
            </w:r>
            <w:r w:rsidR="00DB6DC5"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DDDA3C5" w14:textId="77777777" w:rsidR="005447D4" w:rsidRPr="009048B9" w:rsidRDefault="005447D4" w:rsidP="001D283D">
            <w:pPr>
              <w:pStyle w:val="ConsPlusCell"/>
              <w:widowControl/>
              <w:jc w:val="both"/>
              <w:rPr>
                <w:rFonts w:ascii="Times New Roman" w:hAnsi="Times New Roman" w:cs="Times New Roman"/>
                <w:sz w:val="28"/>
                <w:szCs w:val="28"/>
              </w:rPr>
            </w:pPr>
            <w:r w:rsidRPr="009048B9">
              <w:rPr>
                <w:rFonts w:ascii="Times New Roman" w:hAnsi="Times New Roman" w:cs="Times New Roman"/>
                <w:sz w:val="28"/>
                <w:szCs w:val="28"/>
              </w:rPr>
              <w:t xml:space="preserve">В конкурсе могут принимать участие </w:t>
            </w:r>
            <w:r w:rsidRPr="009048B9">
              <w:rPr>
                <w:rFonts w:ascii="Times New Roman" w:eastAsia="Calibri" w:hAnsi="Times New Roman" w:cs="Times New Roman"/>
                <w:sz w:val="28"/>
                <w:szCs w:val="28"/>
                <w:lang w:eastAsia="en-US"/>
              </w:rPr>
              <w:t>юридические лица независимо от их организационно-правовой формы, формы собственности, а также индивидуальные предприниматели.</w:t>
            </w:r>
          </w:p>
        </w:tc>
      </w:tr>
      <w:tr w:rsidR="005447D4" w:rsidRPr="009048B9" w14:paraId="08A99745" w14:textId="77777777" w:rsidTr="00D760D3">
        <w:trPr>
          <w:trHeight w:val="513"/>
        </w:trPr>
        <w:tc>
          <w:tcPr>
            <w:tcW w:w="568" w:type="dxa"/>
            <w:tcBorders>
              <w:top w:val="single" w:sz="6" w:space="0" w:color="auto"/>
              <w:left w:val="single" w:sz="6" w:space="0" w:color="auto"/>
              <w:bottom w:val="single" w:sz="4" w:space="0" w:color="auto"/>
              <w:right w:val="single" w:sz="6" w:space="0" w:color="auto"/>
            </w:tcBorders>
            <w:vAlign w:val="center"/>
          </w:tcPr>
          <w:p w14:paraId="01B8D36C" w14:textId="4FA95B77" w:rsidR="005447D4" w:rsidRPr="00456A21" w:rsidRDefault="005B7B28" w:rsidP="00061227">
            <w:pPr>
              <w:jc w:val="center"/>
              <w:rPr>
                <w:b/>
                <w:bCs/>
                <w:szCs w:val="28"/>
              </w:rPr>
            </w:pPr>
            <w:r w:rsidRPr="00456A21">
              <w:rPr>
                <w:b/>
                <w:bCs/>
                <w:szCs w:val="28"/>
              </w:rPr>
              <w:t>7</w:t>
            </w:r>
            <w:r w:rsidR="00C764D1">
              <w:rPr>
                <w:b/>
                <w:bCs/>
                <w:szCs w:val="28"/>
              </w:rPr>
              <w:t>.</w:t>
            </w:r>
          </w:p>
        </w:tc>
        <w:tc>
          <w:tcPr>
            <w:tcW w:w="3260" w:type="dxa"/>
            <w:tcBorders>
              <w:top w:val="single" w:sz="6" w:space="0" w:color="auto"/>
              <w:left w:val="single" w:sz="6" w:space="0" w:color="auto"/>
              <w:bottom w:val="single" w:sz="4" w:space="0" w:color="auto"/>
              <w:right w:val="single" w:sz="6" w:space="0" w:color="auto"/>
            </w:tcBorders>
            <w:vAlign w:val="center"/>
          </w:tcPr>
          <w:p w14:paraId="2A939507" w14:textId="2E87F611" w:rsidR="005447D4" w:rsidRPr="00456A21" w:rsidRDefault="005447D4" w:rsidP="00061227">
            <w:pPr>
              <w:pStyle w:val="ConsPlusCell"/>
              <w:widowControl/>
              <w:ind w:right="283"/>
              <w:rPr>
                <w:rFonts w:ascii="Times New Roman" w:hAnsi="Times New Roman" w:cs="Times New Roman"/>
                <w:b/>
                <w:bCs/>
                <w:sz w:val="28"/>
                <w:szCs w:val="28"/>
              </w:rPr>
            </w:pPr>
            <w:r w:rsidRPr="00456A21">
              <w:rPr>
                <w:rFonts w:ascii="Times New Roman" w:hAnsi="Times New Roman" w:cs="Times New Roman"/>
                <w:b/>
                <w:bCs/>
                <w:sz w:val="28"/>
                <w:szCs w:val="28"/>
              </w:rPr>
              <w:t>Требования к</w:t>
            </w:r>
            <w:r w:rsidR="00DE38ED">
              <w:rPr>
                <w:rFonts w:ascii="Times New Roman" w:hAnsi="Times New Roman" w:cs="Times New Roman"/>
                <w:b/>
                <w:bCs/>
                <w:sz w:val="28"/>
                <w:szCs w:val="28"/>
              </w:rPr>
              <w:t xml:space="preserve"> </w:t>
            </w:r>
            <w:r w:rsidRPr="00456A21">
              <w:rPr>
                <w:rFonts w:ascii="Times New Roman" w:hAnsi="Times New Roman" w:cs="Times New Roman"/>
                <w:b/>
                <w:bCs/>
                <w:sz w:val="28"/>
                <w:szCs w:val="28"/>
              </w:rPr>
              <w:t>участникам конкурса</w:t>
            </w:r>
            <w:r w:rsidR="00DB6DC5"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4" w:space="0" w:color="auto"/>
              <w:right w:val="single" w:sz="6" w:space="0" w:color="auto"/>
            </w:tcBorders>
          </w:tcPr>
          <w:p w14:paraId="7AC8E943" w14:textId="77777777" w:rsidR="005447D4" w:rsidRPr="009048B9" w:rsidRDefault="00513362" w:rsidP="00061227">
            <w:pPr>
              <w:suppressAutoHyphens w:val="0"/>
              <w:autoSpaceDE w:val="0"/>
              <w:autoSpaceDN w:val="0"/>
              <w:adjustRightInd w:val="0"/>
              <w:jc w:val="both"/>
              <w:rPr>
                <w:rFonts w:eastAsiaTheme="minorHAnsi"/>
                <w:szCs w:val="28"/>
                <w:lang w:eastAsia="en-US"/>
              </w:rPr>
            </w:pPr>
            <w:r w:rsidRPr="009048B9">
              <w:rPr>
                <w:szCs w:val="28"/>
              </w:rPr>
              <w:t xml:space="preserve">Участник конкурса должен быть зарегистрирован в Едином государственном реестре юридических лиц или Едином государственном реестре индивидуальных предпринимателей в порядке, установленном законодательством Российской Федерации, и не должен иметь </w:t>
            </w:r>
            <w:r w:rsidRPr="009048B9">
              <w:rPr>
                <w:bCs/>
                <w:szCs w:val="28"/>
              </w:rPr>
              <w:t xml:space="preserve">неисполненных обязанностей по уплате </w:t>
            </w:r>
            <w:r w:rsidRPr="009048B9">
              <w:rPr>
                <w:szCs w:val="28"/>
              </w:rPr>
              <w:t>налогов, сборов, пеней, штрафов, процентов</w:t>
            </w:r>
            <w:r w:rsidRPr="009048B9">
              <w:rPr>
                <w:bCs/>
                <w:szCs w:val="28"/>
              </w:rPr>
              <w:t xml:space="preserve"> в соответствии с нормами налогового законодательства Российской Федерации.</w:t>
            </w:r>
            <w:r w:rsidRPr="009048B9">
              <w:rPr>
                <w:szCs w:val="28"/>
              </w:rPr>
              <w:t xml:space="preserve"> </w:t>
            </w:r>
          </w:p>
        </w:tc>
      </w:tr>
      <w:tr w:rsidR="005447D4" w:rsidRPr="009048B9" w14:paraId="62F8CE16" w14:textId="77777777" w:rsidTr="001F5B4A">
        <w:trPr>
          <w:trHeight w:val="452"/>
        </w:trPr>
        <w:tc>
          <w:tcPr>
            <w:tcW w:w="568" w:type="dxa"/>
            <w:tcBorders>
              <w:top w:val="single" w:sz="4" w:space="0" w:color="auto"/>
              <w:left w:val="single" w:sz="6" w:space="0" w:color="auto"/>
              <w:right w:val="single" w:sz="6" w:space="0" w:color="auto"/>
            </w:tcBorders>
            <w:vAlign w:val="center"/>
          </w:tcPr>
          <w:p w14:paraId="0842DB4F" w14:textId="2F26BB86" w:rsidR="005447D4" w:rsidRPr="00456A21" w:rsidRDefault="005B7B28" w:rsidP="00061227">
            <w:pPr>
              <w:jc w:val="center"/>
              <w:rPr>
                <w:b/>
                <w:bCs/>
                <w:szCs w:val="28"/>
              </w:rPr>
            </w:pPr>
            <w:r w:rsidRPr="00456A21">
              <w:rPr>
                <w:b/>
                <w:bCs/>
                <w:szCs w:val="28"/>
              </w:rPr>
              <w:t>8</w:t>
            </w:r>
            <w:r w:rsidR="00C764D1">
              <w:rPr>
                <w:b/>
                <w:bCs/>
                <w:szCs w:val="28"/>
              </w:rPr>
              <w:t>.</w:t>
            </w:r>
          </w:p>
        </w:tc>
        <w:tc>
          <w:tcPr>
            <w:tcW w:w="3260" w:type="dxa"/>
            <w:tcBorders>
              <w:top w:val="single" w:sz="4" w:space="0" w:color="auto"/>
              <w:left w:val="single" w:sz="6" w:space="0" w:color="auto"/>
              <w:right w:val="single" w:sz="6" w:space="0" w:color="auto"/>
            </w:tcBorders>
            <w:vAlign w:val="center"/>
          </w:tcPr>
          <w:p w14:paraId="07E429AA" w14:textId="77777777" w:rsidR="005447D4" w:rsidRPr="00456A21" w:rsidRDefault="005447D4" w:rsidP="00061227">
            <w:pPr>
              <w:tabs>
                <w:tab w:val="left" w:pos="2840"/>
              </w:tabs>
              <w:suppressAutoHyphens w:val="0"/>
              <w:autoSpaceDE w:val="0"/>
              <w:autoSpaceDN w:val="0"/>
              <w:adjustRightInd w:val="0"/>
              <w:jc w:val="both"/>
              <w:rPr>
                <w:b/>
                <w:bCs/>
                <w:szCs w:val="28"/>
              </w:rPr>
            </w:pPr>
            <w:r w:rsidRPr="00456A21">
              <w:rPr>
                <w:b/>
                <w:bCs/>
                <w:szCs w:val="28"/>
                <w:lang w:eastAsia="ru-RU"/>
              </w:rPr>
              <w:t xml:space="preserve">Описание участниками конкурса объекта, планируемого к размещению по данному месту, </w:t>
            </w:r>
            <w:proofErr w:type="gramStart"/>
            <w:r w:rsidRPr="00456A21">
              <w:rPr>
                <w:b/>
                <w:bCs/>
                <w:szCs w:val="28"/>
                <w:lang w:eastAsia="ru-RU"/>
              </w:rPr>
              <w:t>право</w:t>
            </w:r>
            <w:proofErr w:type="gramEnd"/>
            <w:r w:rsidRPr="00456A21">
              <w:rPr>
                <w:b/>
                <w:bCs/>
                <w:szCs w:val="28"/>
                <w:lang w:eastAsia="ru-RU"/>
              </w:rPr>
              <w:t xml:space="preserve"> на размещение которого является предметом конкурса, с подтверждением технических характеристик этого объекта</w:t>
            </w:r>
            <w:r w:rsidR="00DB6DC5" w:rsidRPr="00456A21">
              <w:rPr>
                <w:b/>
                <w:bCs/>
                <w:szCs w:val="28"/>
                <w:lang w:eastAsia="ru-RU"/>
              </w:rPr>
              <w:t>:</w:t>
            </w:r>
          </w:p>
        </w:tc>
        <w:tc>
          <w:tcPr>
            <w:tcW w:w="6662" w:type="dxa"/>
            <w:tcBorders>
              <w:top w:val="single" w:sz="4" w:space="0" w:color="auto"/>
              <w:left w:val="single" w:sz="6" w:space="0" w:color="auto"/>
              <w:right w:val="single" w:sz="6" w:space="0" w:color="auto"/>
            </w:tcBorders>
            <w:vAlign w:val="center"/>
          </w:tcPr>
          <w:p w14:paraId="571F0891" w14:textId="2715BC88" w:rsidR="005447D4" w:rsidRPr="009048B9" w:rsidRDefault="001707B2" w:rsidP="001D283D">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rPr>
              <w:t>Документы с изображением внешнего вида нестационарного сезонного</w:t>
            </w:r>
            <w:r w:rsidR="00E87B9B" w:rsidRPr="009048B9">
              <w:rPr>
                <w:rFonts w:ascii="Times New Roman" w:hAnsi="Times New Roman" w:cs="Times New Roman"/>
                <w:sz w:val="28"/>
                <w:szCs w:val="28"/>
              </w:rPr>
              <w:t xml:space="preserve"> </w:t>
            </w:r>
            <w:r w:rsidRPr="009048B9">
              <w:rPr>
                <w:rFonts w:ascii="Times New Roman" w:hAnsi="Times New Roman" w:cs="Times New Roman"/>
                <w:sz w:val="28"/>
                <w:szCs w:val="28"/>
              </w:rPr>
              <w:t>объекта мелкорозничной торговли</w:t>
            </w:r>
            <w:r w:rsidR="001248CF" w:rsidRPr="009048B9">
              <w:rPr>
                <w:rFonts w:ascii="Times New Roman" w:hAnsi="Times New Roman" w:cs="Times New Roman"/>
                <w:sz w:val="28"/>
                <w:szCs w:val="28"/>
              </w:rPr>
              <w:t xml:space="preserve"> (</w:t>
            </w:r>
            <w:proofErr w:type="spellStart"/>
            <w:r w:rsidR="00940449" w:rsidRPr="009048B9">
              <w:rPr>
                <w:rFonts w:ascii="Times New Roman" w:hAnsi="Times New Roman" w:cs="Times New Roman"/>
                <w:sz w:val="28"/>
                <w:szCs w:val="28"/>
              </w:rPr>
              <w:t>фотофиксация</w:t>
            </w:r>
            <w:proofErr w:type="spellEnd"/>
            <w:r w:rsidR="001248CF" w:rsidRPr="009048B9">
              <w:rPr>
                <w:rFonts w:ascii="Times New Roman" w:hAnsi="Times New Roman" w:cs="Times New Roman"/>
                <w:sz w:val="28"/>
                <w:szCs w:val="28"/>
              </w:rPr>
              <w:t>)</w:t>
            </w:r>
            <w:r w:rsidRPr="009048B9">
              <w:rPr>
                <w:rFonts w:ascii="Times New Roman" w:hAnsi="Times New Roman" w:cs="Times New Roman"/>
                <w:sz w:val="28"/>
                <w:szCs w:val="28"/>
              </w:rPr>
              <w:t xml:space="preserve"> </w:t>
            </w:r>
            <w:r w:rsidR="001248CF" w:rsidRPr="009048B9">
              <w:rPr>
                <w:rFonts w:ascii="Times New Roman" w:hAnsi="Times New Roman" w:cs="Times New Roman"/>
                <w:sz w:val="28"/>
                <w:szCs w:val="28"/>
              </w:rPr>
              <w:t xml:space="preserve">участником конкурса прикладываются </w:t>
            </w:r>
            <w:r w:rsidR="00F305DB" w:rsidRPr="009048B9">
              <w:rPr>
                <w:rFonts w:ascii="Times New Roman" w:hAnsi="Times New Roman" w:cs="Times New Roman"/>
                <w:sz w:val="28"/>
                <w:szCs w:val="28"/>
              </w:rPr>
              <w:t>о</w:t>
            </w:r>
            <w:r w:rsidR="00DB6DC5" w:rsidRPr="009048B9">
              <w:rPr>
                <w:rFonts w:ascii="Times New Roman" w:hAnsi="Times New Roman" w:cs="Times New Roman"/>
                <w:sz w:val="28"/>
                <w:szCs w:val="28"/>
              </w:rPr>
              <w:t xml:space="preserve">тдельным </w:t>
            </w:r>
            <w:r w:rsidR="00F305DB" w:rsidRPr="009048B9">
              <w:rPr>
                <w:rFonts w:ascii="Times New Roman" w:hAnsi="Times New Roman" w:cs="Times New Roman"/>
                <w:sz w:val="28"/>
                <w:szCs w:val="28"/>
              </w:rPr>
              <w:t>приложением</w:t>
            </w:r>
            <w:r w:rsidR="00DB6DC5" w:rsidRPr="009048B9">
              <w:rPr>
                <w:rFonts w:ascii="Times New Roman" w:hAnsi="Times New Roman" w:cs="Times New Roman"/>
                <w:sz w:val="28"/>
                <w:szCs w:val="28"/>
              </w:rPr>
              <w:t xml:space="preserve"> </w:t>
            </w:r>
            <w:r w:rsidR="001B2D2E" w:rsidRPr="009048B9">
              <w:rPr>
                <w:rFonts w:ascii="Times New Roman" w:hAnsi="Times New Roman" w:cs="Times New Roman"/>
                <w:sz w:val="28"/>
                <w:szCs w:val="28"/>
              </w:rPr>
              <w:t>к заявке на участие в к</w:t>
            </w:r>
            <w:r w:rsidR="00F305DB" w:rsidRPr="009048B9">
              <w:rPr>
                <w:rFonts w:ascii="Times New Roman" w:hAnsi="Times New Roman" w:cs="Times New Roman"/>
                <w:sz w:val="28"/>
                <w:szCs w:val="28"/>
              </w:rPr>
              <w:t xml:space="preserve">онкурсе. </w:t>
            </w:r>
          </w:p>
          <w:p w14:paraId="5C988A26" w14:textId="77777777" w:rsidR="001707B2" w:rsidRPr="009048B9" w:rsidRDefault="001707B2" w:rsidP="00061227">
            <w:pPr>
              <w:pStyle w:val="ConsPlusNormal"/>
              <w:ind w:firstLine="497"/>
              <w:jc w:val="both"/>
              <w:rPr>
                <w:rFonts w:ascii="Times New Roman" w:hAnsi="Times New Roman" w:cs="Times New Roman"/>
                <w:sz w:val="28"/>
                <w:szCs w:val="28"/>
              </w:rPr>
            </w:pPr>
          </w:p>
        </w:tc>
      </w:tr>
      <w:tr w:rsidR="005447D4" w:rsidRPr="009048B9" w14:paraId="4D964854" w14:textId="77777777" w:rsidTr="00D760D3">
        <w:trPr>
          <w:trHeight w:val="360"/>
        </w:trPr>
        <w:tc>
          <w:tcPr>
            <w:tcW w:w="568" w:type="dxa"/>
            <w:tcBorders>
              <w:top w:val="single" w:sz="6" w:space="0" w:color="auto"/>
              <w:left w:val="single" w:sz="6" w:space="0" w:color="auto"/>
              <w:bottom w:val="single" w:sz="6" w:space="0" w:color="auto"/>
              <w:right w:val="single" w:sz="6" w:space="0" w:color="auto"/>
            </w:tcBorders>
            <w:vAlign w:val="center"/>
          </w:tcPr>
          <w:p w14:paraId="6F7BCF14" w14:textId="7BF4CE9B" w:rsidR="005447D4" w:rsidRPr="00456A21" w:rsidRDefault="005B7B28" w:rsidP="00061227">
            <w:pPr>
              <w:jc w:val="center"/>
              <w:rPr>
                <w:b/>
                <w:bCs/>
                <w:szCs w:val="28"/>
              </w:rPr>
            </w:pPr>
            <w:r w:rsidRPr="00456A21">
              <w:rPr>
                <w:b/>
                <w:bCs/>
                <w:szCs w:val="28"/>
              </w:rPr>
              <w:t>9</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7BC42FC4" w14:textId="77777777" w:rsidR="005447D4" w:rsidRPr="00456A21" w:rsidRDefault="005447D4" w:rsidP="00061227">
            <w:pPr>
              <w:pStyle w:val="ConsPlusCell"/>
              <w:widowControl/>
              <w:ind w:right="283"/>
              <w:jc w:val="both"/>
              <w:rPr>
                <w:rFonts w:ascii="Times New Roman" w:hAnsi="Times New Roman" w:cs="Times New Roman"/>
                <w:b/>
                <w:bCs/>
                <w:sz w:val="28"/>
                <w:szCs w:val="28"/>
              </w:rPr>
            </w:pPr>
            <w:r w:rsidRPr="00456A21">
              <w:rPr>
                <w:rFonts w:ascii="Times New Roman" w:hAnsi="Times New Roman" w:cs="Times New Roman"/>
                <w:b/>
                <w:bCs/>
                <w:sz w:val="28"/>
                <w:szCs w:val="28"/>
              </w:rPr>
              <w:t>Требования к содержанию и составу заявки на участие в конкурсе</w:t>
            </w:r>
            <w:r w:rsidR="00DB6DC5"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D3BA700" w14:textId="6CCC623F" w:rsidR="009203E2" w:rsidRDefault="009203E2" w:rsidP="009203E2">
            <w:pPr>
              <w:keepNext/>
              <w:keepLines/>
              <w:widowControl w:val="0"/>
              <w:suppressLineNumbers/>
              <w:snapToGrid w:val="0"/>
              <w:ind w:left="71" w:hanging="20"/>
              <w:jc w:val="both"/>
              <w:rPr>
                <w:szCs w:val="28"/>
              </w:rPr>
            </w:pPr>
            <w:r w:rsidRPr="009203E2">
              <w:rPr>
                <w:szCs w:val="28"/>
              </w:rPr>
              <w:t xml:space="preserve">Заявка на участие в Конкурсе подается </w:t>
            </w:r>
            <w:r>
              <w:rPr>
                <w:szCs w:val="28"/>
              </w:rPr>
              <w:br/>
            </w:r>
            <w:r w:rsidRPr="009203E2">
              <w:rPr>
                <w:szCs w:val="28"/>
              </w:rPr>
              <w:t>(в соответствии с порядком</w:t>
            </w:r>
            <w:r w:rsidR="00724A2C">
              <w:rPr>
                <w:szCs w:val="28"/>
              </w:rPr>
              <w:t xml:space="preserve">, </w:t>
            </w:r>
            <w:r w:rsidRPr="009203E2">
              <w:rPr>
                <w:szCs w:val="28"/>
              </w:rPr>
              <w:t>местом</w:t>
            </w:r>
            <w:r w:rsidR="00724A2C">
              <w:rPr>
                <w:szCs w:val="28"/>
              </w:rPr>
              <w:t xml:space="preserve">, </w:t>
            </w:r>
            <w:proofErr w:type="gramStart"/>
            <w:r w:rsidR="00724A2C">
              <w:rPr>
                <w:szCs w:val="28"/>
              </w:rPr>
              <w:t>указанными</w:t>
            </w:r>
            <w:proofErr w:type="gramEnd"/>
            <w:r w:rsidR="00724A2C">
              <w:rPr>
                <w:szCs w:val="28"/>
              </w:rPr>
              <w:t xml:space="preserve"> в</w:t>
            </w:r>
            <w:r w:rsidRPr="009203E2">
              <w:rPr>
                <w:szCs w:val="28"/>
              </w:rPr>
              <w:t xml:space="preserve"> пункт</w:t>
            </w:r>
            <w:r w:rsidR="00724A2C">
              <w:rPr>
                <w:szCs w:val="28"/>
              </w:rPr>
              <w:t xml:space="preserve">е </w:t>
            </w:r>
            <w:r w:rsidRPr="009203E2">
              <w:rPr>
                <w:szCs w:val="28"/>
              </w:rPr>
              <w:t xml:space="preserve">10 раздела II «Информационная карта открытого конкурса» настоящей конкурсной документации) в Уполномоченный орган в письменном виде в запечатанном конверте. На таком конверте указываются наименование Конкурса, на участие в котором подается заявка, номер лота, наименование юридического лица (для юридических </w:t>
            </w:r>
            <w:r w:rsidRPr="009203E2">
              <w:rPr>
                <w:szCs w:val="28"/>
              </w:rPr>
              <w:lastRenderedPageBreak/>
              <w:t>лиц), фамилия, имя, отчество заявителя (для индивидуальных предпринимателей).</w:t>
            </w:r>
          </w:p>
          <w:p w14:paraId="30697BFF" w14:textId="0BB8B205" w:rsidR="005447D4" w:rsidRPr="009048B9" w:rsidRDefault="005447D4" w:rsidP="009B5E46">
            <w:pPr>
              <w:keepNext/>
              <w:keepLines/>
              <w:widowControl w:val="0"/>
              <w:suppressLineNumbers/>
              <w:snapToGrid w:val="0"/>
              <w:ind w:left="71" w:hanging="20"/>
              <w:jc w:val="both"/>
              <w:rPr>
                <w:szCs w:val="28"/>
              </w:rPr>
            </w:pPr>
            <w:r w:rsidRPr="009048B9">
              <w:rPr>
                <w:szCs w:val="28"/>
              </w:rPr>
              <w:t xml:space="preserve">1. Заявка на участие в конкурсе </w:t>
            </w:r>
            <w:r w:rsidR="009B5E46">
              <w:rPr>
                <w:szCs w:val="28"/>
              </w:rPr>
              <w:t xml:space="preserve">подается по </w:t>
            </w:r>
            <w:r w:rsidRPr="009048B9">
              <w:rPr>
                <w:szCs w:val="28"/>
              </w:rPr>
              <w:t>форм</w:t>
            </w:r>
            <w:r w:rsidR="009B5E46">
              <w:rPr>
                <w:szCs w:val="28"/>
              </w:rPr>
              <w:t>е</w:t>
            </w:r>
            <w:r w:rsidR="009B5E46">
              <w:rPr>
                <w:szCs w:val="28"/>
              </w:rPr>
              <w:br/>
              <w:t xml:space="preserve">№ </w:t>
            </w:r>
            <w:r w:rsidRPr="009048B9">
              <w:rPr>
                <w:szCs w:val="28"/>
              </w:rPr>
              <w:t xml:space="preserve">2. </w:t>
            </w:r>
          </w:p>
          <w:p w14:paraId="59C6C0F9" w14:textId="77777777" w:rsidR="005447D4" w:rsidRPr="009048B9" w:rsidRDefault="005447D4" w:rsidP="00061227">
            <w:pPr>
              <w:keepNext/>
              <w:keepLines/>
              <w:widowControl w:val="0"/>
              <w:suppressLineNumbers/>
              <w:tabs>
                <w:tab w:val="left" w:pos="357"/>
              </w:tabs>
              <w:ind w:left="51"/>
              <w:jc w:val="both"/>
              <w:rPr>
                <w:szCs w:val="28"/>
              </w:rPr>
            </w:pPr>
            <w:r w:rsidRPr="009048B9">
              <w:rPr>
                <w:szCs w:val="28"/>
              </w:rPr>
              <w:t>2. Платежный документ с отметкой банка об исполнении, подтверждающий внесение соответствующих денежных сре</w:t>
            </w:r>
            <w:proofErr w:type="gramStart"/>
            <w:r w:rsidRPr="009048B9">
              <w:rPr>
                <w:szCs w:val="28"/>
              </w:rPr>
              <w:t>дств в к</w:t>
            </w:r>
            <w:proofErr w:type="gramEnd"/>
            <w:r w:rsidRPr="009048B9">
              <w:rPr>
                <w:szCs w:val="28"/>
              </w:rPr>
              <w:t>ачестве задатка для участия в конкурсе (по каждому лоту отдельно).</w:t>
            </w:r>
          </w:p>
          <w:p w14:paraId="38E5FA68" w14:textId="2239A7E6"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3. Копия учредительных документов, копия свидетельства о государственной регистрации либо лист записи, копия свидетельства о постановке на учет в налоговом органе (для юридических лиц)</w:t>
            </w:r>
            <w:r w:rsidR="009C4086">
              <w:rPr>
                <w:rFonts w:ascii="Times New Roman" w:hAnsi="Times New Roman" w:cs="Times New Roman"/>
                <w:sz w:val="28"/>
                <w:szCs w:val="28"/>
              </w:rPr>
              <w:t>.</w:t>
            </w:r>
          </w:p>
          <w:p w14:paraId="69C43B79" w14:textId="77777777" w:rsidR="005447D4" w:rsidRPr="009048B9" w:rsidRDefault="005447D4" w:rsidP="00061227">
            <w:pPr>
              <w:pStyle w:val="ConsPlusNormal"/>
              <w:ind w:firstLine="51"/>
              <w:jc w:val="both"/>
              <w:rPr>
                <w:rFonts w:ascii="Times New Roman" w:hAnsi="Times New Roman" w:cs="Times New Roman"/>
                <w:sz w:val="28"/>
                <w:szCs w:val="28"/>
              </w:rPr>
            </w:pPr>
            <w:r w:rsidRPr="009048B9">
              <w:rPr>
                <w:rFonts w:ascii="Times New Roman" w:hAnsi="Times New Roman" w:cs="Times New Roman"/>
                <w:sz w:val="28"/>
                <w:szCs w:val="28"/>
              </w:rPr>
              <w:t>4. Копия документа, удостоверяющего личность, копия свидетельства о государственной регистрации в качестве индивидуального предпринимателя либо лист записи в качестве индивидуального предпринимателя, копия свидетельства о постановке на учет в налоговом органе (для индивидуальных предпринимателей).</w:t>
            </w:r>
          </w:p>
          <w:p w14:paraId="282A8D0A" w14:textId="7F138B74" w:rsidR="005447D4" w:rsidRPr="009048B9" w:rsidRDefault="005447D4" w:rsidP="006813F3">
            <w:pPr>
              <w:suppressAutoHyphens w:val="0"/>
              <w:autoSpaceDE w:val="0"/>
              <w:autoSpaceDN w:val="0"/>
              <w:adjustRightInd w:val="0"/>
              <w:jc w:val="both"/>
              <w:rPr>
                <w:szCs w:val="28"/>
              </w:rPr>
            </w:pPr>
            <w:r w:rsidRPr="009048B9">
              <w:rPr>
                <w:szCs w:val="28"/>
              </w:rPr>
              <w:t xml:space="preserve">5. </w:t>
            </w:r>
            <w:proofErr w:type="gramStart"/>
            <w:r w:rsidR="0053031F" w:rsidRPr="0053031F">
              <w:rPr>
                <w:szCs w:val="28"/>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ФНС России </w:t>
            </w:r>
            <w:r w:rsidR="009C5569">
              <w:rPr>
                <w:szCs w:val="28"/>
              </w:rPr>
              <w:t xml:space="preserve">от 23.11.2022 </w:t>
            </w:r>
            <w:r w:rsidR="009C5569">
              <w:rPr>
                <w:szCs w:val="28"/>
              </w:rPr>
              <w:br/>
              <w:t>№</w:t>
            </w:r>
            <w:r w:rsidR="006813F3" w:rsidRPr="006813F3">
              <w:rPr>
                <w:szCs w:val="28"/>
              </w:rPr>
              <w:t xml:space="preserve"> ЕД-7-8/1123</w:t>
            </w:r>
            <w:r w:rsidR="009B5E46" w:rsidRPr="009B5E46">
              <w:rPr>
                <w:szCs w:val="28"/>
              </w:rPr>
              <w:t>@</w:t>
            </w:r>
            <w:r w:rsidR="009C4086">
              <w:rPr>
                <w:szCs w:val="28"/>
              </w:rPr>
              <w:t>.</w:t>
            </w:r>
            <w:proofErr w:type="gramEnd"/>
          </w:p>
          <w:p w14:paraId="03718AAF"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 xml:space="preserve">6. </w:t>
            </w:r>
            <w:proofErr w:type="gramStart"/>
            <w:r w:rsidRPr="009048B9">
              <w:rPr>
                <w:rFonts w:ascii="Times New Roman" w:hAnsi="Times New Roman" w:cs="Times New Roman"/>
                <w:sz w:val="28"/>
                <w:szCs w:val="28"/>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roofErr w:type="gramEnd"/>
          </w:p>
          <w:p w14:paraId="35E20B14"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7. Документ, подтверждающий полномочия лица на осуществление действий от имени участника конкурса:</w:t>
            </w:r>
          </w:p>
          <w:p w14:paraId="3BCFDE40" w14:textId="77777777" w:rsidR="005447D4" w:rsidRPr="009048B9" w:rsidRDefault="005447D4" w:rsidP="00230071">
            <w:pPr>
              <w:pStyle w:val="ConsPlusDocList"/>
              <w:jc w:val="both"/>
              <w:rPr>
                <w:rFonts w:ascii="Times New Roman" w:hAnsi="Times New Roman" w:cs="Times New Roman"/>
                <w:sz w:val="28"/>
                <w:szCs w:val="28"/>
              </w:rPr>
            </w:pPr>
            <w:r w:rsidRPr="009048B9">
              <w:rPr>
                <w:rFonts w:ascii="Times New Roman" w:hAnsi="Times New Roman" w:cs="Times New Roman"/>
                <w:sz w:val="28"/>
                <w:szCs w:val="28"/>
              </w:rPr>
              <w:t xml:space="preserve">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w:t>
            </w:r>
            <w:r w:rsidRPr="009048B9">
              <w:rPr>
                <w:rFonts w:ascii="Times New Roman" w:hAnsi="Times New Roman" w:cs="Times New Roman"/>
                <w:sz w:val="28"/>
                <w:szCs w:val="28"/>
              </w:rPr>
              <w:lastRenderedPageBreak/>
              <w:t>доверенности, копия документа, удостоверяющего личность;</w:t>
            </w:r>
          </w:p>
          <w:p w14:paraId="308E0AE1" w14:textId="3B65DC02" w:rsidR="005447D4" w:rsidRPr="009048B9" w:rsidRDefault="005447D4" w:rsidP="00061227">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rPr>
              <w:t xml:space="preserve">для индивидуального предпринимателя </w:t>
            </w:r>
            <w:r w:rsidR="009C4086" w:rsidRPr="009048B9">
              <w:rPr>
                <w:rFonts w:ascii="Times New Roman" w:hAnsi="Times New Roman" w:cs="Times New Roman"/>
                <w:sz w:val="28"/>
                <w:szCs w:val="28"/>
              </w:rPr>
              <w:t>- доверенность</w:t>
            </w:r>
            <w:r w:rsidRPr="009048B9">
              <w:rPr>
                <w:rFonts w:ascii="Times New Roman" w:hAnsi="Times New Roman" w:cs="Times New Roman"/>
                <w:sz w:val="28"/>
                <w:szCs w:val="28"/>
              </w:rPr>
              <w:t xml:space="preserve">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14:paraId="5444141B" w14:textId="77777777" w:rsidR="00940449" w:rsidRPr="009203E2" w:rsidRDefault="005447D4" w:rsidP="00061227">
            <w:pPr>
              <w:pStyle w:val="ConsPlusNormal"/>
              <w:widowControl/>
              <w:suppressAutoHyphens w:val="0"/>
              <w:ind w:firstLine="51"/>
              <w:jc w:val="both"/>
              <w:rPr>
                <w:rFonts w:ascii="Times New Roman" w:hAnsi="Times New Roman" w:cs="Times New Roman"/>
                <w:sz w:val="28"/>
                <w:szCs w:val="28"/>
              </w:rPr>
            </w:pPr>
            <w:r w:rsidRPr="009048B9">
              <w:rPr>
                <w:rFonts w:ascii="Times New Roman" w:hAnsi="Times New Roman" w:cs="Times New Roman"/>
                <w:sz w:val="28"/>
                <w:szCs w:val="28"/>
              </w:rPr>
              <w:t>8</w:t>
            </w:r>
            <w:r w:rsidRPr="009203E2">
              <w:rPr>
                <w:rFonts w:ascii="Times New Roman" w:hAnsi="Times New Roman" w:cs="Times New Roman"/>
                <w:sz w:val="28"/>
                <w:szCs w:val="28"/>
              </w:rPr>
              <w:t>. Документы, подтверждающие предложения участника по критериям</w:t>
            </w:r>
            <w:r w:rsidR="00940449" w:rsidRPr="009203E2">
              <w:rPr>
                <w:rFonts w:ascii="Times New Roman" w:hAnsi="Times New Roman" w:cs="Times New Roman"/>
                <w:sz w:val="28"/>
                <w:szCs w:val="28"/>
              </w:rPr>
              <w:t>.</w:t>
            </w:r>
          </w:p>
          <w:p w14:paraId="52C43CC1" w14:textId="77777777" w:rsidR="008E6353" w:rsidRPr="009048B9" w:rsidRDefault="00940449" w:rsidP="00061227">
            <w:pPr>
              <w:pStyle w:val="ConsPlusNormal"/>
              <w:widowControl/>
              <w:suppressAutoHyphens w:val="0"/>
              <w:ind w:firstLine="51"/>
              <w:jc w:val="both"/>
              <w:rPr>
                <w:rFonts w:ascii="Times New Roman" w:hAnsi="Times New Roman" w:cs="Times New Roman"/>
                <w:sz w:val="28"/>
                <w:szCs w:val="28"/>
              </w:rPr>
            </w:pPr>
            <w:r w:rsidRPr="009203E2">
              <w:rPr>
                <w:rFonts w:ascii="Times New Roman" w:hAnsi="Times New Roman" w:cs="Times New Roman"/>
                <w:sz w:val="28"/>
                <w:szCs w:val="28"/>
              </w:rPr>
              <w:t>9. Д</w:t>
            </w:r>
            <w:r w:rsidR="005B2B99" w:rsidRPr="009203E2">
              <w:rPr>
                <w:rFonts w:ascii="Times New Roman" w:hAnsi="Times New Roman" w:cs="Times New Roman"/>
                <w:sz w:val="28"/>
                <w:szCs w:val="28"/>
              </w:rPr>
              <w:t>окументы с изображением внешнего вида нестационарного сезонного объекта мелкорозничной торговли (</w:t>
            </w:r>
            <w:proofErr w:type="spellStart"/>
            <w:r w:rsidR="005B2B99" w:rsidRPr="009203E2">
              <w:rPr>
                <w:rFonts w:ascii="Times New Roman" w:hAnsi="Times New Roman" w:cs="Times New Roman"/>
                <w:sz w:val="28"/>
                <w:szCs w:val="28"/>
              </w:rPr>
              <w:t>фотофиксация</w:t>
            </w:r>
            <w:proofErr w:type="spellEnd"/>
            <w:r w:rsidR="005B2B99" w:rsidRPr="009203E2">
              <w:rPr>
                <w:rFonts w:ascii="Times New Roman" w:hAnsi="Times New Roman" w:cs="Times New Roman"/>
                <w:sz w:val="28"/>
                <w:szCs w:val="28"/>
              </w:rPr>
              <w:t>)</w:t>
            </w:r>
            <w:r w:rsidR="005447D4" w:rsidRPr="009203E2">
              <w:rPr>
                <w:rFonts w:ascii="Times New Roman" w:hAnsi="Times New Roman" w:cs="Times New Roman"/>
                <w:sz w:val="28"/>
                <w:szCs w:val="28"/>
              </w:rPr>
              <w:t>.</w:t>
            </w:r>
            <w:r w:rsidR="005447D4" w:rsidRPr="009048B9">
              <w:rPr>
                <w:rFonts w:ascii="Times New Roman" w:hAnsi="Times New Roman" w:cs="Times New Roman"/>
                <w:sz w:val="28"/>
                <w:szCs w:val="28"/>
              </w:rPr>
              <w:t xml:space="preserve"> </w:t>
            </w:r>
          </w:p>
          <w:p w14:paraId="4D5B95FF" w14:textId="2DE8FD6D" w:rsidR="005447D4" w:rsidRPr="009048B9" w:rsidRDefault="00940449" w:rsidP="00061227">
            <w:pPr>
              <w:pStyle w:val="ConsPlusNormal"/>
              <w:widowControl/>
              <w:suppressAutoHyphens w:val="0"/>
              <w:ind w:firstLine="51"/>
              <w:jc w:val="both"/>
              <w:rPr>
                <w:rFonts w:ascii="Times New Roman" w:hAnsi="Times New Roman" w:cs="Times New Roman"/>
                <w:sz w:val="28"/>
                <w:szCs w:val="28"/>
              </w:rPr>
            </w:pPr>
            <w:r w:rsidRPr="009048B9">
              <w:rPr>
                <w:rFonts w:ascii="Times New Roman" w:hAnsi="Times New Roman" w:cs="Times New Roman"/>
                <w:sz w:val="28"/>
                <w:szCs w:val="28"/>
              </w:rPr>
              <w:t>10</w:t>
            </w:r>
            <w:r w:rsidR="005447D4" w:rsidRPr="009048B9">
              <w:rPr>
                <w:rFonts w:ascii="Times New Roman" w:hAnsi="Times New Roman" w:cs="Times New Roman"/>
                <w:sz w:val="28"/>
                <w:szCs w:val="28"/>
              </w:rPr>
              <w:t xml:space="preserve">. Опись документов, представляемых для участия в конкурсе, оформленная </w:t>
            </w:r>
            <w:r w:rsidR="001A087A" w:rsidRPr="009048B9">
              <w:rPr>
                <w:rFonts w:ascii="Times New Roman" w:hAnsi="Times New Roman" w:cs="Times New Roman"/>
                <w:sz w:val="28"/>
                <w:szCs w:val="28"/>
              </w:rPr>
              <w:t>согласно форме</w:t>
            </w:r>
            <w:r w:rsidR="005447D4" w:rsidRPr="009048B9">
              <w:rPr>
                <w:rFonts w:ascii="Times New Roman" w:hAnsi="Times New Roman" w:cs="Times New Roman"/>
                <w:sz w:val="28"/>
                <w:szCs w:val="28"/>
              </w:rPr>
              <w:t xml:space="preserve"> № 1.</w:t>
            </w:r>
          </w:p>
        </w:tc>
      </w:tr>
      <w:tr w:rsidR="005447D4" w:rsidRPr="009048B9" w14:paraId="55E476E1" w14:textId="77777777" w:rsidTr="00D760D3">
        <w:trPr>
          <w:trHeight w:val="618"/>
        </w:trPr>
        <w:tc>
          <w:tcPr>
            <w:tcW w:w="568" w:type="dxa"/>
            <w:tcBorders>
              <w:top w:val="single" w:sz="6" w:space="0" w:color="auto"/>
              <w:left w:val="single" w:sz="6" w:space="0" w:color="auto"/>
              <w:bottom w:val="single" w:sz="6" w:space="0" w:color="auto"/>
              <w:right w:val="single" w:sz="6" w:space="0" w:color="auto"/>
            </w:tcBorders>
            <w:vAlign w:val="center"/>
          </w:tcPr>
          <w:p w14:paraId="5132A050" w14:textId="79A702B9" w:rsidR="005447D4" w:rsidRPr="00456A21" w:rsidRDefault="005B7B28" w:rsidP="00061227">
            <w:pPr>
              <w:jc w:val="center"/>
              <w:rPr>
                <w:b/>
                <w:bCs/>
                <w:szCs w:val="28"/>
              </w:rPr>
            </w:pPr>
            <w:r w:rsidRPr="00456A21">
              <w:rPr>
                <w:b/>
                <w:bCs/>
                <w:szCs w:val="28"/>
              </w:rPr>
              <w:lastRenderedPageBreak/>
              <w:t>10</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1E3D10D4" w14:textId="17205B23" w:rsidR="005447D4" w:rsidRPr="00456A21" w:rsidRDefault="005447D4" w:rsidP="00061227">
            <w:pPr>
              <w:pStyle w:val="ConsPlusCell"/>
              <w:widowControl/>
              <w:ind w:right="283"/>
              <w:rPr>
                <w:rFonts w:ascii="Times New Roman" w:hAnsi="Times New Roman" w:cs="Times New Roman"/>
                <w:b/>
                <w:bCs/>
                <w:sz w:val="28"/>
                <w:szCs w:val="28"/>
              </w:rPr>
            </w:pPr>
            <w:r w:rsidRPr="00456A21">
              <w:rPr>
                <w:rFonts w:ascii="Times New Roman" w:hAnsi="Times New Roman" w:cs="Times New Roman"/>
                <w:b/>
                <w:bCs/>
                <w:sz w:val="28"/>
                <w:szCs w:val="28"/>
              </w:rPr>
              <w:t>Порядок, место, даты начала и окончания срока подачи заявок на участие в конкурсе</w:t>
            </w:r>
            <w:r w:rsidR="009B620B"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22A69E68" w14:textId="77777777" w:rsidR="0088486F" w:rsidRPr="0088486F" w:rsidRDefault="0088486F" w:rsidP="0088486F">
            <w:pPr>
              <w:autoSpaceDE w:val="0"/>
              <w:autoSpaceDN w:val="0"/>
              <w:adjustRightInd w:val="0"/>
              <w:jc w:val="both"/>
              <w:rPr>
                <w:b/>
                <w:szCs w:val="28"/>
              </w:rPr>
            </w:pPr>
            <w:r w:rsidRPr="0088486F">
              <w:rPr>
                <w:b/>
                <w:szCs w:val="28"/>
              </w:rPr>
              <w:t>Место, даты начала и окончания срока подачи заявок на участие в конкурсе:</w:t>
            </w:r>
          </w:p>
          <w:p w14:paraId="6D17ADC2" w14:textId="77777777" w:rsidR="0088486F" w:rsidRPr="0088486F" w:rsidRDefault="0088486F" w:rsidP="0088486F">
            <w:pPr>
              <w:autoSpaceDE w:val="0"/>
              <w:autoSpaceDN w:val="0"/>
              <w:adjustRightInd w:val="0"/>
              <w:jc w:val="both"/>
              <w:rPr>
                <w:rFonts w:eastAsia="Calibri"/>
                <w:szCs w:val="28"/>
                <w:lang w:eastAsia="en-US"/>
              </w:rPr>
            </w:pPr>
            <w:r w:rsidRPr="0088486F">
              <w:rPr>
                <w:szCs w:val="28"/>
              </w:rPr>
              <w:t>заявки на участие в конкурсе</w:t>
            </w:r>
            <w:r w:rsidRPr="0088486F">
              <w:rPr>
                <w:bCs/>
                <w:szCs w:val="28"/>
              </w:rPr>
              <w:t xml:space="preserve"> принимаются </w:t>
            </w:r>
            <w:proofErr w:type="gramStart"/>
            <w:r w:rsidRPr="0088486F">
              <w:rPr>
                <w:bCs/>
                <w:szCs w:val="28"/>
              </w:rPr>
              <w:t>с даты размещения</w:t>
            </w:r>
            <w:proofErr w:type="gramEnd"/>
            <w:r w:rsidRPr="0088486F">
              <w:rPr>
                <w:bCs/>
                <w:szCs w:val="28"/>
              </w:rPr>
              <w:t xml:space="preserve"> уполномоченным органом извещения (</w:t>
            </w:r>
            <w:r w:rsidRPr="0088486F">
              <w:rPr>
                <w:rFonts w:eastAsia="Calibri"/>
                <w:szCs w:val="28"/>
                <w:lang w:eastAsia="en-US"/>
              </w:rPr>
              <w:t xml:space="preserve">публикации в газете «Гражданин») </w:t>
            </w:r>
            <w:r w:rsidRPr="0088486F">
              <w:rPr>
                <w:bCs/>
                <w:szCs w:val="28"/>
              </w:rPr>
              <w:t xml:space="preserve">и конкурсной документации </w:t>
            </w:r>
            <w:r w:rsidRPr="0088486F">
              <w:rPr>
                <w:rFonts w:eastAsia="Calibri"/>
                <w:szCs w:val="28"/>
                <w:lang w:eastAsia="en-US"/>
              </w:rPr>
              <w:t xml:space="preserve">на официальном сайте администрации городского округа «Город Калининград» в сети Интернет </w:t>
            </w:r>
            <w:hyperlink r:id="rId13" w:history="1">
              <w:r w:rsidRPr="0088486F">
                <w:rPr>
                  <w:rStyle w:val="a5"/>
                  <w:rFonts w:eastAsia="Calibri"/>
                  <w:szCs w:val="28"/>
                  <w:lang w:eastAsia="en-US"/>
                </w:rPr>
                <w:t>www.klgd.ru</w:t>
              </w:r>
            </w:hyperlink>
            <w:r w:rsidRPr="0088486F">
              <w:rPr>
                <w:rFonts w:eastAsia="Calibri"/>
                <w:szCs w:val="28"/>
                <w:lang w:eastAsia="en-US"/>
              </w:rPr>
              <w:t xml:space="preserve">. </w:t>
            </w:r>
          </w:p>
          <w:p w14:paraId="4071CB3C" w14:textId="77777777" w:rsidR="0088486F" w:rsidRPr="0088486F" w:rsidRDefault="0088486F" w:rsidP="0088486F">
            <w:pPr>
              <w:widowControl w:val="0"/>
              <w:jc w:val="both"/>
              <w:rPr>
                <w:b/>
                <w:color w:val="000000"/>
                <w:szCs w:val="28"/>
              </w:rPr>
            </w:pPr>
            <w:r w:rsidRPr="0088486F">
              <w:rPr>
                <w:b/>
                <w:szCs w:val="28"/>
              </w:rPr>
              <w:t xml:space="preserve">Дата и время окончания срока подачи заявок на участие в конкурсе: </w:t>
            </w:r>
            <w:r w:rsidRPr="0088486F">
              <w:rPr>
                <w:color w:val="000000"/>
                <w:szCs w:val="28"/>
              </w:rPr>
              <w:t>до 10 час. 00 мин. (время калининградское) «</w:t>
            </w:r>
            <w:r w:rsidRPr="0088486F">
              <w:rPr>
                <w:b/>
                <w:color w:val="000000"/>
                <w:szCs w:val="28"/>
                <w:lang w:val="en-US"/>
              </w:rPr>
              <w:t>2</w:t>
            </w:r>
            <w:r w:rsidRPr="0088486F">
              <w:rPr>
                <w:b/>
                <w:color w:val="000000"/>
                <w:szCs w:val="28"/>
              </w:rPr>
              <w:t>6» июня 2023 года.</w:t>
            </w:r>
          </w:p>
          <w:p w14:paraId="688E9C07" w14:textId="77777777" w:rsidR="0088486F" w:rsidRPr="0088486F" w:rsidRDefault="0088486F" w:rsidP="0088486F">
            <w:pPr>
              <w:pStyle w:val="1"/>
              <w:numPr>
                <w:ilvl w:val="0"/>
                <w:numId w:val="18"/>
              </w:numPr>
              <w:spacing w:before="0" w:after="0"/>
              <w:ind w:left="0" w:firstLine="0"/>
              <w:jc w:val="both"/>
              <w:rPr>
                <w:sz w:val="28"/>
                <w:szCs w:val="28"/>
              </w:rPr>
            </w:pPr>
            <w:proofErr w:type="gramStart"/>
            <w:r w:rsidRPr="0088486F">
              <w:rPr>
                <w:bCs/>
                <w:color w:val="000000"/>
                <w:sz w:val="28"/>
                <w:szCs w:val="28"/>
              </w:rPr>
              <w:t xml:space="preserve">Место, порядок и срок подачи заявок на участие в конкурсе: </w:t>
            </w:r>
            <w:r w:rsidRPr="0088486F">
              <w:rPr>
                <w:b w:val="0"/>
                <w:bCs/>
                <w:color w:val="000000"/>
                <w:sz w:val="28"/>
                <w:szCs w:val="28"/>
              </w:rPr>
              <w:t xml:space="preserve">с </w:t>
            </w:r>
            <w:r w:rsidRPr="0088486F">
              <w:rPr>
                <w:b w:val="0"/>
                <w:sz w:val="28"/>
                <w:szCs w:val="28"/>
              </w:rPr>
              <w:t xml:space="preserve">даты размещения на официальном сайте </w:t>
            </w:r>
            <w:r w:rsidRPr="0088486F">
              <w:rPr>
                <w:rFonts w:eastAsia="Calibri"/>
                <w:b w:val="0"/>
                <w:sz w:val="28"/>
                <w:szCs w:val="28"/>
                <w:lang w:eastAsia="en-US"/>
              </w:rPr>
              <w:t xml:space="preserve">администрации городского округа «Город Калининград» в сети Интернет </w:t>
            </w:r>
            <w:hyperlink r:id="rId14" w:history="1">
              <w:r w:rsidRPr="0088486F">
                <w:rPr>
                  <w:rStyle w:val="a5"/>
                  <w:rFonts w:eastAsia="Calibri"/>
                  <w:b w:val="0"/>
                  <w:sz w:val="28"/>
                  <w:szCs w:val="28"/>
                  <w:lang w:eastAsia="en-US"/>
                </w:rPr>
                <w:t>www.klgd.ru</w:t>
              </w:r>
            </w:hyperlink>
            <w:r w:rsidRPr="0088486F">
              <w:rPr>
                <w:rFonts w:eastAsia="Calibri"/>
                <w:sz w:val="28"/>
                <w:szCs w:val="28"/>
                <w:lang w:eastAsia="en-US"/>
              </w:rPr>
              <w:t xml:space="preserve"> </w:t>
            </w:r>
            <w:r w:rsidRPr="0088486F">
              <w:rPr>
                <w:b w:val="0"/>
                <w:sz w:val="28"/>
                <w:szCs w:val="28"/>
              </w:rPr>
              <w:t>извещения и конкурсной документации, а также публикации извещения в газете «Гражданин»</w:t>
            </w:r>
            <w:r w:rsidRPr="0088486F">
              <w:rPr>
                <w:sz w:val="28"/>
                <w:szCs w:val="28"/>
              </w:rPr>
              <w:t xml:space="preserve"> </w:t>
            </w:r>
            <w:r w:rsidRPr="0088486F">
              <w:rPr>
                <w:b w:val="0"/>
                <w:bCs/>
                <w:sz w:val="28"/>
                <w:szCs w:val="28"/>
              </w:rPr>
              <w:t>заявки на участие в конкурсе принимаются</w:t>
            </w:r>
            <w:r w:rsidRPr="0088486F">
              <w:rPr>
                <w:bCs/>
                <w:sz w:val="28"/>
                <w:szCs w:val="28"/>
              </w:rPr>
              <w:t xml:space="preserve"> до</w:t>
            </w:r>
            <w:r w:rsidRPr="0088486F">
              <w:rPr>
                <w:sz w:val="28"/>
                <w:szCs w:val="28"/>
              </w:rPr>
              <w:t xml:space="preserve"> 10 час. 00 мин. </w:t>
            </w:r>
            <w:r w:rsidRPr="0088486F">
              <w:rPr>
                <w:b w:val="0"/>
                <w:sz w:val="28"/>
                <w:szCs w:val="28"/>
              </w:rPr>
              <w:t>(калининградское время)</w:t>
            </w:r>
            <w:r w:rsidRPr="0088486F">
              <w:rPr>
                <w:sz w:val="28"/>
                <w:szCs w:val="28"/>
              </w:rPr>
              <w:t xml:space="preserve"> 26.06.2023:</w:t>
            </w:r>
            <w:proofErr w:type="gramEnd"/>
          </w:p>
          <w:p w14:paraId="4204B393" w14:textId="77777777" w:rsidR="0088486F" w:rsidRPr="0088486F" w:rsidRDefault="0088486F" w:rsidP="0088486F">
            <w:pPr>
              <w:jc w:val="both"/>
              <w:rPr>
                <w:b/>
                <w:szCs w:val="28"/>
              </w:rPr>
            </w:pPr>
            <w:proofErr w:type="gramStart"/>
            <w:r w:rsidRPr="0088486F">
              <w:rPr>
                <w:szCs w:val="28"/>
              </w:rPr>
              <w:t xml:space="preserve">- с даты размещения извещения и конкурсной документации до </w:t>
            </w:r>
            <w:r w:rsidRPr="0088486F">
              <w:rPr>
                <w:b/>
                <w:szCs w:val="28"/>
              </w:rPr>
              <w:t>25.06</w:t>
            </w:r>
            <w:r w:rsidRPr="0088486F">
              <w:rPr>
                <w:b/>
                <w:bCs/>
                <w:szCs w:val="28"/>
              </w:rPr>
              <w:t xml:space="preserve">.2023 </w:t>
            </w:r>
            <w:r w:rsidRPr="0088486F">
              <w:rPr>
                <w:bCs/>
                <w:szCs w:val="28"/>
              </w:rPr>
              <w:t>(включительно)</w:t>
            </w:r>
            <w:r w:rsidRPr="0088486F">
              <w:rPr>
                <w:b/>
                <w:bCs/>
                <w:szCs w:val="28"/>
              </w:rPr>
              <w:t xml:space="preserve"> </w:t>
            </w:r>
            <w:r w:rsidRPr="0088486F">
              <w:rPr>
                <w:bCs/>
                <w:szCs w:val="28"/>
              </w:rPr>
              <w:t xml:space="preserve">заявки на участие в конкурсе принимаются </w:t>
            </w:r>
            <w:r w:rsidRPr="0088486F">
              <w:rPr>
                <w:b/>
                <w:bCs/>
                <w:color w:val="000000"/>
                <w:szCs w:val="28"/>
              </w:rPr>
              <w:t>с 9 час. 30 мин. до 17 час. 30 мин</w:t>
            </w:r>
            <w:r w:rsidRPr="0088486F">
              <w:rPr>
                <w:bCs/>
                <w:color w:val="000000"/>
                <w:szCs w:val="28"/>
              </w:rPr>
              <w:t>. (</w:t>
            </w:r>
            <w:r w:rsidRPr="0088486F">
              <w:rPr>
                <w:bCs/>
                <w:szCs w:val="28"/>
              </w:rPr>
              <w:t>калининградское</w:t>
            </w:r>
            <w:r w:rsidRPr="0088486F">
              <w:rPr>
                <w:bCs/>
                <w:color w:val="000000"/>
                <w:szCs w:val="28"/>
              </w:rPr>
              <w:t xml:space="preserve"> время)</w:t>
            </w:r>
            <w:r w:rsidRPr="0088486F">
              <w:rPr>
                <w:szCs w:val="28"/>
              </w:rPr>
              <w:t xml:space="preserve"> в МКУ «Центр документационного обеспечения деятельности администрации городского округа «Город Калининград» по адресу: 236022, г. Калининград, площадь Победы, 1, 1 этаж</w:t>
            </w:r>
            <w:r w:rsidRPr="0088486F">
              <w:rPr>
                <w:bCs/>
                <w:color w:val="000000"/>
                <w:szCs w:val="28"/>
              </w:rPr>
              <w:t xml:space="preserve"> (</w:t>
            </w:r>
            <w:r w:rsidRPr="0088486F">
              <w:rPr>
                <w:szCs w:val="28"/>
              </w:rPr>
              <w:t xml:space="preserve">дни приема заявок: среда, пятница </w:t>
            </w:r>
            <w:r w:rsidRPr="0088486F">
              <w:rPr>
                <w:szCs w:val="28"/>
              </w:rPr>
              <w:br/>
              <w:t>с 09:30 до 13.00 и</w:t>
            </w:r>
            <w:proofErr w:type="gramEnd"/>
            <w:r w:rsidRPr="0088486F">
              <w:rPr>
                <w:szCs w:val="28"/>
              </w:rPr>
              <w:t xml:space="preserve"> с 14.00 до 17:30);</w:t>
            </w:r>
          </w:p>
          <w:p w14:paraId="4969F1FB" w14:textId="77777777" w:rsidR="0088486F" w:rsidRPr="0088486F" w:rsidRDefault="0088486F" w:rsidP="0088486F">
            <w:pPr>
              <w:jc w:val="both"/>
              <w:rPr>
                <w:bCs/>
                <w:szCs w:val="28"/>
              </w:rPr>
            </w:pPr>
            <w:r w:rsidRPr="0088486F">
              <w:rPr>
                <w:b/>
                <w:bCs/>
                <w:szCs w:val="28"/>
              </w:rPr>
              <w:t>- 26.06.2023</w:t>
            </w:r>
            <w:r w:rsidRPr="0088486F">
              <w:rPr>
                <w:bCs/>
                <w:szCs w:val="28"/>
              </w:rPr>
              <w:t xml:space="preserve"> заявки на участие в конкурсе </w:t>
            </w:r>
            <w:r w:rsidRPr="0088486F">
              <w:rPr>
                <w:bCs/>
                <w:szCs w:val="28"/>
              </w:rPr>
              <w:lastRenderedPageBreak/>
              <w:t xml:space="preserve">принимаются </w:t>
            </w:r>
            <w:r w:rsidRPr="0088486F">
              <w:rPr>
                <w:b/>
                <w:bCs/>
                <w:szCs w:val="28"/>
              </w:rPr>
              <w:t>с 09 час. 30 мин. до 10 час. 00</w:t>
            </w:r>
            <w:r w:rsidRPr="0088486F">
              <w:rPr>
                <w:bCs/>
                <w:szCs w:val="28"/>
              </w:rPr>
              <w:t xml:space="preserve"> </w:t>
            </w:r>
            <w:r w:rsidRPr="0088486F">
              <w:rPr>
                <w:b/>
                <w:bCs/>
                <w:szCs w:val="28"/>
              </w:rPr>
              <w:t>мин.</w:t>
            </w:r>
            <w:r w:rsidRPr="0088486F">
              <w:rPr>
                <w:bCs/>
                <w:szCs w:val="28"/>
              </w:rPr>
              <w:t xml:space="preserve"> (калининградское время) </w:t>
            </w:r>
            <w:r w:rsidRPr="0088486F">
              <w:rPr>
                <w:color w:val="000000"/>
                <w:szCs w:val="28"/>
              </w:rPr>
              <w:t xml:space="preserve">по адресу: </w:t>
            </w:r>
            <w:r w:rsidRPr="0088486F">
              <w:rPr>
                <w:szCs w:val="28"/>
              </w:rPr>
              <w:t>236022, г. Калининград,</w:t>
            </w:r>
            <w:r w:rsidRPr="0088486F">
              <w:rPr>
                <w:color w:val="000000"/>
                <w:szCs w:val="28"/>
              </w:rPr>
              <w:t xml:space="preserve"> площадь Победы, 1, </w:t>
            </w:r>
            <w:r w:rsidRPr="0088486F">
              <w:rPr>
                <w:b/>
                <w:color w:val="000000"/>
                <w:szCs w:val="28"/>
              </w:rPr>
              <w:t xml:space="preserve">2 </w:t>
            </w:r>
            <w:r w:rsidRPr="0088486F">
              <w:rPr>
                <w:b/>
                <w:szCs w:val="28"/>
              </w:rPr>
              <w:t xml:space="preserve">этаж, </w:t>
            </w:r>
            <w:proofErr w:type="spellStart"/>
            <w:r w:rsidRPr="0088486F">
              <w:rPr>
                <w:b/>
                <w:szCs w:val="28"/>
              </w:rPr>
              <w:t>каб</w:t>
            </w:r>
            <w:proofErr w:type="spellEnd"/>
            <w:r w:rsidRPr="0088486F">
              <w:rPr>
                <w:b/>
                <w:szCs w:val="28"/>
              </w:rPr>
              <w:t>. 254</w:t>
            </w:r>
            <w:r w:rsidRPr="0088486F">
              <w:rPr>
                <w:szCs w:val="28"/>
              </w:rPr>
              <w:t xml:space="preserve"> </w:t>
            </w:r>
            <w:r w:rsidRPr="0088486F">
              <w:rPr>
                <w:bCs/>
                <w:szCs w:val="28"/>
              </w:rPr>
              <w:t xml:space="preserve">(приём заявок на участие в конкурсе прекращается непосредственно перед началом процедуры вскрытия конвертов с заявками на участие в конкурсе). </w:t>
            </w:r>
          </w:p>
          <w:p w14:paraId="00751363" w14:textId="77777777" w:rsidR="0088486F" w:rsidRPr="0088486F" w:rsidRDefault="0088486F" w:rsidP="0088486F">
            <w:pPr>
              <w:suppressAutoHyphens w:val="0"/>
              <w:autoSpaceDE w:val="0"/>
              <w:autoSpaceDN w:val="0"/>
              <w:adjustRightInd w:val="0"/>
              <w:jc w:val="both"/>
              <w:rPr>
                <w:rFonts w:eastAsia="Calibri"/>
                <w:szCs w:val="28"/>
                <w:lang w:eastAsia="en-US"/>
              </w:rPr>
            </w:pPr>
            <w:r w:rsidRPr="0088486F">
              <w:rPr>
                <w:rFonts w:eastAsia="Calibri"/>
                <w:szCs w:val="28"/>
                <w:lang w:eastAsia="en-US"/>
              </w:rPr>
              <w:t>Заявка на участие в конкурсе подается в письменном виде в запечатанном конверте. На таком конверте указываются наименование конкурса,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14:paraId="26757157" w14:textId="77777777" w:rsidR="0088486F" w:rsidRPr="0088486F" w:rsidRDefault="0088486F" w:rsidP="0088486F">
            <w:pPr>
              <w:suppressAutoHyphens w:val="0"/>
              <w:autoSpaceDE w:val="0"/>
              <w:autoSpaceDN w:val="0"/>
              <w:adjustRightInd w:val="0"/>
              <w:jc w:val="both"/>
              <w:rPr>
                <w:rFonts w:eastAsia="Calibri"/>
                <w:szCs w:val="28"/>
                <w:lang w:eastAsia="en-US"/>
              </w:rPr>
            </w:pPr>
            <w:r w:rsidRPr="0088486F">
              <w:rPr>
                <w:rFonts w:eastAsia="Calibri"/>
                <w:szCs w:val="28"/>
                <w:lang w:eastAsia="en-US"/>
              </w:rPr>
              <w:t>Участник конкурса вправе подать только одну заявку в отношении каждого предмета конкурса (лота).</w:t>
            </w:r>
          </w:p>
          <w:p w14:paraId="0289EF2D" w14:textId="77777777" w:rsidR="0088486F" w:rsidRPr="0088486F" w:rsidRDefault="0088486F" w:rsidP="0088486F">
            <w:pPr>
              <w:suppressAutoHyphens w:val="0"/>
              <w:autoSpaceDE w:val="0"/>
              <w:autoSpaceDN w:val="0"/>
              <w:adjustRightInd w:val="0"/>
              <w:jc w:val="both"/>
              <w:rPr>
                <w:szCs w:val="28"/>
              </w:rPr>
            </w:pPr>
            <w:r w:rsidRPr="0088486F">
              <w:rPr>
                <w:szCs w:val="28"/>
              </w:rPr>
              <w:t>Документы, представленные в составе заявки на участие в конкурсе, участнику конкурса не возвращаются.</w:t>
            </w:r>
          </w:p>
          <w:p w14:paraId="5ADC70E9" w14:textId="7C3F477E" w:rsidR="005142B6" w:rsidRPr="0088486F" w:rsidRDefault="005142B6" w:rsidP="00230071">
            <w:pPr>
              <w:suppressAutoHyphens w:val="0"/>
              <w:autoSpaceDE w:val="0"/>
              <w:autoSpaceDN w:val="0"/>
              <w:adjustRightInd w:val="0"/>
              <w:jc w:val="both"/>
              <w:rPr>
                <w:szCs w:val="28"/>
              </w:rPr>
            </w:pPr>
          </w:p>
        </w:tc>
      </w:tr>
      <w:tr w:rsidR="005447D4" w:rsidRPr="009048B9" w14:paraId="6CAE0C96" w14:textId="77777777" w:rsidTr="00D760D3">
        <w:trPr>
          <w:trHeight w:val="480"/>
        </w:trPr>
        <w:tc>
          <w:tcPr>
            <w:tcW w:w="568" w:type="dxa"/>
            <w:tcBorders>
              <w:top w:val="single" w:sz="6" w:space="0" w:color="auto"/>
              <w:left w:val="single" w:sz="6" w:space="0" w:color="auto"/>
              <w:bottom w:val="single" w:sz="6" w:space="0" w:color="auto"/>
              <w:right w:val="single" w:sz="6" w:space="0" w:color="auto"/>
            </w:tcBorders>
            <w:vAlign w:val="center"/>
          </w:tcPr>
          <w:p w14:paraId="0D84CABD" w14:textId="4F54FECB" w:rsidR="005447D4" w:rsidRPr="00456A21" w:rsidRDefault="005B7B28" w:rsidP="00061227">
            <w:pPr>
              <w:jc w:val="center"/>
              <w:rPr>
                <w:b/>
                <w:bCs/>
                <w:szCs w:val="28"/>
              </w:rPr>
            </w:pPr>
            <w:r w:rsidRPr="00456A21">
              <w:rPr>
                <w:b/>
                <w:bCs/>
                <w:szCs w:val="28"/>
              </w:rPr>
              <w:lastRenderedPageBreak/>
              <w:t>11</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3A626883" w14:textId="77777777" w:rsidR="005447D4" w:rsidRPr="00456A21" w:rsidRDefault="005447D4" w:rsidP="00061227">
            <w:pPr>
              <w:widowControl w:val="0"/>
              <w:suppressLineNumbers/>
              <w:snapToGrid w:val="0"/>
              <w:rPr>
                <w:b/>
                <w:bCs/>
                <w:szCs w:val="28"/>
              </w:rPr>
            </w:pPr>
            <w:r w:rsidRPr="00456A21">
              <w:rPr>
                <w:b/>
                <w:bCs/>
                <w:szCs w:val="28"/>
              </w:rPr>
              <w:t>Размер задатка на участие в конкурсе (по лотам), срок и порядок внесения денежных средств, условия и срок его возврата</w:t>
            </w:r>
            <w:r w:rsidR="009B620B" w:rsidRPr="00456A21">
              <w:rPr>
                <w:b/>
                <w:bCs/>
                <w:szCs w:val="28"/>
              </w:rPr>
              <w:t>:</w:t>
            </w:r>
          </w:p>
        </w:tc>
        <w:tc>
          <w:tcPr>
            <w:tcW w:w="6662" w:type="dxa"/>
            <w:tcBorders>
              <w:top w:val="single" w:sz="6" w:space="0" w:color="auto"/>
              <w:left w:val="single" w:sz="6" w:space="0" w:color="auto"/>
              <w:bottom w:val="single" w:sz="6" w:space="0" w:color="auto"/>
              <w:right w:val="single" w:sz="6" w:space="0" w:color="auto"/>
            </w:tcBorders>
          </w:tcPr>
          <w:p w14:paraId="6C5037BD" w14:textId="77777777" w:rsidR="005447D4" w:rsidRPr="0088486F" w:rsidRDefault="005447D4" w:rsidP="00230071">
            <w:pPr>
              <w:snapToGrid w:val="0"/>
              <w:jc w:val="both"/>
              <w:rPr>
                <w:szCs w:val="28"/>
              </w:rPr>
            </w:pPr>
            <w:r w:rsidRPr="0088486F">
              <w:rPr>
                <w:color w:val="000000"/>
                <w:szCs w:val="28"/>
              </w:rPr>
              <w:t>Размер задатка по лотам</w:t>
            </w:r>
            <w:r w:rsidR="00D25DBA" w:rsidRPr="0088486F">
              <w:rPr>
                <w:rStyle w:val="afc"/>
                <w:color w:val="000000"/>
                <w:szCs w:val="28"/>
              </w:rPr>
              <w:footnoteReference w:id="1"/>
            </w:r>
            <w:r w:rsidRPr="0088486F">
              <w:rPr>
                <w:color w:val="000000"/>
                <w:szCs w:val="28"/>
              </w:rPr>
              <w:t xml:space="preserve">, указанным в конкурсной документации, </w:t>
            </w:r>
            <w:r w:rsidR="00D25DBA" w:rsidRPr="0088486F">
              <w:rPr>
                <w:color w:val="000000"/>
                <w:szCs w:val="28"/>
              </w:rPr>
              <w:t xml:space="preserve">который сформирован </w:t>
            </w:r>
            <w:r w:rsidRPr="0088486F">
              <w:rPr>
                <w:color w:val="000000"/>
                <w:szCs w:val="28"/>
              </w:rPr>
              <w:t xml:space="preserve">от </w:t>
            </w:r>
            <w:r w:rsidRPr="0088486F">
              <w:rPr>
                <w:szCs w:val="28"/>
              </w:rPr>
              <w:t>общей стоимость права на размещение нестационарных сезонных объе</w:t>
            </w:r>
            <w:r w:rsidR="00405A3F" w:rsidRPr="0088486F">
              <w:rPr>
                <w:szCs w:val="28"/>
              </w:rPr>
              <w:t xml:space="preserve">ктов мелкорозничной торговли и </w:t>
            </w:r>
            <w:r w:rsidRPr="0088486F">
              <w:rPr>
                <w:szCs w:val="28"/>
              </w:rPr>
              <w:t xml:space="preserve">сезонных предприятий общественного питания за весь период торговли. </w:t>
            </w:r>
          </w:p>
          <w:p w14:paraId="5C7738CE" w14:textId="1F719609" w:rsidR="00664016" w:rsidRPr="0088486F" w:rsidRDefault="00664016" w:rsidP="00230071">
            <w:pPr>
              <w:keepNext/>
              <w:keepLines/>
              <w:widowControl w:val="0"/>
              <w:suppressLineNumbers/>
              <w:tabs>
                <w:tab w:val="left" w:pos="5955"/>
              </w:tabs>
              <w:jc w:val="both"/>
              <w:rPr>
                <w:color w:val="000000"/>
                <w:szCs w:val="28"/>
              </w:rPr>
            </w:pPr>
            <w:proofErr w:type="gramStart"/>
            <w:r w:rsidRPr="0088486F">
              <w:rPr>
                <w:szCs w:val="28"/>
              </w:rPr>
              <w:t xml:space="preserve">Срок внесения и поступления денежных средств на расчетный счет </w:t>
            </w:r>
            <w:r w:rsidR="00FC2957" w:rsidRPr="0088486F">
              <w:rPr>
                <w:szCs w:val="28"/>
              </w:rPr>
              <w:t>уполномоченного органа</w:t>
            </w:r>
            <w:r w:rsidRPr="0088486F">
              <w:rPr>
                <w:szCs w:val="28"/>
              </w:rPr>
              <w:t xml:space="preserve"> с </w:t>
            </w:r>
            <w:r w:rsidRPr="0088486F">
              <w:rPr>
                <w:color w:val="000000"/>
                <w:szCs w:val="28"/>
              </w:rPr>
              <w:t xml:space="preserve">даты размещения на официальном сайте администрации городского округа «Город Калининград» в сети Интернет </w:t>
            </w:r>
            <w:hyperlink r:id="rId15" w:history="1">
              <w:r w:rsidR="009203E2" w:rsidRPr="0088486F">
                <w:rPr>
                  <w:rStyle w:val="a5"/>
                  <w:rFonts w:eastAsia="Calibri"/>
                  <w:szCs w:val="28"/>
                  <w:lang w:eastAsia="en-US"/>
                </w:rPr>
                <w:t>www.klgd.ru</w:t>
              </w:r>
            </w:hyperlink>
            <w:r w:rsidR="009203E2" w:rsidRPr="0088486F">
              <w:rPr>
                <w:color w:val="000000"/>
                <w:szCs w:val="28"/>
              </w:rPr>
              <w:t xml:space="preserve"> </w:t>
            </w:r>
            <w:r w:rsidRPr="0088486F">
              <w:rPr>
                <w:color w:val="000000"/>
                <w:szCs w:val="28"/>
              </w:rPr>
              <w:t>извещения и конкурсной документации, а также публикации извещения в газете «Гражданин</w:t>
            </w:r>
            <w:r w:rsidRPr="001D407B">
              <w:rPr>
                <w:szCs w:val="28"/>
              </w:rPr>
              <w:t>»</w:t>
            </w:r>
            <w:r w:rsidR="001D407B" w:rsidRPr="001D407B">
              <w:rPr>
                <w:szCs w:val="28"/>
              </w:rPr>
              <w:t>,</w:t>
            </w:r>
            <w:r w:rsidRPr="001D407B">
              <w:rPr>
                <w:szCs w:val="28"/>
              </w:rPr>
              <w:t xml:space="preserve"> </w:t>
            </w:r>
            <w:r w:rsidR="001D407B" w:rsidRPr="001D407B">
              <w:rPr>
                <w:szCs w:val="28"/>
              </w:rPr>
              <w:t>до окончания срока подачи заявок на участие в конкурсе:</w:t>
            </w:r>
            <w:r w:rsidR="001D407B">
              <w:rPr>
                <w:color w:val="000000"/>
                <w:sz w:val="26"/>
                <w:szCs w:val="26"/>
              </w:rPr>
              <w:t xml:space="preserve"> </w:t>
            </w:r>
            <w:r w:rsidRPr="0088486F">
              <w:rPr>
                <w:b/>
                <w:bCs/>
                <w:color w:val="000000"/>
                <w:szCs w:val="28"/>
              </w:rPr>
              <w:t xml:space="preserve">до </w:t>
            </w:r>
            <w:r w:rsidR="001D283D" w:rsidRPr="0088486F">
              <w:rPr>
                <w:b/>
                <w:bCs/>
                <w:color w:val="000000"/>
                <w:szCs w:val="28"/>
              </w:rPr>
              <w:t>1</w:t>
            </w:r>
            <w:r w:rsidR="00C832B9">
              <w:rPr>
                <w:b/>
                <w:bCs/>
                <w:color w:val="000000"/>
                <w:szCs w:val="28"/>
              </w:rPr>
              <w:t>0</w:t>
            </w:r>
            <w:r w:rsidRPr="0088486F">
              <w:rPr>
                <w:b/>
                <w:bCs/>
                <w:color w:val="000000"/>
                <w:szCs w:val="28"/>
              </w:rPr>
              <w:t xml:space="preserve"> час. 00 мин. (калининградское время) </w:t>
            </w:r>
            <w:r w:rsidR="00C832B9">
              <w:rPr>
                <w:b/>
                <w:bCs/>
                <w:color w:val="000000"/>
                <w:szCs w:val="28"/>
              </w:rPr>
              <w:t>26</w:t>
            </w:r>
            <w:r w:rsidRPr="0088486F">
              <w:rPr>
                <w:b/>
                <w:bCs/>
                <w:color w:val="000000"/>
                <w:szCs w:val="28"/>
              </w:rPr>
              <w:t>.0</w:t>
            </w:r>
            <w:r w:rsidR="00C832B9">
              <w:rPr>
                <w:b/>
                <w:bCs/>
                <w:color w:val="000000"/>
                <w:szCs w:val="28"/>
              </w:rPr>
              <w:t>6</w:t>
            </w:r>
            <w:r w:rsidRPr="0088486F">
              <w:rPr>
                <w:b/>
                <w:bCs/>
                <w:color w:val="000000"/>
                <w:szCs w:val="28"/>
              </w:rPr>
              <w:t>.202</w:t>
            </w:r>
            <w:r w:rsidR="009203E2" w:rsidRPr="0088486F">
              <w:rPr>
                <w:b/>
                <w:bCs/>
                <w:color w:val="000000"/>
                <w:szCs w:val="28"/>
              </w:rPr>
              <w:t>3</w:t>
            </w:r>
            <w:r w:rsidRPr="0088486F">
              <w:rPr>
                <w:b/>
                <w:bCs/>
                <w:color w:val="000000"/>
                <w:szCs w:val="28"/>
              </w:rPr>
              <w:t>.</w:t>
            </w:r>
            <w:proofErr w:type="gramEnd"/>
          </w:p>
          <w:p w14:paraId="64CB2D72" w14:textId="0BA00B6C" w:rsidR="00664016" w:rsidRPr="0088486F" w:rsidRDefault="00664016" w:rsidP="00061227">
            <w:pPr>
              <w:keepNext/>
              <w:keepLines/>
              <w:widowControl w:val="0"/>
              <w:suppressLineNumbers/>
              <w:tabs>
                <w:tab w:val="left" w:pos="5955"/>
              </w:tabs>
              <w:jc w:val="both"/>
              <w:rPr>
                <w:szCs w:val="28"/>
              </w:rPr>
            </w:pPr>
            <w:r w:rsidRPr="0088486F">
              <w:rPr>
                <w:szCs w:val="28"/>
              </w:rPr>
              <w:t xml:space="preserve">Платежный документ с отметкой банка об исполнении, подтверждающий внесение задатка, (по каждому </w:t>
            </w:r>
            <w:r w:rsidR="00527447" w:rsidRPr="0088486F">
              <w:rPr>
                <w:szCs w:val="28"/>
              </w:rPr>
              <w:t>лоту отдельно) предоставляется в составе заявки</w:t>
            </w:r>
            <w:r w:rsidRPr="0088486F">
              <w:rPr>
                <w:szCs w:val="28"/>
              </w:rPr>
              <w:t xml:space="preserve"> на участие в конкурсе.</w:t>
            </w:r>
          </w:p>
          <w:p w14:paraId="619B5CDB" w14:textId="77777777" w:rsidR="00664016" w:rsidRPr="0088486F" w:rsidRDefault="00664016" w:rsidP="00230071">
            <w:pPr>
              <w:jc w:val="both"/>
              <w:rPr>
                <w:szCs w:val="28"/>
              </w:rPr>
            </w:pPr>
            <w:r w:rsidRPr="0088486F">
              <w:rPr>
                <w:szCs w:val="28"/>
              </w:rPr>
              <w:t>Сумма внесенного задатка засчитывается в счет обеспечения исполнения обязательств участника конкурса, ставшего победителем конкурса.</w:t>
            </w:r>
          </w:p>
          <w:p w14:paraId="204633B9" w14:textId="77777777" w:rsidR="00664016" w:rsidRPr="0088486F" w:rsidRDefault="00664016" w:rsidP="00230071">
            <w:pPr>
              <w:jc w:val="both"/>
              <w:rPr>
                <w:szCs w:val="28"/>
              </w:rPr>
            </w:pPr>
            <w:r w:rsidRPr="0088486F">
              <w:rPr>
                <w:szCs w:val="28"/>
              </w:rPr>
              <w:t xml:space="preserve">Денежные средства перечисляются по следующим </w:t>
            </w:r>
            <w:r w:rsidRPr="0088486F">
              <w:rPr>
                <w:szCs w:val="28"/>
              </w:rPr>
              <w:lastRenderedPageBreak/>
              <w:t>реквизитам:</w:t>
            </w:r>
          </w:p>
          <w:p w14:paraId="403B04D7" w14:textId="520837B0" w:rsidR="00664016" w:rsidRPr="0088486F" w:rsidRDefault="00664016" w:rsidP="00230071">
            <w:pPr>
              <w:jc w:val="both"/>
              <w:rPr>
                <w:szCs w:val="28"/>
              </w:rPr>
            </w:pPr>
            <w:r w:rsidRPr="0088486F">
              <w:rPr>
                <w:szCs w:val="28"/>
              </w:rPr>
              <w:t xml:space="preserve">Получатель: УФК по Калининградской области (Комитет по финансам администрации городского округа «Город Калининград», </w:t>
            </w:r>
            <w:proofErr w:type="gramStart"/>
            <w:r w:rsidRPr="0088486F">
              <w:rPr>
                <w:szCs w:val="28"/>
              </w:rPr>
              <w:t>л</w:t>
            </w:r>
            <w:proofErr w:type="gramEnd"/>
            <w:r w:rsidRPr="0088486F">
              <w:rPr>
                <w:szCs w:val="28"/>
              </w:rPr>
              <w:t>/с 05353000020)</w:t>
            </w:r>
            <w:r w:rsidR="009203E2" w:rsidRPr="0088486F">
              <w:rPr>
                <w:szCs w:val="28"/>
              </w:rPr>
              <w:t>.</w:t>
            </w:r>
          </w:p>
          <w:p w14:paraId="333594A2" w14:textId="77777777" w:rsidR="00664016" w:rsidRPr="0088486F" w:rsidRDefault="00664016" w:rsidP="00230071">
            <w:pPr>
              <w:jc w:val="both"/>
              <w:rPr>
                <w:szCs w:val="28"/>
              </w:rPr>
            </w:pPr>
            <w:r w:rsidRPr="0088486F">
              <w:rPr>
                <w:szCs w:val="28"/>
              </w:rPr>
              <w:t>ИНН: 3905015619</w:t>
            </w:r>
          </w:p>
          <w:p w14:paraId="2993CD3D" w14:textId="77777777" w:rsidR="00664016" w:rsidRPr="0088486F" w:rsidRDefault="00664016" w:rsidP="00230071">
            <w:pPr>
              <w:jc w:val="both"/>
              <w:rPr>
                <w:szCs w:val="28"/>
              </w:rPr>
            </w:pPr>
            <w:r w:rsidRPr="0088486F">
              <w:rPr>
                <w:szCs w:val="28"/>
              </w:rPr>
              <w:t>КПП: 390601001</w:t>
            </w:r>
          </w:p>
          <w:p w14:paraId="26357474" w14:textId="204D4770" w:rsidR="00664016" w:rsidRPr="0088486F" w:rsidRDefault="00664016" w:rsidP="00230071">
            <w:pPr>
              <w:jc w:val="both"/>
              <w:rPr>
                <w:szCs w:val="28"/>
              </w:rPr>
            </w:pPr>
            <w:r w:rsidRPr="0088486F">
              <w:rPr>
                <w:szCs w:val="28"/>
              </w:rPr>
              <w:t xml:space="preserve">Банк получателя: Отделение Калининград Банка России//УФК по Калининградской области </w:t>
            </w:r>
            <w:r w:rsidR="009203E2" w:rsidRPr="0088486F">
              <w:rPr>
                <w:szCs w:val="28"/>
              </w:rPr>
              <w:br/>
            </w:r>
            <w:r w:rsidRPr="0088486F">
              <w:rPr>
                <w:szCs w:val="28"/>
              </w:rPr>
              <w:t>г. Калининград.</w:t>
            </w:r>
          </w:p>
          <w:p w14:paraId="6BC15111" w14:textId="77777777" w:rsidR="00664016" w:rsidRPr="0088486F" w:rsidRDefault="00664016" w:rsidP="00230071">
            <w:pPr>
              <w:jc w:val="both"/>
              <w:rPr>
                <w:szCs w:val="28"/>
              </w:rPr>
            </w:pPr>
            <w:r w:rsidRPr="0088486F">
              <w:rPr>
                <w:szCs w:val="28"/>
              </w:rPr>
              <w:t>БИК:012748051</w:t>
            </w:r>
          </w:p>
          <w:p w14:paraId="724FEB97" w14:textId="77777777" w:rsidR="00664016" w:rsidRPr="0088486F" w:rsidRDefault="00664016" w:rsidP="00230071">
            <w:pPr>
              <w:jc w:val="both"/>
              <w:rPr>
                <w:szCs w:val="28"/>
              </w:rPr>
            </w:pPr>
            <w:proofErr w:type="gramStart"/>
            <w:r w:rsidRPr="0088486F">
              <w:rPr>
                <w:szCs w:val="28"/>
              </w:rPr>
              <w:t>р</w:t>
            </w:r>
            <w:proofErr w:type="gramEnd"/>
            <w:r w:rsidRPr="0088486F">
              <w:rPr>
                <w:szCs w:val="28"/>
              </w:rPr>
              <w:t>\с: 03232643277010003500</w:t>
            </w:r>
          </w:p>
          <w:p w14:paraId="7F0DE7C7" w14:textId="3B32616B" w:rsidR="00664016" w:rsidRPr="0088486F" w:rsidRDefault="00664016" w:rsidP="00230071">
            <w:pPr>
              <w:jc w:val="both"/>
              <w:rPr>
                <w:szCs w:val="28"/>
              </w:rPr>
            </w:pPr>
            <w:proofErr w:type="spellStart"/>
            <w:proofErr w:type="gramStart"/>
            <w:r w:rsidRPr="0088486F">
              <w:rPr>
                <w:szCs w:val="28"/>
              </w:rPr>
              <w:t>кор</w:t>
            </w:r>
            <w:proofErr w:type="spellEnd"/>
            <w:r w:rsidRPr="0088486F">
              <w:rPr>
                <w:szCs w:val="28"/>
              </w:rPr>
              <w:t>. счет</w:t>
            </w:r>
            <w:proofErr w:type="gramEnd"/>
            <w:r w:rsidRPr="0088486F">
              <w:rPr>
                <w:szCs w:val="28"/>
              </w:rPr>
              <w:t>: 40102810545370000028</w:t>
            </w:r>
          </w:p>
          <w:p w14:paraId="16D021E3" w14:textId="33CA5548" w:rsidR="00C05E01" w:rsidRPr="0088486F" w:rsidRDefault="00C05E01" w:rsidP="00230071">
            <w:pPr>
              <w:jc w:val="both"/>
              <w:rPr>
                <w:szCs w:val="28"/>
              </w:rPr>
            </w:pPr>
            <w:r w:rsidRPr="0088486F">
              <w:rPr>
                <w:szCs w:val="28"/>
              </w:rPr>
              <w:t>В назначении платежа: внесение денежных средств на участие в конкурсе на право размещения нестационарных сезонных объектов мелкорозничной торговли и сезонных предприятий общественного питания, извещение №_______. ЛОТ №_________.</w:t>
            </w:r>
          </w:p>
          <w:p w14:paraId="070F80C8" w14:textId="77777777" w:rsidR="005447D4" w:rsidRPr="0088486F" w:rsidRDefault="005447D4" w:rsidP="00061227">
            <w:pPr>
              <w:ind w:firstLine="497"/>
              <w:jc w:val="both"/>
              <w:rPr>
                <w:szCs w:val="28"/>
              </w:rPr>
            </w:pPr>
            <w:r w:rsidRPr="0088486F">
              <w:rPr>
                <w:szCs w:val="28"/>
              </w:rPr>
              <w:t>Лицам, участвующим в конкурсе, но не выигравшим, а также не допущенным к участию в конкурсе, задаток возвращается в течение 5 рабочих дней после подписания соответствующего протокола (рассмотрения заявок или оценки и сопоставления заявок).</w:t>
            </w:r>
          </w:p>
          <w:p w14:paraId="78CC21F0" w14:textId="77777777" w:rsidR="00F82261" w:rsidRPr="0088486F" w:rsidRDefault="00F82261" w:rsidP="00061227">
            <w:pPr>
              <w:ind w:firstLine="497"/>
              <w:jc w:val="both"/>
              <w:rPr>
                <w:szCs w:val="28"/>
              </w:rPr>
            </w:pPr>
            <w:r w:rsidRPr="0088486F">
              <w:rPr>
                <w:szCs w:val="28"/>
              </w:rPr>
              <w:t xml:space="preserve">Денежные средства, внесенные в качестве </w:t>
            </w:r>
            <w:r w:rsidR="00EB6F59" w:rsidRPr="0088486F">
              <w:rPr>
                <w:szCs w:val="28"/>
              </w:rPr>
              <w:t>задатка</w:t>
            </w:r>
            <w:r w:rsidRPr="0088486F">
              <w:rPr>
                <w:szCs w:val="28"/>
              </w:rPr>
              <w:t xml:space="preserve"> на участие в конкурсе, победителей конкурса перечисляются на счет организатора конкурса в течение 5 рабочих дней после подписания соответствующего протокола (рассмотрения заявок или оценки и сопоставления заявок).</w:t>
            </w:r>
          </w:p>
          <w:p w14:paraId="4A3EF79D" w14:textId="77777777" w:rsidR="00F82261" w:rsidRPr="0088486F" w:rsidRDefault="00F82261" w:rsidP="00061227">
            <w:pPr>
              <w:ind w:firstLine="497"/>
              <w:jc w:val="both"/>
              <w:rPr>
                <w:szCs w:val="28"/>
              </w:rPr>
            </w:pPr>
            <w:r w:rsidRPr="0088486F">
              <w:rPr>
                <w:szCs w:val="28"/>
              </w:rPr>
              <w:t xml:space="preserve">Денежные средства, внесенные в качестве </w:t>
            </w:r>
            <w:r w:rsidR="004E53CA" w:rsidRPr="0088486F">
              <w:rPr>
                <w:szCs w:val="28"/>
              </w:rPr>
              <w:t xml:space="preserve">задатка </w:t>
            </w:r>
            <w:r w:rsidRPr="0088486F">
              <w:rPr>
                <w:szCs w:val="28"/>
              </w:rPr>
              <w:t>на участие в конкурсе, не возвращаются в случае уклонения победителя конкурса или участника конкурса от заключения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tc>
      </w:tr>
      <w:tr w:rsidR="005447D4" w:rsidRPr="009048B9" w14:paraId="7DD770FE" w14:textId="77777777" w:rsidTr="00D760D3">
        <w:trPr>
          <w:trHeight w:val="480"/>
        </w:trPr>
        <w:tc>
          <w:tcPr>
            <w:tcW w:w="568" w:type="dxa"/>
            <w:tcBorders>
              <w:top w:val="single" w:sz="6" w:space="0" w:color="auto"/>
              <w:left w:val="single" w:sz="6" w:space="0" w:color="auto"/>
              <w:bottom w:val="single" w:sz="6" w:space="0" w:color="auto"/>
              <w:right w:val="single" w:sz="6" w:space="0" w:color="auto"/>
            </w:tcBorders>
            <w:vAlign w:val="center"/>
          </w:tcPr>
          <w:p w14:paraId="01206E35" w14:textId="0ABF8A9D" w:rsidR="005447D4" w:rsidRPr="00456A21" w:rsidRDefault="005B7B28" w:rsidP="00061227">
            <w:pPr>
              <w:jc w:val="center"/>
              <w:rPr>
                <w:b/>
                <w:bCs/>
                <w:szCs w:val="28"/>
              </w:rPr>
            </w:pPr>
            <w:r w:rsidRPr="00456A21">
              <w:rPr>
                <w:b/>
                <w:bCs/>
                <w:szCs w:val="28"/>
              </w:rPr>
              <w:lastRenderedPageBreak/>
              <w:t>12</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54309D6D"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Порядок, место, дата и время вскрытия конвертов с заявками на</w:t>
            </w:r>
            <w:r w:rsidR="009B620B" w:rsidRPr="00456A21">
              <w:rPr>
                <w:rFonts w:ascii="Times New Roman" w:hAnsi="Times New Roman" w:cs="Times New Roman"/>
                <w:b/>
                <w:bCs/>
                <w:sz w:val="28"/>
                <w:szCs w:val="28"/>
              </w:rPr>
              <w:t xml:space="preserve"> </w:t>
            </w:r>
            <w:r w:rsidRPr="00456A21">
              <w:rPr>
                <w:rFonts w:ascii="Times New Roman" w:hAnsi="Times New Roman" w:cs="Times New Roman"/>
                <w:b/>
                <w:bCs/>
                <w:sz w:val="28"/>
                <w:szCs w:val="28"/>
              </w:rPr>
              <w:t>участие в конкурсе</w:t>
            </w:r>
            <w:r w:rsidR="009B620B"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238FCF16" w14:textId="77777777" w:rsidR="00D01E67" w:rsidRPr="00D01E67" w:rsidRDefault="00D01E67" w:rsidP="00D01E67">
            <w:pPr>
              <w:pStyle w:val="ConsPlusNormal"/>
              <w:widowControl/>
              <w:ind w:firstLine="0"/>
              <w:jc w:val="both"/>
              <w:rPr>
                <w:rFonts w:ascii="Times New Roman" w:hAnsi="Times New Roman" w:cs="Times New Roman"/>
                <w:b/>
                <w:color w:val="000000"/>
                <w:sz w:val="28"/>
                <w:szCs w:val="28"/>
                <w:shd w:val="clear" w:color="auto" w:fill="FFFFFF"/>
              </w:rPr>
            </w:pPr>
            <w:proofErr w:type="gramStart"/>
            <w:r w:rsidRPr="00D01E67">
              <w:rPr>
                <w:rFonts w:ascii="Times New Roman" w:hAnsi="Times New Roman" w:cs="Times New Roman"/>
                <w:b/>
                <w:sz w:val="28"/>
                <w:szCs w:val="28"/>
                <w:shd w:val="clear" w:color="auto" w:fill="FFFFFF"/>
              </w:rPr>
              <w:t>Вскрытие конвертов:</w:t>
            </w:r>
            <w:r w:rsidRPr="00D01E67">
              <w:rPr>
                <w:rFonts w:ascii="Times New Roman" w:hAnsi="Times New Roman" w:cs="Times New Roman"/>
                <w:sz w:val="28"/>
                <w:szCs w:val="28"/>
                <w:shd w:val="clear" w:color="auto" w:fill="FFFFFF"/>
              </w:rPr>
              <w:t xml:space="preserve"> </w:t>
            </w:r>
            <w:r w:rsidRPr="00D01E67">
              <w:rPr>
                <w:rFonts w:ascii="Times New Roman" w:hAnsi="Times New Roman" w:cs="Times New Roman"/>
                <w:b/>
                <w:sz w:val="28"/>
                <w:szCs w:val="28"/>
                <w:shd w:val="clear" w:color="auto" w:fill="FFFFFF"/>
              </w:rPr>
              <w:t>26.06.2023</w:t>
            </w:r>
            <w:r w:rsidRPr="00D01E67">
              <w:rPr>
                <w:rFonts w:ascii="Times New Roman" w:hAnsi="Times New Roman" w:cs="Times New Roman"/>
                <w:b/>
                <w:bCs/>
                <w:color w:val="000000"/>
                <w:sz w:val="28"/>
                <w:szCs w:val="28"/>
                <w:shd w:val="clear" w:color="auto" w:fill="FFFFFF"/>
              </w:rPr>
              <w:t xml:space="preserve"> г. </w:t>
            </w:r>
            <w:r w:rsidRPr="00D01E67">
              <w:rPr>
                <w:rFonts w:ascii="Times New Roman" w:hAnsi="Times New Roman" w:cs="Times New Roman"/>
                <w:b/>
                <w:color w:val="000000"/>
                <w:sz w:val="28"/>
                <w:szCs w:val="28"/>
                <w:shd w:val="clear" w:color="auto" w:fill="FFFFFF"/>
              </w:rPr>
              <w:t>в 10 ч. 00</w:t>
            </w:r>
            <w:r w:rsidRPr="00D01E67">
              <w:rPr>
                <w:rFonts w:ascii="Times New Roman" w:hAnsi="Times New Roman" w:cs="Times New Roman"/>
                <w:color w:val="000000"/>
                <w:sz w:val="28"/>
                <w:szCs w:val="28"/>
                <w:shd w:val="clear" w:color="auto" w:fill="FFFFFF"/>
              </w:rPr>
              <w:t xml:space="preserve"> </w:t>
            </w:r>
            <w:r w:rsidRPr="00D01E67">
              <w:rPr>
                <w:rFonts w:ascii="Times New Roman" w:hAnsi="Times New Roman" w:cs="Times New Roman"/>
                <w:b/>
                <w:color w:val="000000"/>
                <w:sz w:val="28"/>
                <w:szCs w:val="28"/>
                <w:shd w:val="clear" w:color="auto" w:fill="FFFFFF"/>
              </w:rPr>
              <w:t>мин</w:t>
            </w:r>
            <w:r w:rsidRPr="00D01E67">
              <w:rPr>
                <w:rFonts w:ascii="Times New Roman" w:hAnsi="Times New Roman" w:cs="Times New Roman"/>
                <w:color w:val="000000"/>
                <w:sz w:val="28"/>
                <w:szCs w:val="28"/>
                <w:shd w:val="clear" w:color="auto" w:fill="FFFFFF"/>
              </w:rPr>
              <w:t xml:space="preserve">. </w:t>
            </w:r>
            <w:r w:rsidRPr="00D01E67">
              <w:rPr>
                <w:rFonts w:ascii="Times New Roman" w:hAnsi="Times New Roman" w:cs="Times New Roman"/>
                <w:bCs/>
                <w:sz w:val="28"/>
                <w:szCs w:val="28"/>
              </w:rPr>
              <w:t xml:space="preserve">(калининградское время) </w:t>
            </w:r>
            <w:r w:rsidRPr="00D01E67">
              <w:rPr>
                <w:rFonts w:ascii="Times New Roman" w:hAnsi="Times New Roman" w:cs="Times New Roman"/>
                <w:sz w:val="28"/>
                <w:szCs w:val="28"/>
              </w:rPr>
              <w:t xml:space="preserve">по адресу: 236022, г. Калининград, площадь Победы, 1, 2 этаж, </w:t>
            </w:r>
            <w:r w:rsidRPr="00D01E67">
              <w:rPr>
                <w:rFonts w:ascii="Times New Roman" w:hAnsi="Times New Roman" w:cs="Times New Roman"/>
                <w:sz w:val="28"/>
                <w:szCs w:val="28"/>
              </w:rPr>
              <w:br/>
            </w:r>
            <w:proofErr w:type="spellStart"/>
            <w:r w:rsidRPr="00D01E67">
              <w:rPr>
                <w:rFonts w:ascii="Times New Roman" w:hAnsi="Times New Roman" w:cs="Times New Roman"/>
                <w:sz w:val="28"/>
                <w:szCs w:val="28"/>
              </w:rPr>
              <w:t>каб</w:t>
            </w:r>
            <w:proofErr w:type="spellEnd"/>
            <w:r w:rsidRPr="00D01E67">
              <w:rPr>
                <w:rFonts w:ascii="Times New Roman" w:hAnsi="Times New Roman" w:cs="Times New Roman"/>
                <w:sz w:val="28"/>
                <w:szCs w:val="28"/>
              </w:rPr>
              <w:t>. 254.</w:t>
            </w:r>
            <w:r w:rsidRPr="00D01E67">
              <w:rPr>
                <w:rFonts w:ascii="Times New Roman" w:hAnsi="Times New Roman" w:cs="Times New Roman"/>
                <w:b/>
                <w:color w:val="000000"/>
                <w:sz w:val="28"/>
                <w:szCs w:val="28"/>
                <w:shd w:val="clear" w:color="auto" w:fill="FFFFFF"/>
              </w:rPr>
              <w:t xml:space="preserve"> </w:t>
            </w:r>
            <w:proofErr w:type="gramEnd"/>
          </w:p>
          <w:p w14:paraId="6CA60839" w14:textId="77777777" w:rsidR="001710E6" w:rsidRPr="009048B9" w:rsidRDefault="00A257E6" w:rsidP="00230071">
            <w:pPr>
              <w:suppressAutoHyphens w:val="0"/>
              <w:autoSpaceDE w:val="0"/>
              <w:autoSpaceDN w:val="0"/>
              <w:adjustRightInd w:val="0"/>
              <w:jc w:val="both"/>
              <w:rPr>
                <w:rFonts w:eastAsiaTheme="minorHAnsi"/>
                <w:bCs/>
                <w:szCs w:val="28"/>
                <w:lang w:eastAsia="en-US"/>
              </w:rPr>
            </w:pPr>
            <w:r w:rsidRPr="009048B9">
              <w:rPr>
                <w:rFonts w:eastAsiaTheme="minorHAnsi"/>
                <w:bCs/>
                <w:szCs w:val="28"/>
                <w:lang w:eastAsia="en-US"/>
              </w:rPr>
              <w:t>Конверты с заявками вскрываются Конкурсной комиссией публично в день, во время и в месте, указ</w:t>
            </w:r>
            <w:r w:rsidR="00D428B4" w:rsidRPr="009048B9">
              <w:rPr>
                <w:rFonts w:eastAsiaTheme="minorHAnsi"/>
                <w:bCs/>
                <w:szCs w:val="28"/>
                <w:lang w:eastAsia="en-US"/>
              </w:rPr>
              <w:t>анные в извещении о проведении к</w:t>
            </w:r>
            <w:r w:rsidRPr="009048B9">
              <w:rPr>
                <w:rFonts w:eastAsiaTheme="minorHAnsi"/>
                <w:bCs/>
                <w:szCs w:val="28"/>
                <w:lang w:eastAsia="en-US"/>
              </w:rPr>
              <w:t>онкурса.</w:t>
            </w:r>
          </w:p>
          <w:p w14:paraId="38966CC4" w14:textId="13627D2E" w:rsidR="00147DBF" w:rsidRPr="009048B9" w:rsidRDefault="00D428B4" w:rsidP="00061227">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lastRenderedPageBreak/>
              <w:t>Участники к</w:t>
            </w:r>
            <w:r w:rsidR="000D2B4C" w:rsidRPr="009048B9">
              <w:rPr>
                <w:rFonts w:eastAsiaTheme="minorHAnsi"/>
                <w:szCs w:val="28"/>
                <w:lang w:eastAsia="en-US"/>
              </w:rPr>
              <w:t>онкурса, подавшие заявки, или их представители вправе присутствовать при вскрытии конвертов с заявками.</w:t>
            </w:r>
          </w:p>
        </w:tc>
      </w:tr>
      <w:tr w:rsidR="005447D4" w:rsidRPr="009048B9" w14:paraId="0C0EA018" w14:textId="77777777" w:rsidTr="009C7333">
        <w:trPr>
          <w:trHeight w:val="482"/>
        </w:trPr>
        <w:tc>
          <w:tcPr>
            <w:tcW w:w="568" w:type="dxa"/>
            <w:tcBorders>
              <w:top w:val="single" w:sz="6" w:space="0" w:color="auto"/>
              <w:left w:val="single" w:sz="6" w:space="0" w:color="auto"/>
              <w:bottom w:val="single" w:sz="6" w:space="0" w:color="auto"/>
              <w:right w:val="single" w:sz="6" w:space="0" w:color="auto"/>
            </w:tcBorders>
            <w:vAlign w:val="center"/>
          </w:tcPr>
          <w:p w14:paraId="7CC33B69" w14:textId="71356CD8" w:rsidR="005447D4" w:rsidRPr="00456A21" w:rsidRDefault="00AC03F9" w:rsidP="00061227">
            <w:pPr>
              <w:jc w:val="center"/>
              <w:rPr>
                <w:b/>
                <w:bCs/>
                <w:szCs w:val="28"/>
              </w:rPr>
            </w:pPr>
            <w:r w:rsidRPr="00456A21">
              <w:rPr>
                <w:b/>
                <w:bCs/>
                <w:szCs w:val="28"/>
              </w:rPr>
              <w:lastRenderedPageBreak/>
              <w:t>13</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68CB31DD"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Порядок рассмотрения заявок на участие в конкурсе</w:t>
            </w:r>
            <w:r w:rsidR="009B620B"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76C0C878" w14:textId="2C0C73C0" w:rsidR="000768DC" w:rsidRDefault="00D428B4" w:rsidP="000768DC">
            <w:pPr>
              <w:pStyle w:val="ConsPlusNormal"/>
              <w:widowControl/>
              <w:ind w:firstLine="0"/>
              <w:jc w:val="both"/>
              <w:rPr>
                <w:rFonts w:ascii="Times New Roman" w:hAnsi="Times New Roman" w:cs="Times New Roman"/>
                <w:b/>
                <w:color w:val="000000"/>
                <w:sz w:val="26"/>
                <w:szCs w:val="26"/>
                <w:shd w:val="clear" w:color="auto" w:fill="FFFFFF"/>
              </w:rPr>
            </w:pPr>
            <w:r w:rsidRPr="009048B9">
              <w:rPr>
                <w:rFonts w:ascii="Times New Roman" w:hAnsi="Times New Roman" w:cs="Times New Roman"/>
                <w:b/>
                <w:color w:val="000000"/>
                <w:sz w:val="28"/>
                <w:szCs w:val="28"/>
                <w:shd w:val="clear" w:color="auto" w:fill="FFFFFF"/>
              </w:rPr>
              <w:t xml:space="preserve">Дата рассмотрения заявок на участие в конкурсе: </w:t>
            </w:r>
            <w:r w:rsidR="000768DC">
              <w:rPr>
                <w:rFonts w:ascii="Times New Roman" w:hAnsi="Times New Roman" w:cs="Times New Roman"/>
                <w:b/>
                <w:color w:val="000000"/>
                <w:sz w:val="26"/>
                <w:szCs w:val="26"/>
                <w:shd w:val="clear" w:color="auto" w:fill="FFFFFF"/>
              </w:rPr>
              <w:t>28.06.2023.</w:t>
            </w:r>
          </w:p>
          <w:p w14:paraId="2AB506FC"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Конкурсная комиссия рассматривает заявки на участие в Конкурсе на соответствие требованиям, установленным</w:t>
            </w:r>
            <w:r w:rsidR="00D428B4" w:rsidRPr="009048B9">
              <w:rPr>
                <w:rFonts w:eastAsiaTheme="minorHAnsi"/>
                <w:szCs w:val="28"/>
                <w:lang w:eastAsia="en-US"/>
              </w:rPr>
              <w:t xml:space="preserve"> </w:t>
            </w:r>
            <w:r w:rsidR="003C255F" w:rsidRPr="009048B9">
              <w:rPr>
                <w:rFonts w:eastAsiaTheme="minorHAnsi"/>
                <w:szCs w:val="28"/>
                <w:lang w:eastAsia="en-US"/>
              </w:rPr>
              <w:t xml:space="preserve">в пункте 9 </w:t>
            </w:r>
            <w:r w:rsidR="00545808" w:rsidRPr="009048B9">
              <w:t>раздела</w:t>
            </w:r>
            <w:r w:rsidR="00FB13AF" w:rsidRPr="009048B9">
              <w:t xml:space="preserve"> II «</w:t>
            </w:r>
            <w:r w:rsidR="00545808" w:rsidRPr="009048B9">
              <w:t>Информационная карта открытого конкурса</w:t>
            </w:r>
            <w:r w:rsidR="00FB13AF" w:rsidRPr="009048B9">
              <w:t>» настоящей конкурсной документации</w:t>
            </w:r>
            <w:r w:rsidRPr="009048B9">
              <w:rPr>
                <w:rFonts w:eastAsiaTheme="minorHAnsi"/>
                <w:szCs w:val="28"/>
                <w:lang w:eastAsia="en-US"/>
              </w:rPr>
              <w:t>.</w:t>
            </w:r>
            <w:r w:rsidR="00FB13AF" w:rsidRPr="009048B9">
              <w:t xml:space="preserve"> </w:t>
            </w:r>
          </w:p>
          <w:p w14:paraId="7DD9B1C2"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На основании результатов ра</w:t>
            </w:r>
            <w:r w:rsidR="00A476E5" w:rsidRPr="009048B9">
              <w:rPr>
                <w:rFonts w:eastAsiaTheme="minorHAnsi"/>
                <w:szCs w:val="28"/>
                <w:lang w:eastAsia="en-US"/>
              </w:rPr>
              <w:t>ссмотрения заявок на участие в конкурсе к</w:t>
            </w:r>
            <w:r w:rsidRPr="009048B9">
              <w:rPr>
                <w:rFonts w:eastAsiaTheme="minorHAnsi"/>
                <w:szCs w:val="28"/>
                <w:lang w:eastAsia="en-US"/>
              </w:rPr>
              <w:t>онкурсной комиссией принимается решение:</w:t>
            </w:r>
          </w:p>
          <w:p w14:paraId="238552DE" w14:textId="77777777" w:rsidR="004D34A5" w:rsidRPr="009048B9" w:rsidRDefault="004D34A5" w:rsidP="00061227">
            <w:pPr>
              <w:suppressAutoHyphens w:val="0"/>
              <w:autoSpaceDE w:val="0"/>
              <w:autoSpaceDN w:val="0"/>
              <w:adjustRightInd w:val="0"/>
              <w:ind w:firstLine="540"/>
              <w:jc w:val="both"/>
              <w:rPr>
                <w:rFonts w:eastAsiaTheme="minorHAnsi"/>
                <w:szCs w:val="28"/>
                <w:lang w:eastAsia="en-US"/>
              </w:rPr>
            </w:pPr>
            <w:r w:rsidRPr="009048B9">
              <w:rPr>
                <w:rFonts w:eastAsiaTheme="minorHAnsi"/>
                <w:szCs w:val="28"/>
                <w:lang w:eastAsia="en-US"/>
              </w:rPr>
              <w:t>- о допуске участников</w:t>
            </w:r>
            <w:r w:rsidR="00A476E5" w:rsidRPr="009048B9">
              <w:rPr>
                <w:rFonts w:eastAsiaTheme="minorHAnsi"/>
                <w:szCs w:val="28"/>
                <w:lang w:eastAsia="en-US"/>
              </w:rPr>
              <w:t>, подавших заявки, к участию в к</w:t>
            </w:r>
            <w:r w:rsidRPr="009048B9">
              <w:rPr>
                <w:rFonts w:eastAsiaTheme="minorHAnsi"/>
                <w:szCs w:val="28"/>
                <w:lang w:eastAsia="en-US"/>
              </w:rPr>
              <w:t>о</w:t>
            </w:r>
            <w:r w:rsidR="00A476E5" w:rsidRPr="009048B9">
              <w:rPr>
                <w:rFonts w:eastAsiaTheme="minorHAnsi"/>
                <w:szCs w:val="28"/>
                <w:lang w:eastAsia="en-US"/>
              </w:rPr>
              <w:t>нкурсе и признании участниками к</w:t>
            </w:r>
            <w:r w:rsidRPr="009048B9">
              <w:rPr>
                <w:rFonts w:eastAsiaTheme="minorHAnsi"/>
                <w:szCs w:val="28"/>
                <w:lang w:eastAsia="en-US"/>
              </w:rPr>
              <w:t>онкурса;</w:t>
            </w:r>
          </w:p>
          <w:p w14:paraId="4CC8DDFF" w14:textId="77777777" w:rsidR="004D34A5" w:rsidRPr="009048B9" w:rsidRDefault="004D34A5" w:rsidP="00061227">
            <w:pPr>
              <w:suppressAutoHyphens w:val="0"/>
              <w:autoSpaceDE w:val="0"/>
              <w:autoSpaceDN w:val="0"/>
              <w:adjustRightInd w:val="0"/>
              <w:ind w:firstLine="540"/>
              <w:jc w:val="both"/>
              <w:rPr>
                <w:rFonts w:eastAsiaTheme="minorHAnsi"/>
                <w:szCs w:val="28"/>
                <w:lang w:eastAsia="en-US"/>
              </w:rPr>
            </w:pPr>
            <w:r w:rsidRPr="009048B9">
              <w:rPr>
                <w:rFonts w:eastAsiaTheme="minorHAnsi"/>
                <w:szCs w:val="28"/>
                <w:lang w:eastAsia="en-US"/>
              </w:rPr>
              <w:t>- о</w:t>
            </w:r>
            <w:r w:rsidR="00A476E5" w:rsidRPr="009048B9">
              <w:rPr>
                <w:rFonts w:eastAsiaTheme="minorHAnsi"/>
                <w:szCs w:val="28"/>
                <w:lang w:eastAsia="en-US"/>
              </w:rPr>
              <w:t>б отказе в допуске к участию в к</w:t>
            </w:r>
            <w:r w:rsidRPr="009048B9">
              <w:rPr>
                <w:rFonts w:eastAsiaTheme="minorHAnsi"/>
                <w:szCs w:val="28"/>
                <w:lang w:eastAsia="en-US"/>
              </w:rPr>
              <w:t>онкурсе.</w:t>
            </w:r>
          </w:p>
          <w:p w14:paraId="50F96730"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В случае</w:t>
            </w:r>
            <w:proofErr w:type="gramStart"/>
            <w:r w:rsidRPr="009048B9">
              <w:rPr>
                <w:rFonts w:eastAsiaTheme="minorHAnsi"/>
                <w:szCs w:val="28"/>
                <w:lang w:eastAsia="en-US"/>
              </w:rPr>
              <w:t>,</w:t>
            </w:r>
            <w:proofErr w:type="gramEnd"/>
            <w:r w:rsidRPr="009048B9">
              <w:rPr>
                <w:rFonts w:eastAsiaTheme="minorHAnsi"/>
                <w:szCs w:val="28"/>
                <w:lang w:eastAsia="en-US"/>
              </w:rPr>
              <w:t xml:space="preserve"> если по окончании ср</w:t>
            </w:r>
            <w:r w:rsidR="00A476E5" w:rsidRPr="009048B9">
              <w:rPr>
                <w:rFonts w:eastAsiaTheme="minorHAnsi"/>
                <w:szCs w:val="28"/>
                <w:lang w:eastAsia="en-US"/>
              </w:rPr>
              <w:t>ока подачи заявок на участие в к</w:t>
            </w:r>
            <w:r w:rsidRPr="009048B9">
              <w:rPr>
                <w:rFonts w:eastAsiaTheme="minorHAnsi"/>
                <w:szCs w:val="28"/>
                <w:lang w:eastAsia="en-US"/>
              </w:rPr>
              <w:t>онкурсе по лоту подана только одна заявка и (или) по результатам ра</w:t>
            </w:r>
            <w:r w:rsidR="00A476E5" w:rsidRPr="009048B9">
              <w:rPr>
                <w:rFonts w:eastAsiaTheme="minorHAnsi"/>
                <w:szCs w:val="28"/>
                <w:lang w:eastAsia="en-US"/>
              </w:rPr>
              <w:t>ссмотрения заявок на участие в к</w:t>
            </w:r>
            <w:r w:rsidRPr="009048B9">
              <w:rPr>
                <w:rFonts w:eastAsiaTheme="minorHAnsi"/>
                <w:szCs w:val="28"/>
                <w:lang w:eastAsia="en-US"/>
              </w:rPr>
              <w:t xml:space="preserve">онкурсе </w:t>
            </w:r>
            <w:r w:rsidR="00A476E5" w:rsidRPr="009048B9">
              <w:rPr>
                <w:rFonts w:eastAsiaTheme="minorHAnsi"/>
                <w:szCs w:val="28"/>
                <w:lang w:eastAsia="en-US"/>
              </w:rPr>
              <w:t>по лоту допущен один участник, к</w:t>
            </w:r>
            <w:r w:rsidRPr="009048B9">
              <w:rPr>
                <w:rFonts w:eastAsiaTheme="minorHAnsi"/>
                <w:szCs w:val="28"/>
                <w:lang w:eastAsia="en-US"/>
              </w:rPr>
              <w:t xml:space="preserve">онкурс по лоту признается несостоявшимся. </w:t>
            </w:r>
            <w:hyperlink r:id="rId16" w:history="1">
              <w:r w:rsidRPr="009048B9">
                <w:rPr>
                  <w:rFonts w:eastAsiaTheme="minorHAnsi"/>
                  <w:szCs w:val="28"/>
                  <w:lang w:eastAsia="en-US"/>
                </w:rPr>
                <w:t>Договор</w:t>
              </w:r>
            </w:hyperlink>
            <w:r w:rsidRPr="009048B9">
              <w:rPr>
                <w:rFonts w:eastAsiaTheme="minorHAnsi"/>
                <w:szCs w:val="28"/>
                <w:lang w:eastAsia="en-US"/>
              </w:rPr>
              <w:t xml:space="preserve"> на размещение нестационарных сезонных объектов мелкорозничной торговли и нестационарных предприятий общественного питания на территории городского округа </w:t>
            </w:r>
            <w:r w:rsidR="00231617" w:rsidRPr="009048B9">
              <w:rPr>
                <w:rFonts w:eastAsiaTheme="minorHAnsi"/>
                <w:szCs w:val="28"/>
                <w:lang w:eastAsia="en-US"/>
              </w:rPr>
              <w:t>«</w:t>
            </w:r>
            <w:r w:rsidRPr="009048B9">
              <w:rPr>
                <w:rFonts w:eastAsiaTheme="minorHAnsi"/>
                <w:szCs w:val="28"/>
                <w:lang w:eastAsia="en-US"/>
              </w:rPr>
              <w:t>Город Калининград</w:t>
            </w:r>
            <w:r w:rsidR="00231617" w:rsidRPr="009048B9">
              <w:rPr>
                <w:rFonts w:eastAsiaTheme="minorHAnsi"/>
                <w:szCs w:val="28"/>
                <w:lang w:eastAsia="en-US"/>
              </w:rPr>
              <w:t>»</w:t>
            </w:r>
            <w:r w:rsidRPr="009048B9">
              <w:rPr>
                <w:rFonts w:eastAsiaTheme="minorHAnsi"/>
                <w:szCs w:val="28"/>
                <w:lang w:eastAsia="en-US"/>
              </w:rPr>
              <w:t xml:space="preserve"> заключается с единственным участником конкурса на условиях, указанных в его заявке.</w:t>
            </w:r>
          </w:p>
          <w:p w14:paraId="0AF87754"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В случае</w:t>
            </w:r>
            <w:proofErr w:type="gramStart"/>
            <w:r w:rsidRPr="009048B9">
              <w:rPr>
                <w:rFonts w:eastAsiaTheme="minorHAnsi"/>
                <w:szCs w:val="28"/>
                <w:lang w:eastAsia="en-US"/>
              </w:rPr>
              <w:t>,</w:t>
            </w:r>
            <w:proofErr w:type="gramEnd"/>
            <w:r w:rsidRPr="009048B9">
              <w:rPr>
                <w:rFonts w:eastAsiaTheme="minorHAnsi"/>
                <w:szCs w:val="28"/>
                <w:lang w:eastAsia="en-US"/>
              </w:rPr>
              <w:t xml:space="preserve"> если на основании результатов рассмотрения заявок на участие в Конкурсе принято решение об отка</w:t>
            </w:r>
            <w:r w:rsidR="00A476E5" w:rsidRPr="009048B9">
              <w:rPr>
                <w:rFonts w:eastAsiaTheme="minorHAnsi"/>
                <w:szCs w:val="28"/>
                <w:lang w:eastAsia="en-US"/>
              </w:rPr>
              <w:t>зе в допуске к участию в к</w:t>
            </w:r>
            <w:r w:rsidRPr="009048B9">
              <w:rPr>
                <w:rFonts w:eastAsiaTheme="minorHAnsi"/>
                <w:szCs w:val="28"/>
                <w:lang w:eastAsia="en-US"/>
              </w:rPr>
              <w:t>онкурсе по лоту всех участников, подавших заявки на участие в Конкурсе по этому лоту, Конкурс по этому лоту признается несостоявшимся.</w:t>
            </w:r>
          </w:p>
          <w:p w14:paraId="790691A7" w14:textId="0FB92BEF" w:rsidR="005447D4" w:rsidRPr="009048B9" w:rsidRDefault="004D34A5" w:rsidP="00230071">
            <w:pPr>
              <w:suppressAutoHyphens w:val="0"/>
              <w:autoSpaceDE w:val="0"/>
              <w:autoSpaceDN w:val="0"/>
              <w:adjustRightInd w:val="0"/>
              <w:jc w:val="both"/>
              <w:rPr>
                <w:szCs w:val="28"/>
              </w:rPr>
            </w:pPr>
            <w:proofErr w:type="gramStart"/>
            <w:r w:rsidRPr="009048B9">
              <w:rPr>
                <w:rFonts w:eastAsiaTheme="minorHAnsi"/>
                <w:szCs w:val="28"/>
                <w:lang w:eastAsia="en-US"/>
              </w:rPr>
              <w:t>На основании результатов ра</w:t>
            </w:r>
            <w:r w:rsidR="00A476E5" w:rsidRPr="009048B9">
              <w:rPr>
                <w:rFonts w:eastAsiaTheme="minorHAnsi"/>
                <w:szCs w:val="28"/>
                <w:lang w:eastAsia="en-US"/>
              </w:rPr>
              <w:t>ссмотрения заявок на участие в конкурсе к</w:t>
            </w:r>
            <w:r w:rsidRPr="009048B9">
              <w:rPr>
                <w:rFonts w:eastAsiaTheme="minorHAnsi"/>
                <w:szCs w:val="28"/>
                <w:lang w:eastAsia="en-US"/>
              </w:rPr>
              <w:t>онкурсной комиссией составляется протокол ра</w:t>
            </w:r>
            <w:r w:rsidR="00A476E5" w:rsidRPr="009048B9">
              <w:rPr>
                <w:rFonts w:eastAsiaTheme="minorHAnsi"/>
                <w:szCs w:val="28"/>
                <w:lang w:eastAsia="en-US"/>
              </w:rPr>
              <w:t>ссмотрения заявок на участие в к</w:t>
            </w:r>
            <w:r w:rsidRPr="009048B9">
              <w:rPr>
                <w:rFonts w:eastAsiaTheme="minorHAnsi"/>
                <w:szCs w:val="28"/>
                <w:lang w:eastAsia="en-US"/>
              </w:rPr>
              <w:t xml:space="preserve">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w:t>
            </w:r>
            <w:r w:rsidR="006A0516" w:rsidRPr="009048B9">
              <w:rPr>
                <w:rFonts w:eastAsiaTheme="minorHAnsi"/>
                <w:szCs w:val="28"/>
                <w:lang w:eastAsia="en-US"/>
              </w:rPr>
              <w:t>«</w:t>
            </w:r>
            <w:r w:rsidRPr="009048B9">
              <w:rPr>
                <w:rFonts w:eastAsiaTheme="minorHAnsi"/>
                <w:szCs w:val="28"/>
                <w:lang w:eastAsia="en-US"/>
              </w:rPr>
              <w:t>Город Калининград</w:t>
            </w:r>
            <w:r w:rsidR="006A0516" w:rsidRPr="009048B9">
              <w:rPr>
                <w:rFonts w:eastAsiaTheme="minorHAnsi"/>
                <w:szCs w:val="28"/>
                <w:lang w:eastAsia="en-US"/>
              </w:rPr>
              <w:t>»</w:t>
            </w:r>
            <w:r w:rsidRPr="009048B9">
              <w:rPr>
                <w:rFonts w:eastAsiaTheme="minorHAnsi"/>
                <w:szCs w:val="28"/>
                <w:lang w:eastAsia="en-US"/>
              </w:rPr>
              <w:t xml:space="preserve"> в сети Интернет </w:t>
            </w:r>
            <w:hyperlink r:id="rId17" w:history="1">
              <w:r w:rsidR="009203E2" w:rsidRPr="00A04D35">
                <w:rPr>
                  <w:rStyle w:val="a5"/>
                  <w:rFonts w:eastAsiaTheme="minorHAnsi"/>
                  <w:szCs w:val="28"/>
                  <w:lang w:eastAsia="en-US"/>
                </w:rPr>
                <w:t>www.klgd.ru</w:t>
              </w:r>
            </w:hyperlink>
            <w:r w:rsidRPr="009048B9">
              <w:rPr>
                <w:rFonts w:eastAsiaTheme="minorHAnsi"/>
                <w:szCs w:val="28"/>
                <w:lang w:eastAsia="en-US"/>
              </w:rPr>
              <w:t>.</w:t>
            </w:r>
            <w:r w:rsidR="009203E2">
              <w:rPr>
                <w:rFonts w:eastAsiaTheme="minorHAnsi"/>
                <w:szCs w:val="28"/>
                <w:lang w:eastAsia="en-US"/>
              </w:rPr>
              <w:t xml:space="preserve"> </w:t>
            </w:r>
            <w:proofErr w:type="gramEnd"/>
          </w:p>
        </w:tc>
      </w:tr>
      <w:tr w:rsidR="005447D4" w:rsidRPr="009048B9" w14:paraId="3B894D0B" w14:textId="77777777" w:rsidTr="00D760D3">
        <w:trPr>
          <w:trHeight w:val="480"/>
        </w:trPr>
        <w:tc>
          <w:tcPr>
            <w:tcW w:w="568" w:type="dxa"/>
            <w:tcBorders>
              <w:top w:val="single" w:sz="6" w:space="0" w:color="auto"/>
              <w:left w:val="single" w:sz="6" w:space="0" w:color="auto"/>
              <w:bottom w:val="single" w:sz="6" w:space="0" w:color="auto"/>
              <w:right w:val="single" w:sz="6" w:space="0" w:color="auto"/>
            </w:tcBorders>
            <w:vAlign w:val="center"/>
          </w:tcPr>
          <w:p w14:paraId="7DF216B2" w14:textId="299D8312" w:rsidR="005447D4" w:rsidRPr="00456A21" w:rsidRDefault="005B7B28" w:rsidP="00061227">
            <w:pPr>
              <w:jc w:val="center"/>
              <w:rPr>
                <w:b/>
                <w:bCs/>
                <w:szCs w:val="28"/>
              </w:rPr>
            </w:pPr>
            <w:r w:rsidRPr="00456A21">
              <w:rPr>
                <w:b/>
                <w:bCs/>
                <w:szCs w:val="28"/>
              </w:rPr>
              <w:lastRenderedPageBreak/>
              <w:t>1</w:t>
            </w:r>
            <w:r w:rsidR="0017254E" w:rsidRPr="00456A21">
              <w:rPr>
                <w:b/>
                <w:bCs/>
                <w:szCs w:val="28"/>
              </w:rPr>
              <w:t>4</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4B5DAB51" w14:textId="77777777" w:rsidR="005447D4" w:rsidRPr="00456A21" w:rsidRDefault="005447D4" w:rsidP="00061227">
            <w:pPr>
              <w:keepNext/>
              <w:keepLines/>
              <w:widowControl w:val="0"/>
              <w:suppressLineNumbers/>
              <w:snapToGrid w:val="0"/>
              <w:jc w:val="both"/>
              <w:rPr>
                <w:b/>
                <w:bCs/>
                <w:szCs w:val="28"/>
              </w:rPr>
            </w:pPr>
            <w:r w:rsidRPr="00456A21">
              <w:rPr>
                <w:b/>
                <w:bCs/>
                <w:szCs w:val="28"/>
              </w:rPr>
              <w:t>Критерии оценки заявок участников конкурса, п</w:t>
            </w:r>
            <w:r w:rsidRPr="00456A21">
              <w:rPr>
                <w:b/>
                <w:bCs/>
                <w:szCs w:val="28"/>
                <w:lang w:eastAsia="ru-RU"/>
              </w:rPr>
              <w:t>орядок их оценки и сопоставления</w:t>
            </w:r>
            <w:r w:rsidR="009B620B" w:rsidRPr="00456A21">
              <w:rPr>
                <w:b/>
                <w:bCs/>
                <w:szCs w:val="28"/>
                <w:lang w:eastAsia="ru-RU"/>
              </w:rPr>
              <w:t>:</w:t>
            </w:r>
          </w:p>
        </w:tc>
        <w:tc>
          <w:tcPr>
            <w:tcW w:w="6662" w:type="dxa"/>
            <w:tcBorders>
              <w:top w:val="single" w:sz="6" w:space="0" w:color="auto"/>
              <w:left w:val="single" w:sz="6" w:space="0" w:color="auto"/>
              <w:bottom w:val="single" w:sz="6" w:space="0" w:color="auto"/>
              <w:right w:val="single" w:sz="6" w:space="0" w:color="auto"/>
            </w:tcBorders>
          </w:tcPr>
          <w:p w14:paraId="5B2B36BA" w14:textId="77777777" w:rsidR="003B7F51" w:rsidRPr="003B7F51" w:rsidRDefault="00D428B4" w:rsidP="003B7F51">
            <w:pPr>
              <w:autoSpaceDE w:val="0"/>
              <w:autoSpaceDN w:val="0"/>
              <w:adjustRightInd w:val="0"/>
              <w:jc w:val="both"/>
              <w:rPr>
                <w:szCs w:val="28"/>
              </w:rPr>
            </w:pPr>
            <w:r w:rsidRPr="009048B9">
              <w:rPr>
                <w:b/>
                <w:color w:val="000000"/>
                <w:szCs w:val="28"/>
                <w:shd w:val="clear" w:color="auto" w:fill="FFFFFF"/>
              </w:rPr>
              <w:t>Дата оценки и сопоставление заявок участников, допущенных к участию в конкурсе</w:t>
            </w:r>
            <w:r w:rsidRPr="003B7F51">
              <w:rPr>
                <w:b/>
                <w:color w:val="000000"/>
                <w:szCs w:val="28"/>
                <w:shd w:val="clear" w:color="auto" w:fill="FFFFFF"/>
              </w:rPr>
              <w:t xml:space="preserve">: </w:t>
            </w:r>
            <w:r w:rsidR="003B7F51" w:rsidRPr="003B7F51">
              <w:rPr>
                <w:b/>
                <w:color w:val="000000"/>
                <w:szCs w:val="28"/>
                <w:shd w:val="clear" w:color="auto" w:fill="FFFFFF"/>
              </w:rPr>
              <w:t>30.06.2023.</w:t>
            </w:r>
          </w:p>
          <w:p w14:paraId="10D0F665" w14:textId="348B32DE" w:rsidR="0007729E" w:rsidRPr="009048B9" w:rsidRDefault="00AB5C0C" w:rsidP="00230071">
            <w:pPr>
              <w:autoSpaceDE w:val="0"/>
              <w:autoSpaceDN w:val="0"/>
              <w:adjustRightInd w:val="0"/>
              <w:jc w:val="both"/>
              <w:rPr>
                <w:strike/>
                <w:szCs w:val="28"/>
                <w:u w:val="single"/>
              </w:rPr>
            </w:pPr>
            <w:r w:rsidRPr="009048B9">
              <w:rPr>
                <w:b/>
                <w:szCs w:val="28"/>
              </w:rPr>
              <w:t>Критерии оценки заявок участников конкурса, п</w:t>
            </w:r>
            <w:r w:rsidRPr="009048B9">
              <w:rPr>
                <w:b/>
                <w:szCs w:val="28"/>
                <w:lang w:eastAsia="ru-RU"/>
              </w:rPr>
              <w:t xml:space="preserve">орядок их оценки и сопоставления: </w:t>
            </w:r>
            <w:r w:rsidRPr="009048B9">
              <w:rPr>
                <w:szCs w:val="28"/>
                <w:lang w:eastAsia="ru-RU"/>
              </w:rPr>
              <w:t>в соответствии с</w:t>
            </w:r>
            <w:r w:rsidRPr="009048B9">
              <w:rPr>
                <w:szCs w:val="28"/>
              </w:rPr>
              <w:t xml:space="preserve"> пунктами 3.1</w:t>
            </w:r>
            <w:r w:rsidR="00A17C75">
              <w:rPr>
                <w:szCs w:val="28"/>
              </w:rPr>
              <w:t xml:space="preserve"> </w:t>
            </w:r>
            <w:r w:rsidRPr="009048B9">
              <w:rPr>
                <w:szCs w:val="28"/>
              </w:rPr>
              <w:t xml:space="preserve">- 3.5 </w:t>
            </w:r>
            <w:r w:rsidR="00574186" w:rsidRPr="009048B9">
              <w:t>раздела I</w:t>
            </w:r>
            <w:r w:rsidR="00574186" w:rsidRPr="009048B9">
              <w:rPr>
                <w:lang w:val="en-US"/>
              </w:rPr>
              <w:t>V</w:t>
            </w:r>
            <w:r w:rsidR="00574186" w:rsidRPr="009048B9">
              <w:t xml:space="preserve"> «Общие условия проведения открытого конкурса» настоящей конкурсной документации</w:t>
            </w:r>
            <w:r w:rsidR="00574186" w:rsidRPr="009048B9">
              <w:rPr>
                <w:szCs w:val="28"/>
              </w:rPr>
              <w:t>.</w:t>
            </w:r>
          </w:p>
        </w:tc>
      </w:tr>
      <w:tr w:rsidR="005447D4" w:rsidRPr="009048B9" w14:paraId="334FD32D" w14:textId="77777777" w:rsidTr="00D760D3">
        <w:trPr>
          <w:trHeight w:val="943"/>
        </w:trPr>
        <w:tc>
          <w:tcPr>
            <w:tcW w:w="568" w:type="dxa"/>
            <w:tcBorders>
              <w:top w:val="single" w:sz="6" w:space="0" w:color="auto"/>
              <w:left w:val="single" w:sz="6" w:space="0" w:color="auto"/>
              <w:bottom w:val="single" w:sz="6" w:space="0" w:color="auto"/>
              <w:right w:val="single" w:sz="6" w:space="0" w:color="auto"/>
            </w:tcBorders>
            <w:vAlign w:val="center"/>
          </w:tcPr>
          <w:p w14:paraId="7B05DBC1" w14:textId="1ABA12E5" w:rsidR="005447D4" w:rsidRPr="00456A21" w:rsidRDefault="005B7B28" w:rsidP="00061227">
            <w:pPr>
              <w:jc w:val="center"/>
              <w:rPr>
                <w:b/>
                <w:bCs/>
                <w:szCs w:val="28"/>
              </w:rPr>
            </w:pPr>
            <w:r w:rsidRPr="00456A21">
              <w:rPr>
                <w:b/>
                <w:bCs/>
                <w:szCs w:val="28"/>
              </w:rPr>
              <w:t>1</w:t>
            </w:r>
            <w:r w:rsidR="0017254E" w:rsidRPr="00456A21">
              <w:rPr>
                <w:b/>
                <w:bCs/>
                <w:szCs w:val="28"/>
              </w:rPr>
              <w:t>5</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2ACC8150" w14:textId="77777777" w:rsidR="005447D4" w:rsidRPr="00456A21" w:rsidRDefault="005447D4" w:rsidP="00061227">
            <w:pPr>
              <w:keepNext/>
              <w:keepLines/>
              <w:widowControl w:val="0"/>
              <w:suppressLineNumbers/>
              <w:ind w:right="283"/>
              <w:jc w:val="both"/>
              <w:rPr>
                <w:b/>
                <w:bCs/>
                <w:szCs w:val="28"/>
              </w:rPr>
            </w:pPr>
            <w:r w:rsidRPr="00456A21">
              <w:rPr>
                <w:b/>
                <w:bCs/>
                <w:szCs w:val="28"/>
              </w:rPr>
              <w:t>Порядок отзыва поданных заявок на участие в конкурсе</w:t>
            </w:r>
            <w:r w:rsidR="009B620B" w:rsidRPr="00456A21">
              <w:rPr>
                <w:b/>
                <w:bCs/>
                <w:szCs w:val="28"/>
              </w:rPr>
              <w:t>:</w:t>
            </w:r>
          </w:p>
        </w:tc>
        <w:tc>
          <w:tcPr>
            <w:tcW w:w="6662" w:type="dxa"/>
            <w:tcBorders>
              <w:top w:val="single" w:sz="6" w:space="0" w:color="auto"/>
              <w:left w:val="single" w:sz="6" w:space="0" w:color="auto"/>
              <w:bottom w:val="single" w:sz="6" w:space="0" w:color="auto"/>
              <w:right w:val="single" w:sz="6" w:space="0" w:color="auto"/>
            </w:tcBorders>
          </w:tcPr>
          <w:p w14:paraId="028999D5" w14:textId="77777777" w:rsidR="005447D4" w:rsidRPr="009048B9" w:rsidRDefault="005447D4" w:rsidP="00230071">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rPr>
              <w:t xml:space="preserve">Участник конкурса вправе отозвать свою заявку </w:t>
            </w:r>
            <w:proofErr w:type="gramStart"/>
            <w:r w:rsidRPr="009048B9">
              <w:rPr>
                <w:rFonts w:ascii="Times New Roman" w:hAnsi="Times New Roman" w:cs="Times New Roman"/>
                <w:sz w:val="28"/>
                <w:szCs w:val="28"/>
              </w:rPr>
              <w:t>на участие в конкурсе в любое время до истечения срока представления заявок на участие</w:t>
            </w:r>
            <w:proofErr w:type="gramEnd"/>
            <w:r w:rsidRPr="009048B9">
              <w:rPr>
                <w:rFonts w:ascii="Times New Roman" w:hAnsi="Times New Roman" w:cs="Times New Roman"/>
                <w:sz w:val="28"/>
                <w:szCs w:val="28"/>
              </w:rPr>
              <w:t xml:space="preserve"> в конкурсе. </w:t>
            </w:r>
          </w:p>
          <w:p w14:paraId="73DF2398" w14:textId="77777777" w:rsidR="005447D4" w:rsidRPr="009048B9" w:rsidRDefault="005447D4" w:rsidP="00230071">
            <w:pPr>
              <w:pStyle w:val="32"/>
              <w:tabs>
                <w:tab w:val="clear" w:pos="360"/>
                <w:tab w:val="left" w:pos="708"/>
              </w:tabs>
              <w:ind w:left="0"/>
              <w:rPr>
                <w:sz w:val="28"/>
                <w:szCs w:val="28"/>
              </w:rPr>
            </w:pPr>
            <w:r w:rsidRPr="009048B9">
              <w:rPr>
                <w:sz w:val="28"/>
                <w:szCs w:val="28"/>
              </w:rPr>
              <w:t>Заявка на участие в конкурсе отзывается в следующем порядке:</w:t>
            </w:r>
          </w:p>
          <w:p w14:paraId="5265664C" w14:textId="77777777" w:rsidR="005447D4" w:rsidRPr="009048B9" w:rsidRDefault="005447D4" w:rsidP="00230071">
            <w:pPr>
              <w:pStyle w:val="32"/>
              <w:tabs>
                <w:tab w:val="clear" w:pos="360"/>
                <w:tab w:val="left" w:pos="720"/>
              </w:tabs>
              <w:ind w:left="0"/>
              <w:rPr>
                <w:sz w:val="28"/>
                <w:szCs w:val="28"/>
              </w:rPr>
            </w:pPr>
            <w:r w:rsidRPr="009048B9">
              <w:rPr>
                <w:sz w:val="28"/>
                <w:szCs w:val="28"/>
              </w:rPr>
              <w:t>Участник конкурса подает в письменном виде уведомление об отзыве заявки. При этом в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и время подачи заявки на участие в конкурсе, фирменное наименование, фамилия, имя, отчество, сведения о регистрации (для индивидуального предпринимателя). Уведомление об отзыве заявок на участие в конкурсе подается в уполномоченный на проведение конкурса орган. Уведомление принимается при представлении документов, подтверждающих полномочия юридического лица или удостоверяющих личность индивидуального предпринимателя.</w:t>
            </w:r>
          </w:p>
          <w:p w14:paraId="1712478E" w14:textId="77777777" w:rsidR="005447D4" w:rsidRPr="009048B9" w:rsidRDefault="005447D4" w:rsidP="00230071">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shd w:val="clear" w:color="auto" w:fill="FFFFFF"/>
              </w:rPr>
              <w:t>В случае отзыва участником конкурса заявки поступивший от него задаток подлежит возврату в срок не позднее 10 рабочих дней со дня поступления уведомления об отзыве заявки.</w:t>
            </w:r>
          </w:p>
        </w:tc>
      </w:tr>
      <w:tr w:rsidR="005447D4" w:rsidRPr="009048B9" w14:paraId="363172C6" w14:textId="77777777" w:rsidTr="00D760D3">
        <w:trPr>
          <w:trHeight w:val="943"/>
        </w:trPr>
        <w:tc>
          <w:tcPr>
            <w:tcW w:w="568" w:type="dxa"/>
            <w:tcBorders>
              <w:top w:val="single" w:sz="6" w:space="0" w:color="auto"/>
              <w:left w:val="single" w:sz="6" w:space="0" w:color="auto"/>
              <w:bottom w:val="single" w:sz="6" w:space="0" w:color="auto"/>
              <w:right w:val="single" w:sz="6" w:space="0" w:color="auto"/>
            </w:tcBorders>
            <w:vAlign w:val="center"/>
          </w:tcPr>
          <w:p w14:paraId="7CC3424D" w14:textId="6F73AE5C" w:rsidR="005447D4" w:rsidRPr="00456A21" w:rsidRDefault="005B7B28" w:rsidP="00061227">
            <w:pPr>
              <w:jc w:val="center"/>
              <w:rPr>
                <w:b/>
                <w:bCs/>
                <w:szCs w:val="28"/>
              </w:rPr>
            </w:pPr>
            <w:r w:rsidRPr="00456A21">
              <w:rPr>
                <w:b/>
                <w:bCs/>
                <w:szCs w:val="28"/>
              </w:rPr>
              <w:t>1</w:t>
            </w:r>
            <w:r w:rsidR="00AC03F9" w:rsidRPr="00456A21">
              <w:rPr>
                <w:b/>
                <w:bCs/>
                <w:szCs w:val="28"/>
              </w:rPr>
              <w:t>6</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69D36D65" w14:textId="77777777" w:rsidR="005447D4" w:rsidRPr="00456A21" w:rsidRDefault="005447D4" w:rsidP="00061227">
            <w:pPr>
              <w:keepNext/>
              <w:keepLines/>
              <w:widowControl w:val="0"/>
              <w:suppressLineNumbers/>
              <w:ind w:right="283"/>
              <w:jc w:val="both"/>
              <w:rPr>
                <w:b/>
                <w:bCs/>
                <w:szCs w:val="28"/>
              </w:rPr>
            </w:pPr>
            <w:r w:rsidRPr="00456A21">
              <w:rPr>
                <w:b/>
                <w:bCs/>
                <w:szCs w:val="28"/>
              </w:rPr>
              <w:t>Порядок и срок внесения платы за право на размещение нестационарных сезонных объектов мелкорозничной торговли и сезонных предприятий общественного питания</w:t>
            </w:r>
            <w:r w:rsidR="009B620B" w:rsidRPr="00456A21">
              <w:rPr>
                <w:b/>
                <w:bCs/>
                <w:szCs w:val="28"/>
              </w:rPr>
              <w:t>:</w:t>
            </w:r>
          </w:p>
        </w:tc>
        <w:tc>
          <w:tcPr>
            <w:tcW w:w="6662" w:type="dxa"/>
            <w:tcBorders>
              <w:top w:val="single" w:sz="6" w:space="0" w:color="auto"/>
              <w:left w:val="single" w:sz="6" w:space="0" w:color="auto"/>
              <w:bottom w:val="single" w:sz="6" w:space="0" w:color="auto"/>
              <w:right w:val="single" w:sz="6" w:space="0" w:color="auto"/>
            </w:tcBorders>
          </w:tcPr>
          <w:p w14:paraId="6F18AB68" w14:textId="77777777" w:rsidR="000217BD" w:rsidRPr="009048B9" w:rsidRDefault="000217BD" w:rsidP="00230071">
            <w:pPr>
              <w:autoSpaceDE w:val="0"/>
              <w:autoSpaceDN w:val="0"/>
              <w:adjustRightInd w:val="0"/>
              <w:jc w:val="both"/>
              <w:rPr>
                <w:b/>
                <w:szCs w:val="28"/>
              </w:rPr>
            </w:pPr>
            <w:proofErr w:type="gramStart"/>
            <w:r w:rsidRPr="009048B9">
              <w:rPr>
                <w:szCs w:val="28"/>
              </w:rPr>
              <w:t xml:space="preserve">Плата за право на размещение сезонных объектов мелкорозничной торговли на территории городского округа «Город Калининград» осуществляется в течение 5 рабочих дней после размещения протокола рассмотрения заявок открытого конкурса на официальном сайте </w:t>
            </w:r>
            <w:r w:rsidRPr="009048B9">
              <w:rPr>
                <w:rFonts w:eastAsia="Calibri"/>
                <w:szCs w:val="28"/>
                <w:lang w:eastAsia="en-US"/>
              </w:rPr>
              <w:t xml:space="preserve">администрации городского округа «Город Калининград» в сети Интернет </w:t>
            </w:r>
            <w:hyperlink r:id="rId18" w:history="1">
              <w:r w:rsidRPr="009048B9">
                <w:rPr>
                  <w:rStyle w:val="a5"/>
                  <w:rFonts w:eastAsia="Calibri"/>
                  <w:szCs w:val="28"/>
                  <w:lang w:eastAsia="en-US"/>
                </w:rPr>
                <w:t>www.klgd.ru</w:t>
              </w:r>
            </w:hyperlink>
            <w:r w:rsidRPr="009048B9">
              <w:rPr>
                <w:rFonts w:eastAsia="Calibri"/>
                <w:szCs w:val="28"/>
                <w:lang w:eastAsia="en-US"/>
              </w:rPr>
              <w:t xml:space="preserve"> (если по лоту допущен один участник), или </w:t>
            </w:r>
            <w:r w:rsidRPr="009048B9">
              <w:rPr>
                <w:szCs w:val="28"/>
              </w:rPr>
              <w:t>после размещения протокола оценки и сопоставления заявок на участие в конкурсе</w:t>
            </w:r>
            <w:proofErr w:type="gramEnd"/>
            <w:r w:rsidRPr="009048B9">
              <w:rPr>
                <w:szCs w:val="28"/>
              </w:rPr>
              <w:t xml:space="preserve"> на официальном сайте </w:t>
            </w:r>
            <w:r w:rsidRPr="009048B9">
              <w:rPr>
                <w:rFonts w:eastAsia="Calibri"/>
                <w:szCs w:val="28"/>
                <w:lang w:eastAsia="en-US"/>
              </w:rPr>
              <w:t xml:space="preserve">администрации городского округа «Город Калининград» в сети Интернет </w:t>
            </w:r>
            <w:hyperlink r:id="rId19" w:history="1">
              <w:r w:rsidRPr="009048B9">
                <w:rPr>
                  <w:rStyle w:val="a5"/>
                  <w:rFonts w:eastAsia="Calibri"/>
                  <w:szCs w:val="28"/>
                  <w:lang w:eastAsia="en-US"/>
                </w:rPr>
                <w:t>www.klgd.ru</w:t>
              </w:r>
            </w:hyperlink>
            <w:r w:rsidRPr="009048B9">
              <w:rPr>
                <w:szCs w:val="28"/>
              </w:rPr>
              <w:t>.</w:t>
            </w:r>
          </w:p>
          <w:p w14:paraId="2074AE51" w14:textId="77777777" w:rsidR="000217BD" w:rsidRPr="009048B9" w:rsidRDefault="000217BD" w:rsidP="00230071">
            <w:pPr>
              <w:pStyle w:val="ConsPlusNormal"/>
              <w:widowControl/>
              <w:snapToGrid w:val="0"/>
              <w:ind w:firstLine="0"/>
              <w:jc w:val="both"/>
              <w:rPr>
                <w:rFonts w:ascii="Times New Roman" w:hAnsi="Times New Roman" w:cs="Times New Roman"/>
                <w:sz w:val="28"/>
                <w:szCs w:val="28"/>
              </w:rPr>
            </w:pPr>
            <w:r w:rsidRPr="009048B9">
              <w:rPr>
                <w:rFonts w:ascii="Times New Roman" w:hAnsi="Times New Roman" w:cs="Times New Roman"/>
                <w:sz w:val="28"/>
                <w:szCs w:val="28"/>
              </w:rPr>
              <w:t>Оплата производится разовым платежом за весь период торговли. Сумма внесенного задатка засчитывается в счет обеспечения исполнения обязательств участника конкурса, ставшего победителем открытого конкурса.</w:t>
            </w:r>
          </w:p>
          <w:p w14:paraId="375024E1" w14:textId="77777777" w:rsidR="000217BD" w:rsidRPr="009048B9" w:rsidRDefault="000217BD" w:rsidP="00230071">
            <w:pPr>
              <w:pStyle w:val="ConsPlusNormal"/>
              <w:widowControl/>
              <w:snapToGrid w:val="0"/>
              <w:ind w:firstLine="0"/>
              <w:jc w:val="both"/>
              <w:rPr>
                <w:rFonts w:ascii="Times New Roman" w:hAnsi="Times New Roman" w:cs="Times New Roman"/>
                <w:sz w:val="28"/>
                <w:szCs w:val="28"/>
              </w:rPr>
            </w:pPr>
            <w:r w:rsidRPr="009048B9">
              <w:rPr>
                <w:rFonts w:ascii="Times New Roman" w:hAnsi="Times New Roman" w:cs="Times New Roman"/>
                <w:sz w:val="28"/>
                <w:szCs w:val="28"/>
              </w:rPr>
              <w:t>Денежные средства (за вычетом внесенного задатка) перечисляются безналичным платежом по следующим реквизитам:</w:t>
            </w:r>
          </w:p>
          <w:p w14:paraId="18A3A235" w14:textId="77777777" w:rsidR="000217BD" w:rsidRPr="009048B9" w:rsidRDefault="000217BD" w:rsidP="00230071">
            <w:pPr>
              <w:jc w:val="both"/>
              <w:rPr>
                <w:szCs w:val="28"/>
              </w:rPr>
            </w:pPr>
            <w:r w:rsidRPr="009048B9">
              <w:rPr>
                <w:szCs w:val="28"/>
              </w:rPr>
              <w:t>Получатель: УФК по Калининградской области</w:t>
            </w:r>
          </w:p>
          <w:p w14:paraId="58929642" w14:textId="446908E8" w:rsidR="000217BD" w:rsidRPr="009048B9" w:rsidRDefault="000217BD" w:rsidP="00230071">
            <w:pPr>
              <w:jc w:val="both"/>
              <w:rPr>
                <w:szCs w:val="28"/>
              </w:rPr>
            </w:pPr>
            <w:r w:rsidRPr="009048B9">
              <w:rPr>
                <w:szCs w:val="28"/>
              </w:rPr>
              <w:t xml:space="preserve">(Комитет городского развития и </w:t>
            </w:r>
            <w:proofErr w:type="spellStart"/>
            <w:r w:rsidRPr="009048B9">
              <w:rPr>
                <w:szCs w:val="28"/>
              </w:rPr>
              <w:t>цифровизации</w:t>
            </w:r>
            <w:proofErr w:type="spellEnd"/>
            <w:r w:rsidRPr="009048B9">
              <w:rPr>
                <w:szCs w:val="28"/>
              </w:rPr>
              <w:t xml:space="preserve"> администрации городского округа </w:t>
            </w:r>
            <w:r w:rsidRPr="009048B9">
              <w:rPr>
                <w:szCs w:val="28"/>
              </w:rPr>
              <w:br/>
              <w:t>«Город Калининград»)</w:t>
            </w:r>
            <w:r w:rsidR="00230071">
              <w:rPr>
                <w:szCs w:val="28"/>
              </w:rPr>
              <w:t>.</w:t>
            </w:r>
          </w:p>
          <w:p w14:paraId="0A9B3500" w14:textId="77777777" w:rsidR="000217BD" w:rsidRPr="009048B9" w:rsidRDefault="000217BD" w:rsidP="00230071">
            <w:pPr>
              <w:rPr>
                <w:szCs w:val="28"/>
              </w:rPr>
            </w:pPr>
            <w:r w:rsidRPr="009048B9">
              <w:rPr>
                <w:szCs w:val="28"/>
              </w:rPr>
              <w:t>ИНН: 3904603262 КПП 390601001</w:t>
            </w:r>
          </w:p>
          <w:p w14:paraId="7F4CFE5D" w14:textId="63373CCC" w:rsidR="000217BD" w:rsidRPr="009048B9" w:rsidRDefault="000217BD" w:rsidP="00230071">
            <w:pPr>
              <w:rPr>
                <w:szCs w:val="28"/>
              </w:rPr>
            </w:pPr>
            <w:r w:rsidRPr="009048B9">
              <w:rPr>
                <w:szCs w:val="28"/>
              </w:rPr>
              <w:t>Банк: ОТДЕЛЕНИЕ КАЛИНИНГРАД БАНКА РОССИИ//УФК по Калининградской области</w:t>
            </w:r>
            <w:r w:rsidR="00456A21">
              <w:rPr>
                <w:szCs w:val="28"/>
              </w:rPr>
              <w:br/>
            </w:r>
            <w:r w:rsidRPr="009048B9">
              <w:rPr>
                <w:szCs w:val="28"/>
              </w:rPr>
              <w:t>г. Калининград</w:t>
            </w:r>
            <w:r w:rsidR="00456A21">
              <w:rPr>
                <w:szCs w:val="28"/>
              </w:rPr>
              <w:t>.</w:t>
            </w:r>
          </w:p>
          <w:p w14:paraId="47C72CEC" w14:textId="77777777" w:rsidR="000217BD" w:rsidRPr="009048B9" w:rsidRDefault="000217BD" w:rsidP="00230071">
            <w:pPr>
              <w:rPr>
                <w:szCs w:val="28"/>
              </w:rPr>
            </w:pPr>
            <w:r w:rsidRPr="009048B9">
              <w:rPr>
                <w:szCs w:val="28"/>
              </w:rPr>
              <w:t>БИК банка: 012748051</w:t>
            </w:r>
          </w:p>
          <w:p w14:paraId="3F132C61" w14:textId="77777777" w:rsidR="000217BD" w:rsidRPr="009048B9" w:rsidRDefault="000217BD" w:rsidP="00230071">
            <w:pPr>
              <w:rPr>
                <w:szCs w:val="28"/>
              </w:rPr>
            </w:pPr>
            <w:proofErr w:type="gramStart"/>
            <w:r w:rsidRPr="009048B9">
              <w:rPr>
                <w:szCs w:val="28"/>
              </w:rPr>
              <w:t>р</w:t>
            </w:r>
            <w:proofErr w:type="gramEnd"/>
            <w:r w:rsidRPr="009048B9">
              <w:rPr>
                <w:szCs w:val="28"/>
              </w:rPr>
              <w:t>/</w:t>
            </w:r>
            <w:proofErr w:type="spellStart"/>
            <w:r w:rsidRPr="009048B9">
              <w:rPr>
                <w:szCs w:val="28"/>
              </w:rPr>
              <w:t>сч</w:t>
            </w:r>
            <w:proofErr w:type="spellEnd"/>
            <w:r w:rsidRPr="009048B9">
              <w:rPr>
                <w:szCs w:val="28"/>
              </w:rPr>
              <w:t>: 03100643000000013500</w:t>
            </w:r>
          </w:p>
          <w:p w14:paraId="5D9A6C7D" w14:textId="41690CD5" w:rsidR="000217BD" w:rsidRPr="009048B9" w:rsidRDefault="000217BD" w:rsidP="00230071">
            <w:pPr>
              <w:rPr>
                <w:szCs w:val="28"/>
              </w:rPr>
            </w:pPr>
            <w:r w:rsidRPr="009048B9">
              <w:rPr>
                <w:szCs w:val="28"/>
              </w:rPr>
              <w:t>ЕКС</w:t>
            </w:r>
            <w:r w:rsidR="007C2334">
              <w:rPr>
                <w:szCs w:val="28"/>
              </w:rPr>
              <w:t>:</w:t>
            </w:r>
            <w:r w:rsidRPr="009048B9">
              <w:rPr>
                <w:szCs w:val="28"/>
              </w:rPr>
              <w:t xml:space="preserve"> 40102810545370000028 (</w:t>
            </w:r>
            <w:proofErr w:type="spellStart"/>
            <w:r w:rsidRPr="009048B9">
              <w:rPr>
                <w:szCs w:val="28"/>
              </w:rPr>
              <w:t>кор</w:t>
            </w:r>
            <w:proofErr w:type="spellEnd"/>
            <w:r w:rsidRPr="009048B9">
              <w:rPr>
                <w:szCs w:val="28"/>
              </w:rPr>
              <w:t xml:space="preserve">. </w:t>
            </w:r>
            <w:proofErr w:type="spellStart"/>
            <w:r w:rsidRPr="009048B9">
              <w:rPr>
                <w:szCs w:val="28"/>
              </w:rPr>
              <w:t>сч</w:t>
            </w:r>
            <w:proofErr w:type="spellEnd"/>
            <w:r w:rsidR="00456A21">
              <w:rPr>
                <w:szCs w:val="28"/>
              </w:rPr>
              <w:t>.</w:t>
            </w:r>
            <w:r w:rsidRPr="009048B9">
              <w:rPr>
                <w:szCs w:val="28"/>
              </w:rPr>
              <w:t>)</w:t>
            </w:r>
          </w:p>
          <w:p w14:paraId="0840DCCB" w14:textId="77777777" w:rsidR="000217BD" w:rsidRPr="009048B9" w:rsidRDefault="000217BD" w:rsidP="00230071">
            <w:pPr>
              <w:rPr>
                <w:szCs w:val="28"/>
              </w:rPr>
            </w:pPr>
            <w:proofErr w:type="gramStart"/>
            <w:r w:rsidRPr="009048B9">
              <w:rPr>
                <w:szCs w:val="28"/>
              </w:rPr>
              <w:t>л</w:t>
            </w:r>
            <w:proofErr w:type="gramEnd"/>
            <w:r w:rsidRPr="009048B9">
              <w:rPr>
                <w:szCs w:val="28"/>
              </w:rPr>
              <w:t>/</w:t>
            </w:r>
            <w:proofErr w:type="spellStart"/>
            <w:r w:rsidRPr="009048B9">
              <w:rPr>
                <w:szCs w:val="28"/>
              </w:rPr>
              <w:t>сч</w:t>
            </w:r>
            <w:proofErr w:type="spellEnd"/>
            <w:r w:rsidRPr="009048B9">
              <w:rPr>
                <w:szCs w:val="28"/>
              </w:rPr>
              <w:t>: 04353000520</w:t>
            </w:r>
          </w:p>
          <w:p w14:paraId="3B630202" w14:textId="761E1B25" w:rsidR="000217BD" w:rsidRPr="009048B9" w:rsidRDefault="000217BD" w:rsidP="00230071">
            <w:pPr>
              <w:rPr>
                <w:szCs w:val="28"/>
              </w:rPr>
            </w:pPr>
            <w:r w:rsidRPr="009048B9">
              <w:rPr>
                <w:szCs w:val="28"/>
              </w:rPr>
              <w:t>ОКТМО</w:t>
            </w:r>
            <w:r w:rsidR="007C2334">
              <w:rPr>
                <w:szCs w:val="28"/>
              </w:rPr>
              <w:t>:</w:t>
            </w:r>
            <w:r w:rsidRPr="009048B9">
              <w:rPr>
                <w:szCs w:val="28"/>
              </w:rPr>
              <w:t xml:space="preserve"> 27701000</w:t>
            </w:r>
          </w:p>
          <w:p w14:paraId="6050CB49" w14:textId="77777777" w:rsidR="000217BD" w:rsidRPr="009048B9" w:rsidRDefault="000217BD" w:rsidP="00230071">
            <w:pPr>
              <w:rPr>
                <w:szCs w:val="28"/>
              </w:rPr>
            </w:pPr>
            <w:r w:rsidRPr="009048B9">
              <w:rPr>
                <w:szCs w:val="28"/>
              </w:rPr>
              <w:t>КБК: 164 111 09080 04 0010 120</w:t>
            </w:r>
          </w:p>
          <w:p w14:paraId="16939114" w14:textId="77777777" w:rsidR="005447D4" w:rsidRPr="009048B9" w:rsidRDefault="000217BD" w:rsidP="00230071">
            <w:pPr>
              <w:tabs>
                <w:tab w:val="left" w:pos="567"/>
              </w:tabs>
              <w:jc w:val="both"/>
              <w:outlineLvl w:val="0"/>
              <w:rPr>
                <w:szCs w:val="28"/>
              </w:rPr>
            </w:pPr>
            <w:r w:rsidRPr="009048B9">
              <w:rPr>
                <w:szCs w:val="28"/>
              </w:rPr>
              <w:t>Назначение платежа: плата за право на размещение сезонного объекта мелкорозничной торговли по лоту №___.</w:t>
            </w:r>
          </w:p>
        </w:tc>
      </w:tr>
    </w:tbl>
    <w:p w14:paraId="220CECD9" w14:textId="77777777" w:rsidR="003151FF" w:rsidRPr="009048B9" w:rsidRDefault="003151FF" w:rsidP="00061227">
      <w:pPr>
        <w:suppressAutoHyphens w:val="0"/>
        <w:spacing w:after="200"/>
        <w:rPr>
          <w:szCs w:val="28"/>
          <w:u w:val="single"/>
        </w:rPr>
      </w:pPr>
      <w:r w:rsidRPr="009048B9">
        <w:rPr>
          <w:szCs w:val="28"/>
          <w:u w:val="single"/>
        </w:rPr>
        <w:lastRenderedPageBreak/>
        <w:br w:type="page"/>
      </w:r>
    </w:p>
    <w:p w14:paraId="64E70F48" w14:textId="77777777" w:rsidR="005447D4" w:rsidRPr="009048B9" w:rsidRDefault="005447D4" w:rsidP="00061227">
      <w:pPr>
        <w:ind w:right="140" w:firstLine="708"/>
        <w:jc w:val="center"/>
        <w:rPr>
          <w:b/>
          <w:szCs w:val="28"/>
        </w:rPr>
      </w:pPr>
      <w:r w:rsidRPr="009048B9">
        <w:rPr>
          <w:b/>
          <w:szCs w:val="28"/>
        </w:rPr>
        <w:lastRenderedPageBreak/>
        <w:t xml:space="preserve">Раздел </w:t>
      </w:r>
      <w:r w:rsidRPr="009048B9">
        <w:rPr>
          <w:b/>
          <w:szCs w:val="28"/>
          <w:lang w:val="en-US"/>
        </w:rPr>
        <w:t>III</w:t>
      </w:r>
      <w:r w:rsidRPr="009048B9">
        <w:rPr>
          <w:b/>
          <w:szCs w:val="28"/>
        </w:rPr>
        <w:t xml:space="preserve">. Формы документов для заполнения участниками открытого конкурса </w:t>
      </w:r>
    </w:p>
    <w:p w14:paraId="0F421DD1" w14:textId="271979CA" w:rsidR="005447D4" w:rsidRPr="009048B9" w:rsidRDefault="005447D4" w:rsidP="00061227">
      <w:pPr>
        <w:ind w:left="1416" w:right="140" w:firstLine="708"/>
        <w:jc w:val="right"/>
        <w:rPr>
          <w:szCs w:val="28"/>
        </w:rPr>
      </w:pPr>
      <w:r w:rsidRPr="009048B9">
        <w:rPr>
          <w:szCs w:val="28"/>
        </w:rPr>
        <w:t>Форма № 1</w:t>
      </w:r>
    </w:p>
    <w:p w14:paraId="767E9A89" w14:textId="7F25CD16" w:rsidR="005447D4" w:rsidRDefault="005447D4" w:rsidP="00061227">
      <w:pPr>
        <w:ind w:right="140" w:hanging="142"/>
        <w:jc w:val="center"/>
        <w:rPr>
          <w:szCs w:val="28"/>
        </w:rPr>
      </w:pPr>
      <w:r w:rsidRPr="009048B9">
        <w:rPr>
          <w:szCs w:val="28"/>
        </w:rPr>
        <w:t>ОПИСЬ ДОКУМЕНТОВ,</w:t>
      </w:r>
    </w:p>
    <w:p w14:paraId="6839D454" w14:textId="77777777" w:rsidR="00A17C75" w:rsidRPr="009048B9" w:rsidRDefault="00A17C75" w:rsidP="00061227">
      <w:pPr>
        <w:ind w:right="140" w:hanging="142"/>
        <w:jc w:val="center"/>
        <w:rPr>
          <w:szCs w:val="28"/>
        </w:rPr>
      </w:pPr>
    </w:p>
    <w:p w14:paraId="71FB8223" w14:textId="77777777" w:rsidR="005447D4" w:rsidRPr="009048B9" w:rsidRDefault="005447D4" w:rsidP="00061227">
      <w:pPr>
        <w:ind w:right="140"/>
        <w:jc w:val="both"/>
        <w:rPr>
          <w:szCs w:val="28"/>
        </w:rPr>
      </w:pPr>
      <w:r w:rsidRPr="009048B9">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6FA6B8EA" w14:textId="77777777" w:rsidR="00A17C75" w:rsidRDefault="005447D4" w:rsidP="00061227">
      <w:pPr>
        <w:ind w:right="140" w:firstLine="142"/>
        <w:jc w:val="both"/>
        <w:rPr>
          <w:szCs w:val="28"/>
        </w:rPr>
      </w:pPr>
      <w:r w:rsidRPr="009048B9">
        <w:rPr>
          <w:szCs w:val="28"/>
        </w:rPr>
        <w:tab/>
      </w:r>
    </w:p>
    <w:p w14:paraId="58BC6908" w14:textId="0D9386CA" w:rsidR="005447D4" w:rsidRPr="009048B9" w:rsidRDefault="005447D4" w:rsidP="00061227">
      <w:pPr>
        <w:ind w:right="140" w:firstLine="142"/>
        <w:jc w:val="both"/>
        <w:rPr>
          <w:szCs w:val="28"/>
        </w:rPr>
      </w:pPr>
      <w:r w:rsidRPr="009048B9">
        <w:rPr>
          <w:szCs w:val="28"/>
        </w:rPr>
        <w:t xml:space="preserve">Настоящим_____________________________________ подтверждает, что </w:t>
      </w:r>
      <w:proofErr w:type="gramStart"/>
      <w:r w:rsidRPr="009048B9">
        <w:rPr>
          <w:szCs w:val="28"/>
        </w:rPr>
        <w:t>для</w:t>
      </w:r>
      <w:proofErr w:type="gramEnd"/>
      <w:r w:rsidRPr="009048B9">
        <w:rPr>
          <w:szCs w:val="28"/>
        </w:rPr>
        <w:t xml:space="preserve"> </w:t>
      </w:r>
    </w:p>
    <w:p w14:paraId="4F163C89" w14:textId="24D4C207" w:rsidR="005447D4" w:rsidRPr="007C2334" w:rsidRDefault="005447D4" w:rsidP="00061227">
      <w:pPr>
        <w:ind w:right="140" w:firstLine="142"/>
        <w:jc w:val="center"/>
        <w:rPr>
          <w:sz w:val="24"/>
        </w:rPr>
      </w:pPr>
      <w:r w:rsidRPr="007C2334">
        <w:rPr>
          <w:i/>
          <w:sz w:val="24"/>
        </w:rPr>
        <w:t>(наименование участника конкурса)</w:t>
      </w:r>
    </w:p>
    <w:p w14:paraId="231D2B70" w14:textId="18DC796D" w:rsidR="005447D4" w:rsidRPr="009048B9" w:rsidRDefault="005447D4" w:rsidP="00061227">
      <w:pPr>
        <w:ind w:right="140"/>
        <w:jc w:val="both"/>
        <w:rPr>
          <w:szCs w:val="28"/>
        </w:rPr>
      </w:pPr>
      <w:r w:rsidRPr="009048B9">
        <w:rPr>
          <w:szCs w:val="28"/>
        </w:rPr>
        <w:t xml:space="preserve">участия в открытом конкурсе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направляются </w:t>
      </w:r>
      <w:r w:rsidR="007C2334" w:rsidRPr="009048B9">
        <w:rPr>
          <w:szCs w:val="28"/>
        </w:rPr>
        <w:t>нижеперечисленные</w:t>
      </w:r>
      <w:r w:rsidRPr="009048B9">
        <w:rPr>
          <w:szCs w:val="28"/>
        </w:rPr>
        <w:t xml:space="preserve"> документы</w:t>
      </w:r>
      <w:r w:rsidR="00134494" w:rsidRPr="009048B9">
        <w:rPr>
          <w:szCs w:val="28"/>
        </w:rPr>
        <w:t>:</w:t>
      </w:r>
    </w:p>
    <w:p w14:paraId="31182F18" w14:textId="77777777" w:rsidR="005447D4" w:rsidRPr="009048B9" w:rsidRDefault="005447D4" w:rsidP="00061227">
      <w:pPr>
        <w:ind w:right="-285" w:hanging="142"/>
        <w:jc w:val="both"/>
        <w:rPr>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364"/>
        <w:gridCol w:w="1275"/>
      </w:tblGrid>
      <w:tr w:rsidR="005447D4" w:rsidRPr="009048B9" w14:paraId="35502A24" w14:textId="77777777" w:rsidTr="00061227">
        <w:trPr>
          <w:trHeight w:val="860"/>
        </w:trPr>
        <w:tc>
          <w:tcPr>
            <w:tcW w:w="675" w:type="dxa"/>
            <w:vAlign w:val="center"/>
          </w:tcPr>
          <w:p w14:paraId="07D38988" w14:textId="77777777" w:rsidR="005447D4" w:rsidRPr="00061227" w:rsidRDefault="005447D4" w:rsidP="00061227">
            <w:pPr>
              <w:jc w:val="center"/>
              <w:rPr>
                <w:b/>
                <w:bCs/>
                <w:szCs w:val="28"/>
              </w:rPr>
            </w:pPr>
            <w:r w:rsidRPr="00061227">
              <w:rPr>
                <w:b/>
                <w:bCs/>
                <w:szCs w:val="28"/>
              </w:rPr>
              <w:t>№ п\</w:t>
            </w:r>
            <w:proofErr w:type="gramStart"/>
            <w:r w:rsidRPr="00061227">
              <w:rPr>
                <w:b/>
                <w:bCs/>
                <w:szCs w:val="28"/>
              </w:rPr>
              <w:t>п</w:t>
            </w:r>
            <w:proofErr w:type="gramEnd"/>
          </w:p>
        </w:tc>
        <w:tc>
          <w:tcPr>
            <w:tcW w:w="8364" w:type="dxa"/>
            <w:vAlign w:val="center"/>
          </w:tcPr>
          <w:p w14:paraId="594FE9C4" w14:textId="11245FA3" w:rsidR="005447D4" w:rsidRPr="00061227" w:rsidRDefault="005447D4" w:rsidP="00061227">
            <w:pPr>
              <w:jc w:val="center"/>
              <w:rPr>
                <w:b/>
                <w:bCs/>
                <w:szCs w:val="28"/>
              </w:rPr>
            </w:pPr>
            <w:r w:rsidRPr="00061227">
              <w:rPr>
                <w:b/>
                <w:bCs/>
                <w:szCs w:val="28"/>
              </w:rPr>
              <w:t>Наименование</w:t>
            </w:r>
            <w:r w:rsidR="00061227" w:rsidRPr="00061227">
              <w:rPr>
                <w:b/>
                <w:bCs/>
                <w:szCs w:val="28"/>
              </w:rPr>
              <w:t>:</w:t>
            </w:r>
          </w:p>
        </w:tc>
        <w:tc>
          <w:tcPr>
            <w:tcW w:w="1275" w:type="dxa"/>
            <w:vAlign w:val="center"/>
          </w:tcPr>
          <w:p w14:paraId="69C7E95B" w14:textId="77777777" w:rsidR="005447D4" w:rsidRPr="00061227" w:rsidRDefault="005447D4" w:rsidP="00061227">
            <w:pPr>
              <w:jc w:val="center"/>
              <w:rPr>
                <w:b/>
                <w:bCs/>
                <w:szCs w:val="28"/>
              </w:rPr>
            </w:pPr>
            <w:r w:rsidRPr="00061227">
              <w:rPr>
                <w:b/>
                <w:bCs/>
                <w:szCs w:val="28"/>
              </w:rPr>
              <w:t>Кол-во страниц</w:t>
            </w:r>
          </w:p>
        </w:tc>
      </w:tr>
      <w:tr w:rsidR="005447D4" w:rsidRPr="009048B9" w14:paraId="7D40100F" w14:textId="77777777" w:rsidTr="00061227">
        <w:tc>
          <w:tcPr>
            <w:tcW w:w="675" w:type="dxa"/>
          </w:tcPr>
          <w:p w14:paraId="5F6D7800" w14:textId="5C42154E"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05A17870" w14:textId="77777777" w:rsidR="005447D4" w:rsidRPr="009048B9" w:rsidRDefault="005447D4" w:rsidP="00061227">
            <w:pPr>
              <w:keepNext/>
              <w:keepLines/>
              <w:widowControl w:val="0"/>
              <w:suppressLineNumbers/>
              <w:ind w:left="71"/>
              <w:jc w:val="both"/>
              <w:rPr>
                <w:szCs w:val="28"/>
              </w:rPr>
            </w:pPr>
            <w:r w:rsidRPr="009048B9">
              <w:rPr>
                <w:szCs w:val="28"/>
              </w:rPr>
              <w:t xml:space="preserve">Заявка на участие в конкурсе (форма 2) </w:t>
            </w:r>
          </w:p>
        </w:tc>
        <w:tc>
          <w:tcPr>
            <w:tcW w:w="1275" w:type="dxa"/>
          </w:tcPr>
          <w:p w14:paraId="1E960B66" w14:textId="77777777" w:rsidR="005447D4" w:rsidRPr="009048B9" w:rsidRDefault="005447D4" w:rsidP="00061227">
            <w:pPr>
              <w:rPr>
                <w:szCs w:val="28"/>
              </w:rPr>
            </w:pPr>
          </w:p>
        </w:tc>
      </w:tr>
      <w:tr w:rsidR="005447D4" w:rsidRPr="009048B9" w14:paraId="2CEAE3D6" w14:textId="77777777" w:rsidTr="00061227">
        <w:tc>
          <w:tcPr>
            <w:tcW w:w="675" w:type="dxa"/>
          </w:tcPr>
          <w:p w14:paraId="1DB4FEA5"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399C8B2"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Платежный документ с отметкой банка об исполнении, подтверждающий внесение задатка, в сумме не менее, указанной в извещении (по каждому лоту отдельно).</w:t>
            </w:r>
          </w:p>
        </w:tc>
        <w:tc>
          <w:tcPr>
            <w:tcW w:w="1275" w:type="dxa"/>
          </w:tcPr>
          <w:p w14:paraId="7DB53CD0" w14:textId="77777777" w:rsidR="005447D4" w:rsidRPr="009048B9" w:rsidRDefault="005447D4" w:rsidP="00061227">
            <w:pPr>
              <w:rPr>
                <w:szCs w:val="28"/>
              </w:rPr>
            </w:pPr>
          </w:p>
        </w:tc>
      </w:tr>
      <w:tr w:rsidR="005447D4" w:rsidRPr="009048B9" w14:paraId="3084F9C4" w14:textId="77777777" w:rsidTr="00061227">
        <w:tc>
          <w:tcPr>
            <w:tcW w:w="675" w:type="dxa"/>
          </w:tcPr>
          <w:p w14:paraId="4A334E5A"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2D51A2B8" w14:textId="77777777" w:rsidR="005447D4" w:rsidRPr="009048B9" w:rsidRDefault="005447D4" w:rsidP="00061227">
            <w:pPr>
              <w:pStyle w:val="ConsPlusNormal"/>
              <w:shd w:val="clear" w:color="auto" w:fill="FFFFFF"/>
              <w:ind w:firstLine="71"/>
              <w:jc w:val="both"/>
              <w:rPr>
                <w:rFonts w:ascii="Times New Roman" w:hAnsi="Times New Roman" w:cs="Times New Roman"/>
                <w:sz w:val="28"/>
                <w:szCs w:val="28"/>
              </w:rPr>
            </w:pPr>
            <w:r w:rsidRPr="009048B9">
              <w:rPr>
                <w:rFonts w:ascii="Times New Roman" w:hAnsi="Times New Roman" w:cs="Times New Roman"/>
                <w:sz w:val="28"/>
                <w:szCs w:val="28"/>
              </w:rPr>
              <w:t>Копии учредительных документов (для юридических лиц).</w:t>
            </w:r>
          </w:p>
        </w:tc>
        <w:tc>
          <w:tcPr>
            <w:tcW w:w="1275" w:type="dxa"/>
          </w:tcPr>
          <w:p w14:paraId="2FDC4662" w14:textId="77777777" w:rsidR="005447D4" w:rsidRPr="009048B9" w:rsidRDefault="005447D4" w:rsidP="00061227">
            <w:pPr>
              <w:rPr>
                <w:szCs w:val="28"/>
              </w:rPr>
            </w:pPr>
          </w:p>
        </w:tc>
      </w:tr>
      <w:tr w:rsidR="005447D4" w:rsidRPr="009048B9" w14:paraId="488ADD64" w14:textId="77777777" w:rsidTr="00061227">
        <w:tc>
          <w:tcPr>
            <w:tcW w:w="675" w:type="dxa"/>
          </w:tcPr>
          <w:p w14:paraId="786E97B6"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5BF1435" w14:textId="6E382BA0"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 xml:space="preserve">Копия документа, удостоверяющего личность </w:t>
            </w:r>
            <w:r w:rsidR="00061227">
              <w:rPr>
                <w:rFonts w:ascii="Times New Roman" w:hAnsi="Times New Roman" w:cs="Times New Roman"/>
                <w:sz w:val="28"/>
                <w:szCs w:val="28"/>
              </w:rPr>
              <w:br/>
            </w:r>
            <w:r w:rsidRPr="009048B9">
              <w:rPr>
                <w:rFonts w:ascii="Times New Roman" w:hAnsi="Times New Roman" w:cs="Times New Roman"/>
                <w:sz w:val="28"/>
                <w:szCs w:val="28"/>
              </w:rPr>
              <w:t>(для индивидуальных предпринимателей).</w:t>
            </w:r>
          </w:p>
        </w:tc>
        <w:tc>
          <w:tcPr>
            <w:tcW w:w="1275" w:type="dxa"/>
          </w:tcPr>
          <w:p w14:paraId="4E770F18" w14:textId="77777777" w:rsidR="005447D4" w:rsidRPr="009048B9" w:rsidRDefault="005447D4" w:rsidP="00061227">
            <w:pPr>
              <w:rPr>
                <w:szCs w:val="28"/>
              </w:rPr>
            </w:pPr>
          </w:p>
        </w:tc>
      </w:tr>
      <w:tr w:rsidR="005447D4" w:rsidRPr="009048B9" w14:paraId="4AFA8E4C" w14:textId="77777777" w:rsidTr="00061227">
        <w:tc>
          <w:tcPr>
            <w:tcW w:w="675" w:type="dxa"/>
          </w:tcPr>
          <w:p w14:paraId="125C1EB8"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73134711" w14:textId="77777777" w:rsidR="005447D4" w:rsidRPr="009048B9" w:rsidRDefault="005447D4" w:rsidP="00061227">
            <w:pPr>
              <w:pStyle w:val="ConsPlusNormal"/>
              <w:ind w:firstLine="71"/>
              <w:jc w:val="both"/>
              <w:rPr>
                <w:rFonts w:ascii="Times New Roman" w:hAnsi="Times New Roman" w:cs="Times New Roman"/>
                <w:sz w:val="28"/>
                <w:szCs w:val="28"/>
              </w:rPr>
            </w:pPr>
            <w:proofErr w:type="gramStart"/>
            <w:r w:rsidRPr="009048B9">
              <w:rPr>
                <w:rFonts w:ascii="Times New Roman" w:hAnsi="Times New Roman" w:cs="Times New Roman"/>
                <w:sz w:val="28"/>
                <w:szCs w:val="28"/>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roofErr w:type="gramEnd"/>
          </w:p>
        </w:tc>
        <w:tc>
          <w:tcPr>
            <w:tcW w:w="1275" w:type="dxa"/>
          </w:tcPr>
          <w:p w14:paraId="459A494B" w14:textId="77777777" w:rsidR="005447D4" w:rsidRPr="009048B9" w:rsidRDefault="005447D4" w:rsidP="00061227">
            <w:pPr>
              <w:rPr>
                <w:szCs w:val="28"/>
              </w:rPr>
            </w:pPr>
          </w:p>
        </w:tc>
      </w:tr>
      <w:tr w:rsidR="005447D4" w:rsidRPr="009048B9" w14:paraId="05DFCAC4" w14:textId="77777777" w:rsidTr="00061227">
        <w:tc>
          <w:tcPr>
            <w:tcW w:w="675" w:type="dxa"/>
          </w:tcPr>
          <w:p w14:paraId="0931E177"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59A33C44" w14:textId="0C8A1510" w:rsidR="005447D4" w:rsidRPr="009048B9" w:rsidRDefault="0053031F" w:rsidP="005D21D1">
            <w:pPr>
              <w:suppressAutoHyphens w:val="0"/>
              <w:autoSpaceDE w:val="0"/>
              <w:autoSpaceDN w:val="0"/>
              <w:adjustRightInd w:val="0"/>
              <w:jc w:val="both"/>
              <w:rPr>
                <w:szCs w:val="28"/>
              </w:rPr>
            </w:pPr>
            <w:proofErr w:type="gramStart"/>
            <w:r w:rsidRPr="0053031F">
              <w:rPr>
                <w:szCs w:val="28"/>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w:t>
            </w:r>
            <w:r w:rsidR="005D21D1">
              <w:rPr>
                <w:rFonts w:eastAsiaTheme="minorHAnsi"/>
                <w:szCs w:val="28"/>
                <w:lang w:eastAsia="en-US"/>
              </w:rPr>
              <w:t xml:space="preserve">ФНС России от 23.11.2022 </w:t>
            </w:r>
            <w:r w:rsidR="00124C3B">
              <w:rPr>
                <w:rFonts w:eastAsiaTheme="minorHAnsi"/>
                <w:szCs w:val="28"/>
                <w:lang w:eastAsia="en-US"/>
              </w:rPr>
              <w:br/>
            </w:r>
            <w:r w:rsidR="00FF33E4">
              <w:rPr>
                <w:rFonts w:eastAsiaTheme="minorHAnsi"/>
                <w:szCs w:val="28"/>
                <w:lang w:eastAsia="en-US"/>
              </w:rPr>
              <w:t>№</w:t>
            </w:r>
            <w:r w:rsidR="005D21D1">
              <w:rPr>
                <w:rFonts w:eastAsiaTheme="minorHAnsi"/>
                <w:szCs w:val="28"/>
                <w:lang w:eastAsia="en-US"/>
              </w:rPr>
              <w:t xml:space="preserve"> ЕД-7-8/1123@</w:t>
            </w:r>
            <w:r w:rsidR="005447D4" w:rsidRPr="009048B9">
              <w:rPr>
                <w:szCs w:val="28"/>
              </w:rPr>
              <w:t>.</w:t>
            </w:r>
            <w:proofErr w:type="gramEnd"/>
          </w:p>
        </w:tc>
        <w:tc>
          <w:tcPr>
            <w:tcW w:w="1275" w:type="dxa"/>
          </w:tcPr>
          <w:p w14:paraId="664BD2B8" w14:textId="77777777" w:rsidR="005447D4" w:rsidRPr="009048B9" w:rsidRDefault="005447D4" w:rsidP="00061227">
            <w:pPr>
              <w:rPr>
                <w:szCs w:val="28"/>
              </w:rPr>
            </w:pPr>
          </w:p>
        </w:tc>
      </w:tr>
      <w:tr w:rsidR="005447D4" w:rsidRPr="009048B9" w14:paraId="3D0A8902" w14:textId="77777777" w:rsidTr="00061227">
        <w:tc>
          <w:tcPr>
            <w:tcW w:w="675" w:type="dxa"/>
          </w:tcPr>
          <w:p w14:paraId="75728695"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5A209F9"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Документ, подтверждающий полномочия лица на осуществление действий от имени участника конкурса:</w:t>
            </w:r>
          </w:p>
          <w:p w14:paraId="74657B6E" w14:textId="77777777" w:rsidR="005447D4" w:rsidRPr="009048B9" w:rsidRDefault="005447D4" w:rsidP="00061227">
            <w:pPr>
              <w:pStyle w:val="ConsPlusDocList"/>
              <w:ind w:firstLine="540"/>
              <w:jc w:val="both"/>
              <w:rPr>
                <w:rFonts w:ascii="Times New Roman" w:hAnsi="Times New Roman" w:cs="Times New Roman"/>
                <w:sz w:val="28"/>
                <w:szCs w:val="28"/>
              </w:rPr>
            </w:pPr>
            <w:r w:rsidRPr="009048B9">
              <w:rPr>
                <w:rFonts w:ascii="Times New Roman" w:hAnsi="Times New Roman" w:cs="Times New Roman"/>
                <w:sz w:val="28"/>
                <w:szCs w:val="28"/>
              </w:rPr>
              <w:t xml:space="preserve">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w:t>
            </w:r>
            <w:r w:rsidRPr="009048B9">
              <w:rPr>
                <w:rFonts w:ascii="Times New Roman" w:hAnsi="Times New Roman" w:cs="Times New Roman"/>
                <w:sz w:val="28"/>
                <w:szCs w:val="28"/>
              </w:rPr>
              <w:lastRenderedPageBreak/>
              <w:t>доверенности, копия документа, удостоверяющего личность;</w:t>
            </w:r>
          </w:p>
          <w:p w14:paraId="743D3354" w14:textId="77777777" w:rsidR="005447D4" w:rsidRPr="009048B9" w:rsidRDefault="005447D4" w:rsidP="00061227">
            <w:pPr>
              <w:pStyle w:val="ConsPlusNormal"/>
              <w:ind w:firstLine="539"/>
              <w:jc w:val="both"/>
              <w:rPr>
                <w:rFonts w:ascii="Times New Roman" w:hAnsi="Times New Roman" w:cs="Times New Roman"/>
                <w:sz w:val="28"/>
                <w:szCs w:val="28"/>
              </w:rPr>
            </w:pPr>
            <w:r w:rsidRPr="009048B9">
              <w:rPr>
                <w:rFonts w:ascii="Times New Roman" w:hAnsi="Times New Roman" w:cs="Times New Roman"/>
                <w:sz w:val="28"/>
                <w:szCs w:val="28"/>
              </w:rPr>
              <w:t>для индивидуального предпринимателя -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tc>
        <w:tc>
          <w:tcPr>
            <w:tcW w:w="1275" w:type="dxa"/>
          </w:tcPr>
          <w:p w14:paraId="6AE70DD5" w14:textId="77777777" w:rsidR="005447D4" w:rsidRPr="009048B9" w:rsidRDefault="005447D4" w:rsidP="00061227">
            <w:pPr>
              <w:rPr>
                <w:szCs w:val="28"/>
              </w:rPr>
            </w:pPr>
          </w:p>
        </w:tc>
      </w:tr>
      <w:tr w:rsidR="005447D4" w:rsidRPr="009048B9" w14:paraId="0F7357C2" w14:textId="77777777" w:rsidTr="00061227">
        <w:tc>
          <w:tcPr>
            <w:tcW w:w="675" w:type="dxa"/>
          </w:tcPr>
          <w:p w14:paraId="5836E977"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DA76EF8" w14:textId="751E01E6" w:rsidR="005447D4" w:rsidRPr="009048B9" w:rsidRDefault="005447D4" w:rsidP="00061227">
            <w:pPr>
              <w:keepNext/>
              <w:keepLines/>
              <w:widowControl w:val="0"/>
              <w:suppressLineNumbers/>
              <w:jc w:val="both"/>
              <w:rPr>
                <w:szCs w:val="28"/>
              </w:rPr>
            </w:pPr>
            <w:r w:rsidRPr="009048B9">
              <w:rPr>
                <w:szCs w:val="28"/>
              </w:rPr>
              <w:t xml:space="preserve">Опись документов, представляемых для участия в конкурсе, оформленная </w:t>
            </w:r>
            <w:r w:rsidR="009048B9" w:rsidRPr="009048B9">
              <w:rPr>
                <w:szCs w:val="28"/>
              </w:rPr>
              <w:t>согласно форме</w:t>
            </w:r>
            <w:r w:rsidRPr="009048B9">
              <w:rPr>
                <w:szCs w:val="28"/>
              </w:rPr>
              <w:t xml:space="preserve"> №1</w:t>
            </w:r>
          </w:p>
        </w:tc>
        <w:tc>
          <w:tcPr>
            <w:tcW w:w="1275" w:type="dxa"/>
          </w:tcPr>
          <w:p w14:paraId="2B58F9C9" w14:textId="77777777" w:rsidR="005447D4" w:rsidRPr="009048B9" w:rsidRDefault="005447D4" w:rsidP="00061227">
            <w:pPr>
              <w:rPr>
                <w:szCs w:val="28"/>
              </w:rPr>
            </w:pPr>
          </w:p>
        </w:tc>
      </w:tr>
      <w:tr w:rsidR="005447D4" w:rsidRPr="009048B9" w14:paraId="54EC5574" w14:textId="77777777" w:rsidTr="00061227">
        <w:tc>
          <w:tcPr>
            <w:tcW w:w="675" w:type="dxa"/>
          </w:tcPr>
          <w:p w14:paraId="56FA68BE"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5F9134DC" w14:textId="77777777" w:rsidR="00E87B9B" w:rsidRPr="00061227" w:rsidRDefault="00E87B9B" w:rsidP="00061227">
            <w:pPr>
              <w:suppressAutoHyphens w:val="0"/>
              <w:autoSpaceDE w:val="0"/>
              <w:autoSpaceDN w:val="0"/>
              <w:adjustRightInd w:val="0"/>
              <w:jc w:val="both"/>
              <w:rPr>
                <w:szCs w:val="28"/>
                <w:highlight w:val="yellow"/>
              </w:rPr>
            </w:pPr>
            <w:r w:rsidRPr="007C2334">
              <w:rPr>
                <w:szCs w:val="28"/>
                <w:lang w:eastAsia="ru-RU"/>
              </w:rPr>
              <w:t>Д</w:t>
            </w:r>
            <w:r w:rsidR="000C2062" w:rsidRPr="007C2334">
              <w:rPr>
                <w:szCs w:val="28"/>
              </w:rPr>
              <w:t>окументы с изображением внешнего вида нестационарного сезонного объекта мелкорозничной торговли (</w:t>
            </w:r>
            <w:proofErr w:type="spellStart"/>
            <w:r w:rsidR="000C2062" w:rsidRPr="007C2334">
              <w:rPr>
                <w:szCs w:val="28"/>
              </w:rPr>
              <w:t>фотофиксация</w:t>
            </w:r>
            <w:proofErr w:type="spellEnd"/>
            <w:r w:rsidR="000C2062" w:rsidRPr="007C2334">
              <w:rPr>
                <w:szCs w:val="28"/>
              </w:rPr>
              <w:t>).</w:t>
            </w:r>
          </w:p>
        </w:tc>
        <w:tc>
          <w:tcPr>
            <w:tcW w:w="1275" w:type="dxa"/>
          </w:tcPr>
          <w:p w14:paraId="60A5D514" w14:textId="77777777" w:rsidR="005447D4" w:rsidRPr="009048B9" w:rsidRDefault="005447D4" w:rsidP="00061227">
            <w:pPr>
              <w:rPr>
                <w:szCs w:val="28"/>
              </w:rPr>
            </w:pPr>
          </w:p>
        </w:tc>
      </w:tr>
      <w:tr w:rsidR="005447D4" w:rsidRPr="009048B9" w14:paraId="4CC3AD6C" w14:textId="77777777" w:rsidTr="00061227">
        <w:tc>
          <w:tcPr>
            <w:tcW w:w="675" w:type="dxa"/>
          </w:tcPr>
          <w:p w14:paraId="09972048"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05BE152B" w14:textId="77777777" w:rsidR="005447D4" w:rsidRPr="009048B9" w:rsidRDefault="005447D4" w:rsidP="00061227">
            <w:pPr>
              <w:pStyle w:val="ad"/>
              <w:tabs>
                <w:tab w:val="clear" w:pos="4153"/>
                <w:tab w:val="clear" w:pos="8306"/>
              </w:tabs>
              <w:spacing w:after="0"/>
              <w:rPr>
                <w:sz w:val="28"/>
                <w:szCs w:val="28"/>
              </w:rPr>
            </w:pPr>
            <w:r w:rsidRPr="009048B9">
              <w:rPr>
                <w:sz w:val="28"/>
                <w:szCs w:val="28"/>
              </w:rPr>
              <w:t>Количество прошитых, скрепленных печатью и заверенных подписью листов, всего:</w:t>
            </w:r>
          </w:p>
        </w:tc>
        <w:tc>
          <w:tcPr>
            <w:tcW w:w="1275" w:type="dxa"/>
          </w:tcPr>
          <w:p w14:paraId="683ED023" w14:textId="77777777" w:rsidR="005447D4" w:rsidRPr="009048B9" w:rsidRDefault="005447D4" w:rsidP="00061227">
            <w:pPr>
              <w:rPr>
                <w:szCs w:val="28"/>
              </w:rPr>
            </w:pPr>
          </w:p>
        </w:tc>
      </w:tr>
    </w:tbl>
    <w:p w14:paraId="09E0F8DB" w14:textId="77777777" w:rsidR="005447D4" w:rsidRPr="009048B9" w:rsidRDefault="005447D4" w:rsidP="00061227">
      <w:pPr>
        <w:widowControl w:val="0"/>
        <w:jc w:val="both"/>
        <w:rPr>
          <w:szCs w:val="28"/>
        </w:rPr>
      </w:pPr>
    </w:p>
    <w:p w14:paraId="16B79D43" w14:textId="59557FFD" w:rsidR="005447D4" w:rsidRPr="009048B9" w:rsidRDefault="005447D4" w:rsidP="00061227">
      <w:pPr>
        <w:widowControl w:val="0"/>
        <w:jc w:val="both"/>
        <w:rPr>
          <w:szCs w:val="28"/>
        </w:rPr>
      </w:pPr>
      <w:r w:rsidRPr="009048B9">
        <w:rPr>
          <w:szCs w:val="28"/>
        </w:rPr>
        <w:t>__________________________________/______________________________________</w:t>
      </w:r>
    </w:p>
    <w:p w14:paraId="1D18D38E" w14:textId="3EDC395C" w:rsidR="005447D4" w:rsidRPr="009048B9" w:rsidRDefault="005447D4" w:rsidP="00061227">
      <w:pPr>
        <w:widowControl w:val="0"/>
        <w:jc w:val="both"/>
        <w:rPr>
          <w:szCs w:val="28"/>
        </w:rPr>
      </w:pPr>
      <w:r w:rsidRPr="009048B9">
        <w:rPr>
          <w:szCs w:val="28"/>
        </w:rPr>
        <w:t xml:space="preserve">             (должность)               </w:t>
      </w:r>
      <w:r w:rsidR="009C4086">
        <w:rPr>
          <w:szCs w:val="28"/>
        </w:rPr>
        <w:t xml:space="preserve">   </w:t>
      </w:r>
      <w:r w:rsidRPr="009048B9">
        <w:rPr>
          <w:szCs w:val="28"/>
        </w:rPr>
        <w:t xml:space="preserve">                    </w:t>
      </w:r>
      <w:r w:rsidRPr="009048B9">
        <w:rPr>
          <w:szCs w:val="28"/>
        </w:rPr>
        <w:tab/>
        <w:t>(подпись, расшифровка подписи)</w:t>
      </w:r>
    </w:p>
    <w:p w14:paraId="5EC5E605" w14:textId="77777777" w:rsidR="009048B9" w:rsidRPr="009048B9" w:rsidRDefault="009048B9" w:rsidP="00061227">
      <w:pPr>
        <w:widowControl w:val="0"/>
        <w:jc w:val="both"/>
        <w:rPr>
          <w:szCs w:val="28"/>
        </w:rPr>
      </w:pPr>
    </w:p>
    <w:p w14:paraId="5C78BB9C" w14:textId="1B3BC373" w:rsidR="005447D4" w:rsidRPr="009048B9" w:rsidRDefault="005447D4" w:rsidP="00061227">
      <w:pPr>
        <w:widowControl w:val="0"/>
        <w:jc w:val="both"/>
        <w:rPr>
          <w:szCs w:val="28"/>
        </w:rPr>
      </w:pPr>
      <w:r w:rsidRPr="009048B9">
        <w:rPr>
          <w:szCs w:val="28"/>
        </w:rPr>
        <w:t>М.П.</w:t>
      </w:r>
    </w:p>
    <w:p w14:paraId="1EC24563" w14:textId="77777777" w:rsidR="005447D4" w:rsidRPr="009048B9" w:rsidRDefault="005447D4" w:rsidP="00061227">
      <w:pPr>
        <w:widowControl w:val="0"/>
        <w:jc w:val="both"/>
        <w:rPr>
          <w:szCs w:val="28"/>
        </w:rPr>
      </w:pPr>
    </w:p>
    <w:p w14:paraId="2146CAA1" w14:textId="77777777" w:rsidR="00121739" w:rsidRPr="009048B9" w:rsidRDefault="00121739" w:rsidP="00061227">
      <w:pPr>
        <w:suppressAutoHyphens w:val="0"/>
        <w:spacing w:after="200"/>
        <w:rPr>
          <w:szCs w:val="28"/>
        </w:rPr>
      </w:pPr>
      <w:r w:rsidRPr="009048B9">
        <w:rPr>
          <w:szCs w:val="28"/>
        </w:rPr>
        <w:br w:type="page"/>
      </w:r>
    </w:p>
    <w:p w14:paraId="33D8397D" w14:textId="77777777" w:rsidR="005447D4" w:rsidRPr="009048B9" w:rsidRDefault="005447D4" w:rsidP="00061227">
      <w:pPr>
        <w:ind w:left="6372" w:firstLine="708"/>
        <w:jc w:val="right"/>
        <w:rPr>
          <w:szCs w:val="28"/>
        </w:rPr>
      </w:pPr>
      <w:r w:rsidRPr="009048B9">
        <w:rPr>
          <w:szCs w:val="28"/>
        </w:rPr>
        <w:lastRenderedPageBreak/>
        <w:t>Форма №2</w:t>
      </w:r>
    </w:p>
    <w:p w14:paraId="09223054" w14:textId="77777777" w:rsidR="005447D4" w:rsidRPr="009048B9" w:rsidRDefault="005447D4" w:rsidP="00061227">
      <w:pPr>
        <w:ind w:firstLine="709"/>
        <w:rPr>
          <w:szCs w:val="28"/>
        </w:rPr>
      </w:pPr>
      <w:r w:rsidRPr="009048B9">
        <w:rPr>
          <w:szCs w:val="28"/>
        </w:rPr>
        <w:t>Дата, исх. номер</w:t>
      </w:r>
    </w:p>
    <w:p w14:paraId="7FA4B7AA" w14:textId="77777777" w:rsidR="005447D4" w:rsidRPr="009048B9" w:rsidRDefault="005447D4" w:rsidP="00061227">
      <w:pPr>
        <w:ind w:left="4944"/>
        <w:rPr>
          <w:szCs w:val="28"/>
        </w:rPr>
      </w:pPr>
      <w:r w:rsidRPr="009048B9">
        <w:rPr>
          <w:szCs w:val="28"/>
        </w:rPr>
        <w:t>В комитет по финансам администрации городского округа «Город Калининград»</w:t>
      </w:r>
    </w:p>
    <w:p w14:paraId="6D26FAF4" w14:textId="77777777" w:rsidR="005447D4" w:rsidRPr="009048B9" w:rsidRDefault="005447D4" w:rsidP="00061227">
      <w:pPr>
        <w:pStyle w:val="31"/>
        <w:ind w:right="140" w:firstLine="709"/>
        <w:jc w:val="center"/>
        <w:rPr>
          <w:sz w:val="28"/>
          <w:szCs w:val="28"/>
        </w:rPr>
      </w:pPr>
    </w:p>
    <w:p w14:paraId="0B7648C5" w14:textId="77777777" w:rsidR="005447D4" w:rsidRPr="009048B9" w:rsidRDefault="005447D4" w:rsidP="00061227">
      <w:pPr>
        <w:pStyle w:val="31"/>
        <w:ind w:right="140" w:firstLine="709"/>
        <w:jc w:val="center"/>
        <w:rPr>
          <w:sz w:val="28"/>
          <w:szCs w:val="28"/>
        </w:rPr>
      </w:pPr>
      <w:r w:rsidRPr="009048B9">
        <w:rPr>
          <w:sz w:val="28"/>
          <w:szCs w:val="28"/>
        </w:rPr>
        <w:t>ЗАЯВКА НА УЧАСТИЕ В КОНКУРСЕ</w:t>
      </w:r>
    </w:p>
    <w:p w14:paraId="53D27738" w14:textId="77777777" w:rsidR="005447D4" w:rsidRPr="009048B9" w:rsidRDefault="005447D4" w:rsidP="00061227">
      <w:pPr>
        <w:ind w:right="140" w:firstLine="540"/>
        <w:jc w:val="center"/>
        <w:rPr>
          <w:szCs w:val="28"/>
        </w:rPr>
      </w:pPr>
      <w:r w:rsidRPr="009048B9">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4C348E63" w14:textId="77777777" w:rsidR="005447D4" w:rsidRPr="009048B9" w:rsidRDefault="005447D4" w:rsidP="00061227">
      <w:pPr>
        <w:ind w:right="140" w:firstLine="540"/>
        <w:jc w:val="center"/>
        <w:rPr>
          <w:szCs w:val="28"/>
        </w:rPr>
      </w:pPr>
      <w:r w:rsidRPr="009048B9">
        <w:rPr>
          <w:szCs w:val="28"/>
        </w:rPr>
        <w:t xml:space="preserve"> (подается по каждому лоту отдельно)</w:t>
      </w:r>
    </w:p>
    <w:p w14:paraId="17474D26" w14:textId="77777777" w:rsidR="005447D4" w:rsidRPr="009048B9" w:rsidRDefault="005447D4" w:rsidP="00061227">
      <w:pPr>
        <w:pStyle w:val="31"/>
        <w:ind w:right="140" w:firstLine="709"/>
        <w:jc w:val="center"/>
        <w:rPr>
          <w:sz w:val="28"/>
          <w:szCs w:val="28"/>
        </w:rPr>
      </w:pPr>
      <w:r w:rsidRPr="009048B9">
        <w:rPr>
          <w:sz w:val="28"/>
          <w:szCs w:val="28"/>
        </w:rPr>
        <w:t>ЛОТ № _______________</w:t>
      </w:r>
    </w:p>
    <w:p w14:paraId="256774D6" w14:textId="77777777" w:rsidR="005447D4" w:rsidRPr="009048B9" w:rsidRDefault="005447D4" w:rsidP="00061227">
      <w:pPr>
        <w:pStyle w:val="31"/>
        <w:ind w:right="140" w:firstLine="709"/>
        <w:jc w:val="center"/>
        <w:rPr>
          <w:sz w:val="28"/>
          <w:szCs w:val="28"/>
        </w:rPr>
      </w:pPr>
      <w:r w:rsidRPr="009048B9">
        <w:rPr>
          <w:sz w:val="28"/>
          <w:szCs w:val="28"/>
        </w:rPr>
        <w:t>Адрес объекта: __________________________________________________</w:t>
      </w:r>
    </w:p>
    <w:p w14:paraId="0CF9FAE8" w14:textId="77777777" w:rsidR="005447D4" w:rsidRPr="009048B9" w:rsidRDefault="005447D4" w:rsidP="007C2334">
      <w:pPr>
        <w:pStyle w:val="31"/>
        <w:tabs>
          <w:tab w:val="left" w:pos="1701"/>
        </w:tabs>
        <w:ind w:right="140" w:firstLine="993"/>
        <w:rPr>
          <w:sz w:val="28"/>
          <w:szCs w:val="28"/>
        </w:rPr>
      </w:pPr>
      <w:r w:rsidRPr="009048B9">
        <w:rPr>
          <w:sz w:val="28"/>
          <w:szCs w:val="28"/>
        </w:rPr>
        <w:t>Вид деятельности: ___________________________________________</w:t>
      </w:r>
    </w:p>
    <w:p w14:paraId="6D1B3C7E" w14:textId="3F0D8EAD" w:rsidR="005447D4" w:rsidRPr="009048B9" w:rsidRDefault="005447D4" w:rsidP="00061227">
      <w:pPr>
        <w:ind w:right="140" w:firstLine="540"/>
        <w:jc w:val="both"/>
        <w:rPr>
          <w:szCs w:val="28"/>
        </w:rPr>
      </w:pPr>
      <w:r w:rsidRPr="009048B9">
        <w:rPr>
          <w:szCs w:val="28"/>
        </w:rPr>
        <w:t>1. Изучив конкурсную документацию по проведению открытого конкурса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нормативные правовые акты Российской Федерации, субъекта Российской Федерации, органа местного самоуправления</w:t>
      </w:r>
    </w:p>
    <w:p w14:paraId="48ECA00A" w14:textId="3F513108" w:rsidR="005447D4" w:rsidRPr="009048B9" w:rsidRDefault="005447D4" w:rsidP="00061227">
      <w:pPr>
        <w:pStyle w:val="31"/>
        <w:ind w:right="140"/>
        <w:jc w:val="both"/>
        <w:rPr>
          <w:sz w:val="28"/>
          <w:szCs w:val="28"/>
        </w:rPr>
      </w:pPr>
      <w:r w:rsidRPr="009048B9">
        <w:rPr>
          <w:sz w:val="28"/>
          <w:szCs w:val="28"/>
        </w:rPr>
        <w:t>_____________________________________________</w:t>
      </w:r>
      <w:r w:rsidR="00F22886" w:rsidRPr="009048B9">
        <w:rPr>
          <w:sz w:val="28"/>
          <w:szCs w:val="28"/>
        </w:rPr>
        <w:t>__________________________</w:t>
      </w:r>
    </w:p>
    <w:p w14:paraId="38C4799F" w14:textId="09AC7FED" w:rsidR="005447D4" w:rsidRPr="009048B9" w:rsidRDefault="005447D4" w:rsidP="00061227">
      <w:pPr>
        <w:pStyle w:val="31"/>
        <w:ind w:right="140" w:firstLine="709"/>
        <w:jc w:val="center"/>
        <w:rPr>
          <w:sz w:val="22"/>
          <w:szCs w:val="22"/>
        </w:rPr>
      </w:pPr>
      <w:r w:rsidRPr="009048B9">
        <w:rPr>
          <w:sz w:val="22"/>
          <w:szCs w:val="22"/>
        </w:rPr>
        <w:t>(наименование участника конкурса)</w:t>
      </w:r>
    </w:p>
    <w:p w14:paraId="647AA85E" w14:textId="572C9D02" w:rsidR="005447D4" w:rsidRPr="009048B9" w:rsidRDefault="005447D4" w:rsidP="00776EFA">
      <w:pPr>
        <w:pStyle w:val="af"/>
        <w:ind w:left="284" w:right="140" w:hanging="284"/>
        <w:rPr>
          <w:szCs w:val="28"/>
        </w:rPr>
      </w:pPr>
      <w:r w:rsidRPr="009048B9">
        <w:rPr>
          <w:szCs w:val="28"/>
        </w:rPr>
        <w:t>в лице,</w:t>
      </w:r>
      <w:r w:rsidR="00776EFA">
        <w:rPr>
          <w:szCs w:val="28"/>
        </w:rPr>
        <w:t xml:space="preserve"> _</w:t>
      </w:r>
      <w:r w:rsidRPr="009048B9">
        <w:rPr>
          <w:szCs w:val="28"/>
        </w:rPr>
        <w:t>_______________________________________________________</w:t>
      </w:r>
      <w:r w:rsidR="00F22886" w:rsidRPr="009048B9">
        <w:rPr>
          <w:szCs w:val="28"/>
        </w:rPr>
        <w:t>___</w:t>
      </w:r>
      <w:r w:rsidRPr="009048B9">
        <w:rPr>
          <w:szCs w:val="28"/>
        </w:rPr>
        <w:t>____</w:t>
      </w:r>
      <w:r w:rsidR="00776EFA">
        <w:rPr>
          <w:szCs w:val="28"/>
        </w:rPr>
        <w:t>__</w:t>
      </w:r>
    </w:p>
    <w:p w14:paraId="509A15A9" w14:textId="2D2922A3" w:rsidR="005447D4" w:rsidRPr="00061227" w:rsidRDefault="00061227" w:rsidP="00776EFA">
      <w:pPr>
        <w:pStyle w:val="af"/>
        <w:ind w:left="708" w:right="140" w:firstLine="425"/>
        <w:jc w:val="center"/>
        <w:rPr>
          <w:sz w:val="22"/>
          <w:szCs w:val="22"/>
        </w:rPr>
      </w:pPr>
      <w:r>
        <w:rPr>
          <w:sz w:val="22"/>
          <w:szCs w:val="22"/>
        </w:rPr>
        <w:t>(</w:t>
      </w:r>
      <w:r w:rsidR="005447D4" w:rsidRPr="00061227">
        <w:rPr>
          <w:sz w:val="22"/>
          <w:szCs w:val="22"/>
        </w:rPr>
        <w:t>наименование должности, ФИО руководителя - для юридического лица или ФИО индивидуального предпринимателя)</w:t>
      </w:r>
    </w:p>
    <w:p w14:paraId="423DC35F" w14:textId="77777777" w:rsidR="005447D4" w:rsidRPr="009048B9" w:rsidRDefault="005447D4" w:rsidP="00061227">
      <w:pPr>
        <w:pStyle w:val="a9"/>
        <w:ind w:right="140"/>
        <w:jc w:val="both"/>
        <w:rPr>
          <w:szCs w:val="28"/>
        </w:rPr>
      </w:pPr>
      <w:r w:rsidRPr="009048B9">
        <w:rPr>
          <w:szCs w:val="28"/>
        </w:rPr>
        <w:t>сообщает о согласии участвовать в конкурсе на условиях, установленных в указанных выше документах, и направляет настоящую заявку.</w:t>
      </w:r>
    </w:p>
    <w:p w14:paraId="567CD838" w14:textId="77777777" w:rsidR="005447D4" w:rsidRPr="009048B9" w:rsidRDefault="005447D4" w:rsidP="00061227">
      <w:pPr>
        <w:pStyle w:val="a9"/>
        <w:spacing w:after="0"/>
        <w:ind w:right="140" w:firstLine="284"/>
        <w:jc w:val="both"/>
        <w:rPr>
          <w:szCs w:val="28"/>
        </w:rPr>
      </w:pPr>
      <w:r w:rsidRPr="009048B9">
        <w:rPr>
          <w:szCs w:val="28"/>
        </w:rPr>
        <w:t>Если наши предложения, изложенные ниже, будут приняты, мы берем на себя обязательство организовать торговлю в соответствии с требованиями, установленными нормативными правовыми актами Российской Федерации, субъекта Российской Федерации, органов местного самоуправления, конкурсной документации и согласно нашим предложениям.</w:t>
      </w:r>
    </w:p>
    <w:p w14:paraId="0E7FCBD7" w14:textId="77777777" w:rsidR="005447D4" w:rsidRPr="009048B9" w:rsidRDefault="005447D4" w:rsidP="00061227">
      <w:pPr>
        <w:pStyle w:val="ConsPlusNormal"/>
        <w:ind w:right="140" w:firstLine="540"/>
        <w:jc w:val="both"/>
        <w:rPr>
          <w:rFonts w:ascii="Times New Roman" w:hAnsi="Times New Roman" w:cs="Times New Roman"/>
          <w:sz w:val="28"/>
          <w:szCs w:val="28"/>
        </w:rPr>
      </w:pPr>
      <w:r w:rsidRPr="009048B9">
        <w:rPr>
          <w:rFonts w:ascii="Times New Roman" w:hAnsi="Times New Roman" w:cs="Times New Roman"/>
          <w:sz w:val="28"/>
          <w:szCs w:val="28"/>
        </w:rPr>
        <w:t xml:space="preserve">Настоящей заявкой подтверждаем, что в отношении </w:t>
      </w:r>
    </w:p>
    <w:p w14:paraId="57BBB55F" w14:textId="2DE153F8" w:rsidR="005447D4" w:rsidRPr="009048B9" w:rsidRDefault="005447D4" w:rsidP="00061227">
      <w:pPr>
        <w:pStyle w:val="ConsPlusNormal"/>
        <w:ind w:right="140" w:firstLine="0"/>
        <w:jc w:val="both"/>
        <w:rPr>
          <w:rFonts w:ascii="Times New Roman" w:hAnsi="Times New Roman" w:cs="Times New Roman"/>
          <w:sz w:val="28"/>
          <w:szCs w:val="28"/>
        </w:rPr>
      </w:pPr>
      <w:r w:rsidRPr="009048B9">
        <w:rPr>
          <w:rFonts w:ascii="Times New Roman" w:hAnsi="Times New Roman" w:cs="Times New Roman"/>
          <w:sz w:val="28"/>
          <w:szCs w:val="28"/>
        </w:rPr>
        <w:t>_________________________________________________</w:t>
      </w:r>
      <w:r w:rsidR="008A7FA2" w:rsidRPr="009048B9">
        <w:rPr>
          <w:rFonts w:ascii="Times New Roman" w:hAnsi="Times New Roman" w:cs="Times New Roman"/>
          <w:sz w:val="28"/>
          <w:szCs w:val="28"/>
        </w:rPr>
        <w:t>______________________</w:t>
      </w:r>
    </w:p>
    <w:p w14:paraId="7AE40D1D" w14:textId="45E980E1" w:rsidR="005447D4" w:rsidRDefault="005447D4" w:rsidP="00061227">
      <w:pPr>
        <w:pStyle w:val="ConsPlusNormal"/>
        <w:ind w:right="140" w:firstLine="0"/>
        <w:jc w:val="center"/>
        <w:rPr>
          <w:rFonts w:ascii="Times New Roman" w:hAnsi="Times New Roman" w:cs="Times New Roman"/>
          <w:sz w:val="22"/>
          <w:szCs w:val="22"/>
        </w:rPr>
      </w:pPr>
      <w:r w:rsidRPr="00061227">
        <w:rPr>
          <w:rFonts w:ascii="Times New Roman" w:hAnsi="Times New Roman" w:cs="Times New Roman"/>
          <w:sz w:val="22"/>
          <w:szCs w:val="22"/>
        </w:rPr>
        <w:t>(наименование организации или ФИО индивидуального предпринимателя – участника конкурса)</w:t>
      </w:r>
    </w:p>
    <w:p w14:paraId="2A0205BE" w14:textId="77777777" w:rsidR="00061227" w:rsidRPr="00061227" w:rsidRDefault="00061227" w:rsidP="00061227">
      <w:pPr>
        <w:pStyle w:val="ConsPlusNormal"/>
        <w:ind w:right="140" w:firstLine="0"/>
        <w:jc w:val="center"/>
        <w:rPr>
          <w:rFonts w:ascii="Times New Roman" w:hAnsi="Times New Roman" w:cs="Times New Roman"/>
          <w:sz w:val="22"/>
          <w:szCs w:val="22"/>
        </w:rPr>
      </w:pPr>
    </w:p>
    <w:p w14:paraId="19D815B6" w14:textId="2E4496D4" w:rsidR="005447D4" w:rsidRPr="009048B9" w:rsidRDefault="005447D4" w:rsidP="00061227">
      <w:pPr>
        <w:pStyle w:val="ConsPlusNormal"/>
        <w:ind w:right="140" w:firstLine="0"/>
        <w:jc w:val="both"/>
        <w:rPr>
          <w:rFonts w:ascii="Times New Roman" w:hAnsi="Times New Roman" w:cs="Times New Roman"/>
          <w:sz w:val="28"/>
          <w:szCs w:val="28"/>
        </w:rPr>
      </w:pPr>
      <w:r w:rsidRPr="009048B9">
        <w:rPr>
          <w:rFonts w:ascii="Times New Roman" w:hAnsi="Times New Roman" w:cs="Times New Roman"/>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14:paraId="11C5AA7B" w14:textId="2BBA97BF" w:rsidR="005447D4" w:rsidRDefault="005447D4" w:rsidP="00061227">
      <w:pPr>
        <w:pStyle w:val="ConsPlusNormal"/>
        <w:ind w:right="140" w:firstLine="540"/>
        <w:jc w:val="both"/>
        <w:rPr>
          <w:rFonts w:ascii="Times New Roman" w:hAnsi="Times New Roman" w:cs="Times New Roman"/>
          <w:sz w:val="28"/>
          <w:szCs w:val="28"/>
        </w:rPr>
      </w:pPr>
      <w:proofErr w:type="gramStart"/>
      <w:r w:rsidRPr="009048B9">
        <w:rPr>
          <w:rFonts w:ascii="Times New Roman" w:hAnsi="Times New Roman" w:cs="Times New Roman"/>
          <w:sz w:val="28"/>
          <w:szCs w:val="28"/>
        </w:rPr>
        <w:t xml:space="preserve">Настоящим гарантируем достоверность представленной нами в заявке информации и подтверждаем право конкурсной комиссии,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w:t>
      </w:r>
      <w:r w:rsidRPr="009048B9">
        <w:rPr>
          <w:rFonts w:ascii="Times New Roman" w:hAnsi="Times New Roman" w:cs="Times New Roman"/>
          <w:sz w:val="28"/>
          <w:szCs w:val="28"/>
        </w:rPr>
        <w:lastRenderedPageBreak/>
        <w:t>заявке юридических и физических лиц информацию, уточняющую представленные нами в ней сведения.</w:t>
      </w:r>
      <w:proofErr w:type="gramEnd"/>
    </w:p>
    <w:p w14:paraId="4267C431" w14:textId="19F99BDE" w:rsidR="00776EFA" w:rsidRPr="00776EFA" w:rsidRDefault="005447D4" w:rsidP="00776EFA">
      <w:pPr>
        <w:pStyle w:val="ConsPlusNormal"/>
        <w:numPr>
          <w:ilvl w:val="0"/>
          <w:numId w:val="5"/>
        </w:numPr>
        <w:jc w:val="both"/>
        <w:rPr>
          <w:rFonts w:ascii="Times New Roman" w:hAnsi="Times New Roman" w:cs="Times New Roman"/>
          <w:b/>
          <w:bCs/>
          <w:sz w:val="28"/>
          <w:szCs w:val="28"/>
        </w:rPr>
      </w:pPr>
      <w:r w:rsidRPr="00776EFA">
        <w:rPr>
          <w:rFonts w:ascii="Times New Roman" w:hAnsi="Times New Roman" w:cs="Times New Roman"/>
          <w:b/>
          <w:bCs/>
          <w:sz w:val="28"/>
          <w:szCs w:val="28"/>
        </w:rPr>
        <w:t>Данные участника конкурса</w:t>
      </w:r>
      <w:r w:rsidR="00C05E9E">
        <w:rPr>
          <w:rStyle w:val="afc"/>
          <w:rFonts w:ascii="Times New Roman" w:hAnsi="Times New Roman" w:cs="Times New Roman"/>
          <w:b/>
          <w:bCs/>
          <w:sz w:val="28"/>
          <w:szCs w:val="28"/>
        </w:rPr>
        <w:footnoteReference w:id="2"/>
      </w:r>
      <w:r w:rsidRPr="00776EFA">
        <w:rPr>
          <w:rFonts w:ascii="Times New Roman" w:hAnsi="Times New Roman" w:cs="Times New Roman"/>
          <w:b/>
          <w:bCs/>
          <w:sz w:val="28"/>
          <w:szCs w:val="28"/>
        </w:rPr>
        <w:t>:</w:t>
      </w:r>
    </w:p>
    <w:tbl>
      <w:tblPr>
        <w:tblW w:w="10206" w:type="dxa"/>
        <w:tblInd w:w="108" w:type="dxa"/>
        <w:tblLayout w:type="fixed"/>
        <w:tblLook w:val="0000" w:firstRow="0" w:lastRow="0" w:firstColumn="0" w:lastColumn="0" w:noHBand="0" w:noVBand="0"/>
      </w:tblPr>
      <w:tblGrid>
        <w:gridCol w:w="567"/>
        <w:gridCol w:w="2268"/>
        <w:gridCol w:w="1560"/>
        <w:gridCol w:w="1293"/>
        <w:gridCol w:w="11"/>
        <w:gridCol w:w="1069"/>
        <w:gridCol w:w="1800"/>
        <w:gridCol w:w="1638"/>
      </w:tblGrid>
      <w:tr w:rsidR="005447D4" w:rsidRPr="009048B9" w14:paraId="2B936B92" w14:textId="77777777" w:rsidTr="00776EFA">
        <w:trPr>
          <w:trHeight w:val="541"/>
        </w:trPr>
        <w:tc>
          <w:tcPr>
            <w:tcW w:w="567" w:type="dxa"/>
            <w:vMerge w:val="restart"/>
            <w:tcBorders>
              <w:top w:val="single" w:sz="4" w:space="0" w:color="000000"/>
              <w:left w:val="single" w:sz="4" w:space="0" w:color="000000"/>
              <w:bottom w:val="single" w:sz="4" w:space="0" w:color="000000"/>
            </w:tcBorders>
            <w:vAlign w:val="center"/>
          </w:tcPr>
          <w:p w14:paraId="0ED31BE4" w14:textId="28E526E1" w:rsidR="005447D4" w:rsidRPr="007C2334" w:rsidRDefault="005447D4" w:rsidP="00061227">
            <w:pPr>
              <w:jc w:val="center"/>
              <w:rPr>
                <w:szCs w:val="28"/>
              </w:rPr>
            </w:pPr>
            <w:r w:rsidRPr="007C2334">
              <w:rPr>
                <w:szCs w:val="28"/>
              </w:rPr>
              <w:t>1.</w:t>
            </w:r>
          </w:p>
        </w:tc>
        <w:tc>
          <w:tcPr>
            <w:tcW w:w="5132" w:type="dxa"/>
            <w:gridSpan w:val="4"/>
            <w:tcBorders>
              <w:top w:val="single" w:sz="4" w:space="0" w:color="000000"/>
              <w:left w:val="single" w:sz="4" w:space="0" w:color="000000"/>
              <w:bottom w:val="single" w:sz="4" w:space="0" w:color="000000"/>
            </w:tcBorders>
          </w:tcPr>
          <w:p w14:paraId="53E1C1D6" w14:textId="73FF6C28" w:rsidR="005447D4" w:rsidRPr="009048B9" w:rsidRDefault="005447D4" w:rsidP="00061227">
            <w:pPr>
              <w:snapToGrid w:val="0"/>
              <w:rPr>
                <w:szCs w:val="28"/>
              </w:rPr>
            </w:pPr>
            <w:r w:rsidRPr="009048B9">
              <w:rPr>
                <w:szCs w:val="28"/>
              </w:rPr>
              <w:t>Полное наименование юридического лица или Ф.И.О. индивидуального предпринимателя.</w:t>
            </w:r>
          </w:p>
        </w:tc>
        <w:tc>
          <w:tcPr>
            <w:tcW w:w="4507" w:type="dxa"/>
            <w:gridSpan w:val="3"/>
            <w:tcBorders>
              <w:top w:val="single" w:sz="4" w:space="0" w:color="000000"/>
              <w:left w:val="single" w:sz="4" w:space="0" w:color="000000"/>
              <w:bottom w:val="single" w:sz="4" w:space="0" w:color="000000"/>
              <w:right w:val="single" w:sz="4" w:space="0" w:color="000000"/>
            </w:tcBorders>
          </w:tcPr>
          <w:p w14:paraId="16D6053B" w14:textId="77777777" w:rsidR="005447D4" w:rsidRPr="009048B9" w:rsidRDefault="005447D4" w:rsidP="00061227">
            <w:pPr>
              <w:snapToGrid w:val="0"/>
              <w:jc w:val="both"/>
              <w:rPr>
                <w:szCs w:val="28"/>
              </w:rPr>
            </w:pPr>
          </w:p>
        </w:tc>
      </w:tr>
      <w:tr w:rsidR="005447D4" w:rsidRPr="009048B9" w14:paraId="308CEB1E" w14:textId="77777777" w:rsidTr="00776EFA">
        <w:trPr>
          <w:trHeight w:val="619"/>
        </w:trPr>
        <w:tc>
          <w:tcPr>
            <w:tcW w:w="567" w:type="dxa"/>
            <w:vMerge/>
            <w:tcBorders>
              <w:top w:val="single" w:sz="4" w:space="0" w:color="000000"/>
              <w:left w:val="single" w:sz="4" w:space="0" w:color="000000"/>
              <w:bottom w:val="single" w:sz="4" w:space="0" w:color="000000"/>
            </w:tcBorders>
            <w:vAlign w:val="center"/>
          </w:tcPr>
          <w:p w14:paraId="51929049" w14:textId="77777777" w:rsidR="005447D4" w:rsidRPr="007C2334" w:rsidRDefault="005447D4" w:rsidP="00061227">
            <w:pPr>
              <w:snapToGrid w:val="0"/>
              <w:jc w:val="both"/>
              <w:rPr>
                <w:szCs w:val="28"/>
              </w:rPr>
            </w:pPr>
          </w:p>
        </w:tc>
        <w:tc>
          <w:tcPr>
            <w:tcW w:w="5132" w:type="dxa"/>
            <w:gridSpan w:val="4"/>
            <w:tcBorders>
              <w:top w:val="single" w:sz="4" w:space="0" w:color="000000"/>
              <w:left w:val="single" w:sz="4" w:space="0" w:color="000000"/>
              <w:bottom w:val="single" w:sz="4" w:space="0" w:color="000000"/>
            </w:tcBorders>
          </w:tcPr>
          <w:p w14:paraId="7EB62EF6" w14:textId="77777777" w:rsidR="005447D4" w:rsidRPr="009048B9" w:rsidRDefault="005447D4" w:rsidP="00061227">
            <w:pPr>
              <w:snapToGrid w:val="0"/>
              <w:rPr>
                <w:szCs w:val="28"/>
              </w:rPr>
            </w:pPr>
            <w:r w:rsidRPr="009048B9">
              <w:rPr>
                <w:szCs w:val="28"/>
              </w:rPr>
              <w:t>Сокращенное наименование юридического лица или индивидуального предпринимателя</w:t>
            </w:r>
          </w:p>
        </w:tc>
        <w:tc>
          <w:tcPr>
            <w:tcW w:w="4507" w:type="dxa"/>
            <w:gridSpan w:val="3"/>
            <w:tcBorders>
              <w:top w:val="single" w:sz="4" w:space="0" w:color="000000"/>
              <w:left w:val="single" w:sz="4" w:space="0" w:color="000000"/>
              <w:bottom w:val="single" w:sz="4" w:space="0" w:color="000000"/>
              <w:right w:val="single" w:sz="4" w:space="0" w:color="000000"/>
            </w:tcBorders>
          </w:tcPr>
          <w:p w14:paraId="2E348988" w14:textId="77777777" w:rsidR="005447D4" w:rsidRPr="009048B9" w:rsidRDefault="005447D4" w:rsidP="00061227">
            <w:pPr>
              <w:snapToGrid w:val="0"/>
              <w:jc w:val="both"/>
              <w:rPr>
                <w:szCs w:val="28"/>
              </w:rPr>
            </w:pPr>
          </w:p>
        </w:tc>
      </w:tr>
      <w:tr w:rsidR="005447D4" w:rsidRPr="009048B9" w14:paraId="54AF318E"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40BD9D3A" w14:textId="77777777" w:rsidR="005447D4" w:rsidRPr="007C2334" w:rsidRDefault="005447D4" w:rsidP="00061227">
            <w:pPr>
              <w:jc w:val="center"/>
              <w:rPr>
                <w:szCs w:val="28"/>
              </w:rPr>
            </w:pPr>
            <w:r w:rsidRPr="007C2334">
              <w:rPr>
                <w:szCs w:val="28"/>
              </w:rPr>
              <w:t>2.</w:t>
            </w:r>
          </w:p>
        </w:tc>
        <w:tc>
          <w:tcPr>
            <w:tcW w:w="5121" w:type="dxa"/>
            <w:gridSpan w:val="3"/>
            <w:tcBorders>
              <w:top w:val="single" w:sz="4" w:space="0" w:color="000000"/>
              <w:left w:val="single" w:sz="4" w:space="0" w:color="000000"/>
              <w:bottom w:val="single" w:sz="4" w:space="0" w:color="000000"/>
            </w:tcBorders>
          </w:tcPr>
          <w:p w14:paraId="45457F87" w14:textId="77777777" w:rsidR="005447D4" w:rsidRPr="009048B9" w:rsidRDefault="005447D4" w:rsidP="00061227">
            <w:pPr>
              <w:rPr>
                <w:szCs w:val="28"/>
              </w:rPr>
            </w:pPr>
            <w:r w:rsidRPr="009048B9">
              <w:rPr>
                <w:szCs w:val="28"/>
              </w:rPr>
              <w:t>Регистрационные данные:</w:t>
            </w:r>
          </w:p>
        </w:tc>
        <w:tc>
          <w:tcPr>
            <w:tcW w:w="4518" w:type="dxa"/>
            <w:gridSpan w:val="4"/>
            <w:tcBorders>
              <w:top w:val="single" w:sz="4" w:space="0" w:color="000000"/>
              <w:left w:val="single" w:sz="4" w:space="0" w:color="000000"/>
              <w:bottom w:val="single" w:sz="4" w:space="0" w:color="000000"/>
              <w:right w:val="single" w:sz="4" w:space="0" w:color="000000"/>
            </w:tcBorders>
          </w:tcPr>
          <w:p w14:paraId="163A467F" w14:textId="77777777" w:rsidR="005447D4" w:rsidRPr="009048B9" w:rsidRDefault="005447D4" w:rsidP="00061227">
            <w:pPr>
              <w:snapToGrid w:val="0"/>
              <w:jc w:val="both"/>
              <w:rPr>
                <w:szCs w:val="28"/>
              </w:rPr>
            </w:pPr>
          </w:p>
        </w:tc>
      </w:tr>
      <w:tr w:rsidR="005447D4" w:rsidRPr="009048B9" w14:paraId="35CCA023"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00CEFFF"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6B5FFA8D" w14:textId="65903DE0" w:rsidR="005447D4" w:rsidRPr="009048B9" w:rsidRDefault="005447D4" w:rsidP="00061227">
            <w:pPr>
              <w:snapToGrid w:val="0"/>
              <w:rPr>
                <w:szCs w:val="28"/>
              </w:rPr>
            </w:pPr>
            <w:r w:rsidRPr="009048B9">
              <w:rPr>
                <w:szCs w:val="28"/>
              </w:rPr>
              <w:t>Дата, место и орган регистрации юридического лица, индивидуального предпринимателя</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5C1BE929" w14:textId="77777777" w:rsidR="005447D4" w:rsidRPr="009048B9" w:rsidRDefault="005447D4" w:rsidP="00061227">
            <w:pPr>
              <w:snapToGrid w:val="0"/>
              <w:rPr>
                <w:szCs w:val="28"/>
              </w:rPr>
            </w:pPr>
          </w:p>
        </w:tc>
      </w:tr>
      <w:tr w:rsidR="005447D4" w:rsidRPr="009048B9" w14:paraId="199E3D79"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06283B2E"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50730CBB" w14:textId="69A2A6A5" w:rsidR="005447D4" w:rsidRPr="009048B9" w:rsidRDefault="005447D4" w:rsidP="00061227">
            <w:pPr>
              <w:snapToGrid w:val="0"/>
              <w:rPr>
                <w:szCs w:val="28"/>
              </w:rPr>
            </w:pPr>
            <w:r w:rsidRPr="009048B9">
              <w:rPr>
                <w:szCs w:val="28"/>
              </w:rPr>
              <w:t>ОГРН</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68BC4489" w14:textId="77777777" w:rsidR="005447D4" w:rsidRPr="009048B9" w:rsidRDefault="005447D4" w:rsidP="00061227">
            <w:pPr>
              <w:snapToGrid w:val="0"/>
              <w:rPr>
                <w:szCs w:val="28"/>
              </w:rPr>
            </w:pPr>
          </w:p>
        </w:tc>
      </w:tr>
      <w:tr w:rsidR="005447D4" w:rsidRPr="009048B9" w14:paraId="0CD5475E"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6A90E8A"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7E9FBE30" w14:textId="1FDFF3D7" w:rsidR="005447D4" w:rsidRPr="009048B9" w:rsidRDefault="005447D4" w:rsidP="00061227">
            <w:pPr>
              <w:snapToGrid w:val="0"/>
              <w:rPr>
                <w:szCs w:val="28"/>
              </w:rPr>
            </w:pPr>
            <w:r w:rsidRPr="009048B9">
              <w:rPr>
                <w:szCs w:val="28"/>
              </w:rPr>
              <w:t>ИНН</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51503385" w14:textId="77777777" w:rsidR="005447D4" w:rsidRPr="009048B9" w:rsidRDefault="005447D4" w:rsidP="00061227">
            <w:pPr>
              <w:snapToGrid w:val="0"/>
              <w:rPr>
                <w:szCs w:val="28"/>
              </w:rPr>
            </w:pPr>
          </w:p>
        </w:tc>
      </w:tr>
      <w:tr w:rsidR="005447D4" w:rsidRPr="009048B9" w14:paraId="74FE67EC"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D1F90A7"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6EFD36A6" w14:textId="6D9A4828" w:rsidR="005447D4" w:rsidRPr="009048B9" w:rsidRDefault="005447D4" w:rsidP="00061227">
            <w:pPr>
              <w:snapToGrid w:val="0"/>
              <w:rPr>
                <w:szCs w:val="28"/>
              </w:rPr>
            </w:pPr>
            <w:r w:rsidRPr="009048B9">
              <w:rPr>
                <w:szCs w:val="28"/>
              </w:rPr>
              <w:t>КПП</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0326725F" w14:textId="77777777" w:rsidR="005447D4" w:rsidRPr="009048B9" w:rsidRDefault="005447D4" w:rsidP="00061227">
            <w:pPr>
              <w:snapToGrid w:val="0"/>
              <w:rPr>
                <w:szCs w:val="28"/>
              </w:rPr>
            </w:pPr>
          </w:p>
        </w:tc>
      </w:tr>
      <w:tr w:rsidR="005447D4" w:rsidRPr="009048B9" w14:paraId="6DE47234"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5EE5B887"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2DE50443" w14:textId="52CF2A8E" w:rsidR="005447D4" w:rsidRPr="009048B9" w:rsidRDefault="005447D4" w:rsidP="00061227">
            <w:pPr>
              <w:snapToGrid w:val="0"/>
              <w:rPr>
                <w:szCs w:val="28"/>
              </w:rPr>
            </w:pPr>
            <w:r w:rsidRPr="009048B9">
              <w:rPr>
                <w:szCs w:val="28"/>
              </w:rPr>
              <w:t>ОКПО</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45E1436C" w14:textId="77777777" w:rsidR="005447D4" w:rsidRPr="009048B9" w:rsidRDefault="005447D4" w:rsidP="00061227">
            <w:pPr>
              <w:snapToGrid w:val="0"/>
              <w:rPr>
                <w:szCs w:val="28"/>
              </w:rPr>
            </w:pPr>
          </w:p>
        </w:tc>
      </w:tr>
      <w:tr w:rsidR="005447D4" w:rsidRPr="009048B9" w14:paraId="67443AB9" w14:textId="77777777" w:rsidTr="00776EFA">
        <w:trPr>
          <w:trHeight w:val="871"/>
        </w:trPr>
        <w:tc>
          <w:tcPr>
            <w:tcW w:w="567" w:type="dxa"/>
            <w:tcBorders>
              <w:top w:val="single" w:sz="4" w:space="0" w:color="000000"/>
              <w:left w:val="single" w:sz="4" w:space="0" w:color="000000"/>
              <w:bottom w:val="single" w:sz="4" w:space="0" w:color="000000"/>
            </w:tcBorders>
            <w:vAlign w:val="center"/>
          </w:tcPr>
          <w:p w14:paraId="187EC51E" w14:textId="77777777" w:rsidR="005447D4" w:rsidRPr="007C2334" w:rsidRDefault="005447D4" w:rsidP="00061227">
            <w:pPr>
              <w:jc w:val="center"/>
              <w:rPr>
                <w:szCs w:val="28"/>
              </w:rPr>
            </w:pPr>
            <w:r w:rsidRPr="007C2334">
              <w:rPr>
                <w:szCs w:val="28"/>
              </w:rPr>
              <w:t>3.</w:t>
            </w:r>
          </w:p>
        </w:tc>
        <w:tc>
          <w:tcPr>
            <w:tcW w:w="5132" w:type="dxa"/>
            <w:gridSpan w:val="4"/>
            <w:tcBorders>
              <w:top w:val="single" w:sz="4" w:space="0" w:color="000000"/>
              <w:left w:val="single" w:sz="4" w:space="0" w:color="000000"/>
              <w:bottom w:val="single" w:sz="4" w:space="0" w:color="000000"/>
            </w:tcBorders>
          </w:tcPr>
          <w:p w14:paraId="525CDA60" w14:textId="77777777" w:rsidR="005447D4" w:rsidRPr="009048B9" w:rsidRDefault="005447D4" w:rsidP="00061227">
            <w:pPr>
              <w:snapToGrid w:val="0"/>
              <w:rPr>
                <w:szCs w:val="28"/>
              </w:rPr>
            </w:pPr>
            <w:r w:rsidRPr="009048B9">
              <w:rPr>
                <w:szCs w:val="28"/>
              </w:rPr>
              <w:t>Номер, почтовый адрес инспекции ФНС,</w:t>
            </w:r>
          </w:p>
          <w:p w14:paraId="4F3283D8" w14:textId="70A06585" w:rsidR="005447D4" w:rsidRPr="009048B9" w:rsidRDefault="005447D4" w:rsidP="00061227">
            <w:pPr>
              <w:rPr>
                <w:szCs w:val="28"/>
              </w:rPr>
            </w:pPr>
            <w:r w:rsidRPr="009048B9">
              <w:rPr>
                <w:szCs w:val="28"/>
              </w:rPr>
              <w:t xml:space="preserve">в </w:t>
            </w:r>
            <w:proofErr w:type="gramStart"/>
            <w:r w:rsidRPr="009048B9">
              <w:rPr>
                <w:szCs w:val="28"/>
              </w:rPr>
              <w:t>которой</w:t>
            </w:r>
            <w:proofErr w:type="gramEnd"/>
            <w:r w:rsidRPr="009048B9">
              <w:rPr>
                <w:szCs w:val="28"/>
              </w:rPr>
              <w:t xml:space="preserve"> участник конкурса зарегистрирован в качестве налогоплательщика</w:t>
            </w:r>
            <w:r w:rsidR="00776EFA">
              <w:rPr>
                <w:szCs w:val="28"/>
              </w:rPr>
              <w:t>:</w:t>
            </w:r>
          </w:p>
        </w:tc>
        <w:tc>
          <w:tcPr>
            <w:tcW w:w="4507" w:type="dxa"/>
            <w:gridSpan w:val="3"/>
            <w:tcBorders>
              <w:top w:val="single" w:sz="4" w:space="0" w:color="000000"/>
              <w:left w:val="single" w:sz="4" w:space="0" w:color="000000"/>
              <w:bottom w:val="single" w:sz="4" w:space="0" w:color="000000"/>
              <w:right w:val="single" w:sz="4" w:space="0" w:color="000000"/>
            </w:tcBorders>
          </w:tcPr>
          <w:p w14:paraId="5FF8CFAE" w14:textId="77777777" w:rsidR="005447D4" w:rsidRPr="009048B9" w:rsidRDefault="005447D4" w:rsidP="00061227">
            <w:pPr>
              <w:snapToGrid w:val="0"/>
              <w:jc w:val="both"/>
              <w:rPr>
                <w:szCs w:val="28"/>
              </w:rPr>
            </w:pPr>
          </w:p>
        </w:tc>
      </w:tr>
      <w:tr w:rsidR="005447D4" w:rsidRPr="009048B9" w14:paraId="30628C0A"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3F8DB65B" w14:textId="77777777" w:rsidR="005447D4" w:rsidRPr="007C2334" w:rsidRDefault="005447D4" w:rsidP="00061227">
            <w:pPr>
              <w:snapToGrid w:val="0"/>
              <w:jc w:val="center"/>
              <w:rPr>
                <w:szCs w:val="28"/>
              </w:rPr>
            </w:pPr>
            <w:r w:rsidRPr="007C2334">
              <w:rPr>
                <w:szCs w:val="28"/>
              </w:rPr>
              <w:t>4.</w:t>
            </w:r>
          </w:p>
        </w:tc>
        <w:tc>
          <w:tcPr>
            <w:tcW w:w="9639" w:type="dxa"/>
            <w:gridSpan w:val="7"/>
            <w:tcBorders>
              <w:top w:val="single" w:sz="4" w:space="0" w:color="000000"/>
              <w:left w:val="single" w:sz="4" w:space="0" w:color="000000"/>
              <w:bottom w:val="single" w:sz="4" w:space="0" w:color="000000"/>
              <w:right w:val="single" w:sz="4" w:space="0" w:color="000000"/>
            </w:tcBorders>
          </w:tcPr>
          <w:p w14:paraId="3A999128" w14:textId="42521F9C" w:rsidR="005447D4" w:rsidRPr="009048B9" w:rsidRDefault="005447D4" w:rsidP="00061227">
            <w:pPr>
              <w:snapToGrid w:val="0"/>
              <w:jc w:val="both"/>
              <w:rPr>
                <w:szCs w:val="28"/>
              </w:rPr>
            </w:pPr>
            <w:r w:rsidRPr="009048B9">
              <w:rPr>
                <w:szCs w:val="28"/>
              </w:rPr>
              <w:t>Юридический адрес/ Место жительства участника конкурса</w:t>
            </w:r>
          </w:p>
        </w:tc>
      </w:tr>
      <w:tr w:rsidR="005447D4" w:rsidRPr="009048B9" w14:paraId="55B74A19"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4FA333AC"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430237BC" w14:textId="54639AA6" w:rsidR="005447D4" w:rsidRPr="009048B9" w:rsidRDefault="005447D4" w:rsidP="00061227">
            <w:pPr>
              <w:snapToGrid w:val="0"/>
              <w:jc w:val="both"/>
              <w:rPr>
                <w:szCs w:val="28"/>
              </w:rPr>
            </w:pPr>
            <w:r w:rsidRPr="009048B9">
              <w:rPr>
                <w:szCs w:val="28"/>
              </w:rPr>
              <w:t>Почтовый индекс</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4720F080" w14:textId="77777777" w:rsidR="005447D4" w:rsidRPr="009048B9" w:rsidRDefault="005447D4" w:rsidP="00061227">
            <w:pPr>
              <w:snapToGrid w:val="0"/>
              <w:jc w:val="both"/>
              <w:rPr>
                <w:szCs w:val="28"/>
              </w:rPr>
            </w:pPr>
          </w:p>
        </w:tc>
      </w:tr>
      <w:tr w:rsidR="005447D4" w:rsidRPr="009048B9" w14:paraId="53E170EB"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73A274A0"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3A610C45" w14:textId="0C30AB8C" w:rsidR="005447D4" w:rsidRPr="009048B9" w:rsidRDefault="005447D4" w:rsidP="00061227">
            <w:pPr>
              <w:snapToGrid w:val="0"/>
              <w:jc w:val="both"/>
              <w:rPr>
                <w:szCs w:val="28"/>
              </w:rPr>
            </w:pPr>
            <w:r w:rsidRPr="009048B9">
              <w:rPr>
                <w:szCs w:val="28"/>
              </w:rPr>
              <w:t>Город</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38208D81" w14:textId="77777777" w:rsidR="005447D4" w:rsidRPr="009048B9" w:rsidRDefault="005447D4" w:rsidP="00061227">
            <w:pPr>
              <w:snapToGrid w:val="0"/>
              <w:jc w:val="both"/>
              <w:rPr>
                <w:szCs w:val="28"/>
              </w:rPr>
            </w:pPr>
          </w:p>
        </w:tc>
      </w:tr>
      <w:tr w:rsidR="005447D4" w:rsidRPr="009048B9" w14:paraId="2BDADF1D"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0AB5C629"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A7FBDC0" w14:textId="77777777" w:rsidR="005447D4" w:rsidRPr="009048B9" w:rsidRDefault="005447D4" w:rsidP="00061227">
            <w:pPr>
              <w:snapToGrid w:val="0"/>
              <w:jc w:val="both"/>
              <w:rPr>
                <w:szCs w:val="28"/>
              </w:rPr>
            </w:pPr>
            <w:r w:rsidRPr="009048B9">
              <w:rPr>
                <w:szCs w:val="28"/>
              </w:rPr>
              <w:t>Улица (проспект, переулок и т.д.)</w:t>
            </w:r>
          </w:p>
        </w:tc>
        <w:tc>
          <w:tcPr>
            <w:tcW w:w="4518" w:type="dxa"/>
            <w:gridSpan w:val="4"/>
            <w:tcBorders>
              <w:top w:val="single" w:sz="4" w:space="0" w:color="000000"/>
              <w:left w:val="single" w:sz="4" w:space="0" w:color="000000"/>
              <w:bottom w:val="single" w:sz="4" w:space="0" w:color="auto"/>
              <w:right w:val="single" w:sz="4" w:space="0" w:color="000000"/>
            </w:tcBorders>
          </w:tcPr>
          <w:p w14:paraId="119F6B0F" w14:textId="77777777" w:rsidR="005447D4" w:rsidRPr="009048B9" w:rsidRDefault="005447D4" w:rsidP="00061227">
            <w:pPr>
              <w:snapToGrid w:val="0"/>
              <w:jc w:val="both"/>
              <w:rPr>
                <w:szCs w:val="28"/>
              </w:rPr>
            </w:pPr>
          </w:p>
        </w:tc>
      </w:tr>
      <w:tr w:rsidR="005447D4" w:rsidRPr="009048B9" w14:paraId="6E9892AC"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06AE2C03" w14:textId="77777777" w:rsidR="005447D4" w:rsidRPr="007C2334" w:rsidRDefault="005447D4" w:rsidP="00061227">
            <w:pPr>
              <w:snapToGrid w:val="0"/>
              <w:jc w:val="center"/>
              <w:rPr>
                <w:szCs w:val="28"/>
              </w:rPr>
            </w:pPr>
          </w:p>
        </w:tc>
        <w:tc>
          <w:tcPr>
            <w:tcW w:w="2268" w:type="dxa"/>
            <w:tcBorders>
              <w:top w:val="single" w:sz="4" w:space="0" w:color="000000"/>
              <w:left w:val="single" w:sz="4" w:space="0" w:color="000000"/>
              <w:bottom w:val="single" w:sz="4" w:space="0" w:color="000000"/>
            </w:tcBorders>
          </w:tcPr>
          <w:p w14:paraId="62DB25B6" w14:textId="77777777" w:rsidR="005447D4" w:rsidRPr="009048B9" w:rsidRDefault="005447D4" w:rsidP="00061227">
            <w:pPr>
              <w:snapToGrid w:val="0"/>
              <w:jc w:val="both"/>
              <w:rPr>
                <w:szCs w:val="28"/>
              </w:rPr>
            </w:pPr>
            <w:r w:rsidRPr="009048B9">
              <w:rPr>
                <w:szCs w:val="28"/>
              </w:rPr>
              <w:t>Номер дома (вл.)</w:t>
            </w:r>
          </w:p>
        </w:tc>
        <w:tc>
          <w:tcPr>
            <w:tcW w:w="1560" w:type="dxa"/>
            <w:tcBorders>
              <w:top w:val="single" w:sz="4" w:space="0" w:color="000000"/>
              <w:left w:val="single" w:sz="4" w:space="0" w:color="000000"/>
              <w:bottom w:val="single" w:sz="4" w:space="0" w:color="000000"/>
            </w:tcBorders>
          </w:tcPr>
          <w:p w14:paraId="0C42A0EB" w14:textId="77777777" w:rsidR="005447D4" w:rsidRPr="009048B9" w:rsidRDefault="005447D4" w:rsidP="00061227">
            <w:pPr>
              <w:snapToGrid w:val="0"/>
              <w:jc w:val="both"/>
              <w:rPr>
                <w:szCs w:val="28"/>
              </w:rPr>
            </w:pPr>
            <w:r w:rsidRPr="009048B9">
              <w:rPr>
                <w:szCs w:val="28"/>
              </w:rPr>
              <w:t>Офис (квартира)</w:t>
            </w:r>
          </w:p>
        </w:tc>
        <w:tc>
          <w:tcPr>
            <w:tcW w:w="1293" w:type="dxa"/>
            <w:tcBorders>
              <w:top w:val="single" w:sz="4" w:space="0" w:color="000000"/>
              <w:left w:val="single" w:sz="4" w:space="0" w:color="000000"/>
              <w:bottom w:val="single" w:sz="4" w:space="0" w:color="000000"/>
              <w:right w:val="single" w:sz="4" w:space="0" w:color="auto"/>
            </w:tcBorders>
          </w:tcPr>
          <w:p w14:paraId="73241D20" w14:textId="77777777" w:rsidR="005447D4" w:rsidRPr="009048B9" w:rsidRDefault="005447D4" w:rsidP="00061227">
            <w:pPr>
              <w:snapToGrid w:val="0"/>
              <w:jc w:val="both"/>
              <w:rPr>
                <w:szCs w:val="28"/>
              </w:rPr>
            </w:pPr>
            <w:r w:rsidRPr="009048B9">
              <w:rPr>
                <w:szCs w:val="28"/>
              </w:rPr>
              <w:t>Корпус (стр.)</w:t>
            </w:r>
          </w:p>
        </w:tc>
        <w:tc>
          <w:tcPr>
            <w:tcW w:w="1080" w:type="dxa"/>
            <w:gridSpan w:val="2"/>
            <w:tcBorders>
              <w:top w:val="single" w:sz="4" w:space="0" w:color="auto"/>
              <w:left w:val="single" w:sz="4" w:space="0" w:color="auto"/>
              <w:bottom w:val="single" w:sz="4" w:space="0" w:color="auto"/>
            </w:tcBorders>
          </w:tcPr>
          <w:p w14:paraId="4B7E58F3" w14:textId="77777777" w:rsidR="005447D4" w:rsidRPr="009048B9" w:rsidRDefault="005447D4" w:rsidP="00061227">
            <w:pPr>
              <w:snapToGrid w:val="0"/>
              <w:jc w:val="both"/>
              <w:rPr>
                <w:szCs w:val="28"/>
              </w:rPr>
            </w:pPr>
          </w:p>
        </w:tc>
        <w:tc>
          <w:tcPr>
            <w:tcW w:w="1800" w:type="dxa"/>
            <w:tcBorders>
              <w:top w:val="single" w:sz="4" w:space="0" w:color="auto"/>
              <w:bottom w:val="single" w:sz="4" w:space="0" w:color="auto"/>
            </w:tcBorders>
          </w:tcPr>
          <w:p w14:paraId="492733B9" w14:textId="77777777" w:rsidR="005447D4" w:rsidRPr="009048B9" w:rsidRDefault="005447D4" w:rsidP="00061227">
            <w:pPr>
              <w:snapToGrid w:val="0"/>
              <w:jc w:val="both"/>
              <w:rPr>
                <w:szCs w:val="28"/>
              </w:rPr>
            </w:pPr>
          </w:p>
        </w:tc>
        <w:tc>
          <w:tcPr>
            <w:tcW w:w="1638" w:type="dxa"/>
            <w:tcBorders>
              <w:top w:val="single" w:sz="4" w:space="0" w:color="auto"/>
              <w:left w:val="nil"/>
              <w:bottom w:val="single" w:sz="4" w:space="0" w:color="auto"/>
              <w:right w:val="single" w:sz="4" w:space="0" w:color="auto"/>
            </w:tcBorders>
          </w:tcPr>
          <w:p w14:paraId="7FF82B0D" w14:textId="77777777" w:rsidR="005447D4" w:rsidRPr="009048B9" w:rsidRDefault="005447D4" w:rsidP="00061227">
            <w:pPr>
              <w:snapToGrid w:val="0"/>
              <w:jc w:val="both"/>
              <w:rPr>
                <w:szCs w:val="28"/>
              </w:rPr>
            </w:pPr>
          </w:p>
        </w:tc>
      </w:tr>
      <w:tr w:rsidR="005447D4" w:rsidRPr="009048B9" w14:paraId="22C4A918"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6E3FC18C" w14:textId="77777777" w:rsidR="005447D4" w:rsidRPr="007C2334" w:rsidRDefault="005447D4" w:rsidP="00061227">
            <w:pPr>
              <w:snapToGrid w:val="0"/>
              <w:jc w:val="center"/>
              <w:rPr>
                <w:szCs w:val="28"/>
              </w:rPr>
            </w:pPr>
            <w:r w:rsidRPr="007C2334">
              <w:rPr>
                <w:szCs w:val="28"/>
              </w:rPr>
              <w:t xml:space="preserve">5. </w:t>
            </w:r>
          </w:p>
        </w:tc>
        <w:tc>
          <w:tcPr>
            <w:tcW w:w="9639" w:type="dxa"/>
            <w:gridSpan w:val="7"/>
            <w:tcBorders>
              <w:top w:val="single" w:sz="4" w:space="0" w:color="000000"/>
              <w:left w:val="single" w:sz="4" w:space="0" w:color="000000"/>
              <w:bottom w:val="single" w:sz="4" w:space="0" w:color="000000"/>
              <w:right w:val="single" w:sz="4" w:space="0" w:color="000000"/>
            </w:tcBorders>
          </w:tcPr>
          <w:p w14:paraId="1EF11BCF" w14:textId="30393B7B" w:rsidR="005447D4" w:rsidRPr="009048B9" w:rsidRDefault="005447D4" w:rsidP="00A17C75">
            <w:pPr>
              <w:tabs>
                <w:tab w:val="left" w:pos="2985"/>
              </w:tabs>
              <w:snapToGrid w:val="0"/>
              <w:jc w:val="both"/>
              <w:rPr>
                <w:szCs w:val="28"/>
              </w:rPr>
            </w:pPr>
            <w:r w:rsidRPr="009048B9">
              <w:rPr>
                <w:szCs w:val="28"/>
              </w:rPr>
              <w:t>Почтовый адрес участника конкурса</w:t>
            </w:r>
            <w:r w:rsidR="00776EFA">
              <w:rPr>
                <w:szCs w:val="28"/>
              </w:rPr>
              <w:t>:</w:t>
            </w:r>
          </w:p>
        </w:tc>
      </w:tr>
      <w:tr w:rsidR="005447D4" w:rsidRPr="009048B9" w14:paraId="25B7C475"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D97CFD6"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40D47F0" w14:textId="37E19409" w:rsidR="005447D4" w:rsidRPr="009048B9" w:rsidRDefault="005447D4" w:rsidP="00061227">
            <w:pPr>
              <w:tabs>
                <w:tab w:val="left" w:pos="2985"/>
                <w:tab w:val="center" w:pos="3650"/>
              </w:tabs>
              <w:snapToGrid w:val="0"/>
              <w:ind w:hanging="318"/>
              <w:jc w:val="both"/>
              <w:rPr>
                <w:szCs w:val="28"/>
              </w:rPr>
            </w:pPr>
            <w:r w:rsidRPr="009048B9">
              <w:rPr>
                <w:szCs w:val="28"/>
              </w:rPr>
              <w:t xml:space="preserve">   Почтовый индекс</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3C8DC47D"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7D228454"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15F87634"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7DB571E" w14:textId="5E60FF0B" w:rsidR="005447D4" w:rsidRPr="009048B9" w:rsidRDefault="005447D4" w:rsidP="00061227">
            <w:pPr>
              <w:tabs>
                <w:tab w:val="left" w:pos="2985"/>
                <w:tab w:val="center" w:pos="3650"/>
              </w:tabs>
              <w:snapToGrid w:val="0"/>
              <w:ind w:hanging="318"/>
              <w:jc w:val="both"/>
              <w:rPr>
                <w:szCs w:val="28"/>
              </w:rPr>
            </w:pPr>
            <w:r w:rsidRPr="009048B9">
              <w:rPr>
                <w:szCs w:val="28"/>
              </w:rPr>
              <w:t xml:space="preserve">   Город</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34AA1CE0"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3501B68C"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303B8B3E"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759A5C2" w14:textId="2790F6F1" w:rsidR="005447D4" w:rsidRPr="009048B9" w:rsidRDefault="005447D4" w:rsidP="00061227">
            <w:pPr>
              <w:tabs>
                <w:tab w:val="left" w:pos="2985"/>
                <w:tab w:val="center" w:pos="3650"/>
              </w:tabs>
              <w:snapToGrid w:val="0"/>
              <w:ind w:hanging="318"/>
              <w:jc w:val="both"/>
              <w:rPr>
                <w:szCs w:val="28"/>
              </w:rPr>
            </w:pPr>
            <w:r w:rsidRPr="009048B9">
              <w:rPr>
                <w:szCs w:val="28"/>
              </w:rPr>
              <w:t xml:space="preserve">   Улица (проспект, переулок и т.д.)</w:t>
            </w:r>
          </w:p>
        </w:tc>
        <w:tc>
          <w:tcPr>
            <w:tcW w:w="4518" w:type="dxa"/>
            <w:gridSpan w:val="4"/>
            <w:tcBorders>
              <w:top w:val="single" w:sz="4" w:space="0" w:color="000000"/>
              <w:left w:val="single" w:sz="4" w:space="0" w:color="000000"/>
              <w:bottom w:val="single" w:sz="4" w:space="0" w:color="auto"/>
              <w:right w:val="single" w:sz="4" w:space="0" w:color="000000"/>
            </w:tcBorders>
          </w:tcPr>
          <w:p w14:paraId="4538F452"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77D57EC5"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1DC4DAA6" w14:textId="77777777" w:rsidR="005447D4" w:rsidRPr="007C2334" w:rsidRDefault="005447D4" w:rsidP="00061227">
            <w:pPr>
              <w:snapToGrid w:val="0"/>
              <w:jc w:val="center"/>
              <w:rPr>
                <w:szCs w:val="28"/>
              </w:rPr>
            </w:pPr>
          </w:p>
        </w:tc>
        <w:tc>
          <w:tcPr>
            <w:tcW w:w="2268" w:type="dxa"/>
            <w:tcBorders>
              <w:top w:val="single" w:sz="4" w:space="0" w:color="000000"/>
              <w:left w:val="single" w:sz="4" w:space="0" w:color="000000"/>
              <w:bottom w:val="single" w:sz="4" w:space="0" w:color="000000"/>
            </w:tcBorders>
          </w:tcPr>
          <w:p w14:paraId="2404D837" w14:textId="7F5E3CF6" w:rsidR="005447D4" w:rsidRPr="009048B9" w:rsidRDefault="005447D4" w:rsidP="00061227">
            <w:pPr>
              <w:tabs>
                <w:tab w:val="left" w:pos="2985"/>
                <w:tab w:val="center" w:pos="3650"/>
              </w:tabs>
              <w:snapToGrid w:val="0"/>
              <w:ind w:hanging="318"/>
              <w:jc w:val="both"/>
              <w:rPr>
                <w:szCs w:val="28"/>
              </w:rPr>
            </w:pPr>
            <w:r w:rsidRPr="009048B9">
              <w:rPr>
                <w:szCs w:val="28"/>
              </w:rPr>
              <w:t xml:space="preserve">   Номер дома (вл.)</w:t>
            </w:r>
          </w:p>
        </w:tc>
        <w:tc>
          <w:tcPr>
            <w:tcW w:w="1560" w:type="dxa"/>
            <w:tcBorders>
              <w:top w:val="single" w:sz="4" w:space="0" w:color="000000"/>
              <w:left w:val="single" w:sz="4" w:space="0" w:color="000000"/>
              <w:bottom w:val="single" w:sz="4" w:space="0" w:color="000000"/>
            </w:tcBorders>
          </w:tcPr>
          <w:p w14:paraId="68E77B83" w14:textId="77777777" w:rsidR="005447D4" w:rsidRPr="009048B9" w:rsidRDefault="005447D4" w:rsidP="00061227">
            <w:pPr>
              <w:tabs>
                <w:tab w:val="left" w:pos="2985"/>
                <w:tab w:val="center" w:pos="3650"/>
              </w:tabs>
              <w:snapToGrid w:val="0"/>
              <w:ind w:hanging="318"/>
              <w:jc w:val="both"/>
              <w:rPr>
                <w:szCs w:val="28"/>
              </w:rPr>
            </w:pPr>
            <w:r w:rsidRPr="009048B9">
              <w:rPr>
                <w:szCs w:val="28"/>
              </w:rPr>
              <w:t xml:space="preserve">   Офис (квартира) </w:t>
            </w:r>
          </w:p>
        </w:tc>
        <w:tc>
          <w:tcPr>
            <w:tcW w:w="1293" w:type="dxa"/>
            <w:tcBorders>
              <w:top w:val="single" w:sz="4" w:space="0" w:color="000000"/>
              <w:left w:val="single" w:sz="4" w:space="0" w:color="000000"/>
              <w:bottom w:val="single" w:sz="4" w:space="0" w:color="000000"/>
              <w:right w:val="single" w:sz="4" w:space="0" w:color="auto"/>
            </w:tcBorders>
          </w:tcPr>
          <w:p w14:paraId="137A4003" w14:textId="77777777" w:rsidR="005447D4" w:rsidRPr="009048B9" w:rsidRDefault="005447D4" w:rsidP="00061227">
            <w:pPr>
              <w:tabs>
                <w:tab w:val="left" w:pos="2985"/>
                <w:tab w:val="center" w:pos="3650"/>
              </w:tabs>
              <w:snapToGrid w:val="0"/>
              <w:ind w:hanging="318"/>
              <w:jc w:val="both"/>
              <w:rPr>
                <w:szCs w:val="28"/>
              </w:rPr>
            </w:pPr>
            <w:r w:rsidRPr="009048B9">
              <w:rPr>
                <w:szCs w:val="28"/>
              </w:rPr>
              <w:t xml:space="preserve">    Корпус (стр.)</w:t>
            </w:r>
          </w:p>
        </w:tc>
        <w:tc>
          <w:tcPr>
            <w:tcW w:w="1080" w:type="dxa"/>
            <w:gridSpan w:val="2"/>
            <w:tcBorders>
              <w:top w:val="single" w:sz="4" w:space="0" w:color="auto"/>
              <w:left w:val="single" w:sz="4" w:space="0" w:color="auto"/>
              <w:bottom w:val="single" w:sz="4" w:space="0" w:color="auto"/>
            </w:tcBorders>
          </w:tcPr>
          <w:p w14:paraId="53F66A63" w14:textId="77777777" w:rsidR="005447D4" w:rsidRPr="009048B9" w:rsidRDefault="005447D4" w:rsidP="00061227">
            <w:pPr>
              <w:tabs>
                <w:tab w:val="left" w:pos="2985"/>
                <w:tab w:val="center" w:pos="3650"/>
              </w:tabs>
              <w:snapToGrid w:val="0"/>
              <w:ind w:hanging="318"/>
              <w:jc w:val="both"/>
              <w:rPr>
                <w:szCs w:val="28"/>
              </w:rPr>
            </w:pPr>
            <w:r w:rsidRPr="009048B9">
              <w:rPr>
                <w:szCs w:val="28"/>
              </w:rPr>
              <w:t xml:space="preserve">    </w:t>
            </w:r>
          </w:p>
        </w:tc>
        <w:tc>
          <w:tcPr>
            <w:tcW w:w="1800" w:type="dxa"/>
            <w:tcBorders>
              <w:top w:val="single" w:sz="4" w:space="0" w:color="auto"/>
              <w:bottom w:val="single" w:sz="4" w:space="0" w:color="auto"/>
            </w:tcBorders>
          </w:tcPr>
          <w:p w14:paraId="2F5C33C1" w14:textId="77777777" w:rsidR="005447D4" w:rsidRPr="009048B9" w:rsidRDefault="005447D4" w:rsidP="00061227">
            <w:pPr>
              <w:tabs>
                <w:tab w:val="left" w:pos="2985"/>
                <w:tab w:val="center" w:pos="3650"/>
              </w:tabs>
              <w:snapToGrid w:val="0"/>
              <w:ind w:hanging="318"/>
              <w:jc w:val="both"/>
              <w:rPr>
                <w:szCs w:val="28"/>
              </w:rPr>
            </w:pPr>
          </w:p>
        </w:tc>
        <w:tc>
          <w:tcPr>
            <w:tcW w:w="1638" w:type="dxa"/>
            <w:tcBorders>
              <w:top w:val="single" w:sz="4" w:space="0" w:color="auto"/>
              <w:bottom w:val="single" w:sz="4" w:space="0" w:color="auto"/>
              <w:right w:val="single" w:sz="4" w:space="0" w:color="auto"/>
            </w:tcBorders>
          </w:tcPr>
          <w:p w14:paraId="7F3A3A24"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5AF96E0B"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546D49F8" w14:textId="77777777" w:rsidR="005447D4" w:rsidRPr="007C2334" w:rsidRDefault="005447D4" w:rsidP="00061227">
            <w:pPr>
              <w:snapToGrid w:val="0"/>
              <w:jc w:val="center"/>
              <w:rPr>
                <w:szCs w:val="28"/>
              </w:rPr>
            </w:pPr>
            <w:r w:rsidRPr="007C2334">
              <w:rPr>
                <w:szCs w:val="28"/>
              </w:rPr>
              <w:t>6.</w:t>
            </w:r>
          </w:p>
        </w:tc>
        <w:tc>
          <w:tcPr>
            <w:tcW w:w="9639" w:type="dxa"/>
            <w:gridSpan w:val="7"/>
            <w:tcBorders>
              <w:top w:val="single" w:sz="4" w:space="0" w:color="000000"/>
              <w:left w:val="single" w:sz="4" w:space="0" w:color="000000"/>
              <w:bottom w:val="single" w:sz="4" w:space="0" w:color="000000"/>
              <w:right w:val="single" w:sz="4" w:space="0" w:color="000000"/>
            </w:tcBorders>
          </w:tcPr>
          <w:p w14:paraId="7FBB996A" w14:textId="54E5A98D" w:rsidR="005447D4" w:rsidRPr="009048B9" w:rsidRDefault="005447D4" w:rsidP="00061227">
            <w:pPr>
              <w:snapToGrid w:val="0"/>
              <w:jc w:val="both"/>
              <w:rPr>
                <w:szCs w:val="28"/>
              </w:rPr>
            </w:pPr>
            <w:r w:rsidRPr="009048B9">
              <w:rPr>
                <w:szCs w:val="28"/>
              </w:rPr>
              <w:t>Банковские реквизиты</w:t>
            </w:r>
            <w:r w:rsidR="00776EFA">
              <w:rPr>
                <w:szCs w:val="28"/>
              </w:rPr>
              <w:t>:</w:t>
            </w:r>
          </w:p>
        </w:tc>
      </w:tr>
      <w:tr w:rsidR="005447D4" w:rsidRPr="009048B9" w14:paraId="56755E16"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2DFF83A0"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3E694C9E" w14:textId="09A664C9" w:rsidR="005447D4" w:rsidRPr="009048B9" w:rsidRDefault="005447D4" w:rsidP="00061227">
            <w:pPr>
              <w:snapToGrid w:val="0"/>
              <w:jc w:val="both"/>
              <w:rPr>
                <w:szCs w:val="28"/>
              </w:rPr>
            </w:pPr>
            <w:r w:rsidRPr="009048B9">
              <w:rPr>
                <w:szCs w:val="28"/>
              </w:rPr>
              <w:t>Наименование обслуживающего банка</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68AD2BC7" w14:textId="77777777" w:rsidR="005447D4" w:rsidRPr="009048B9" w:rsidRDefault="005447D4" w:rsidP="00061227">
            <w:pPr>
              <w:snapToGrid w:val="0"/>
              <w:jc w:val="both"/>
              <w:rPr>
                <w:szCs w:val="28"/>
              </w:rPr>
            </w:pPr>
          </w:p>
        </w:tc>
      </w:tr>
      <w:tr w:rsidR="005447D4" w:rsidRPr="009048B9" w14:paraId="198BEB8E"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FA7684D"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04594AE9" w14:textId="4F752F56" w:rsidR="005447D4" w:rsidRPr="009048B9" w:rsidRDefault="005447D4" w:rsidP="00061227">
            <w:pPr>
              <w:snapToGrid w:val="0"/>
              <w:jc w:val="both"/>
              <w:rPr>
                <w:szCs w:val="28"/>
              </w:rPr>
            </w:pPr>
            <w:r w:rsidRPr="009048B9">
              <w:rPr>
                <w:szCs w:val="28"/>
              </w:rPr>
              <w:t>Расчетный счет</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709B86B6" w14:textId="77777777" w:rsidR="005447D4" w:rsidRPr="009048B9" w:rsidRDefault="005447D4" w:rsidP="00061227">
            <w:pPr>
              <w:snapToGrid w:val="0"/>
              <w:jc w:val="both"/>
              <w:rPr>
                <w:szCs w:val="28"/>
              </w:rPr>
            </w:pPr>
          </w:p>
        </w:tc>
      </w:tr>
      <w:tr w:rsidR="005447D4" w:rsidRPr="009048B9" w14:paraId="2D39F5E1"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27D86EBE"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351D45CB" w14:textId="5DA5D88C" w:rsidR="005447D4" w:rsidRPr="009048B9" w:rsidRDefault="005447D4" w:rsidP="00061227">
            <w:pPr>
              <w:snapToGrid w:val="0"/>
              <w:jc w:val="both"/>
              <w:rPr>
                <w:szCs w:val="28"/>
              </w:rPr>
            </w:pPr>
            <w:r w:rsidRPr="009048B9">
              <w:rPr>
                <w:szCs w:val="28"/>
              </w:rPr>
              <w:t>Корреспондентский счет</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3F0B3D42" w14:textId="77777777" w:rsidR="005447D4" w:rsidRPr="009048B9" w:rsidRDefault="005447D4" w:rsidP="00061227">
            <w:pPr>
              <w:snapToGrid w:val="0"/>
              <w:jc w:val="both"/>
              <w:rPr>
                <w:szCs w:val="28"/>
              </w:rPr>
            </w:pPr>
          </w:p>
        </w:tc>
      </w:tr>
      <w:tr w:rsidR="005447D4" w:rsidRPr="009048B9" w14:paraId="6760EF91"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239A779B"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7EB37FE" w14:textId="3E7158B0" w:rsidR="005447D4" w:rsidRPr="009048B9" w:rsidRDefault="005447D4" w:rsidP="00061227">
            <w:pPr>
              <w:snapToGrid w:val="0"/>
              <w:jc w:val="both"/>
              <w:rPr>
                <w:szCs w:val="28"/>
              </w:rPr>
            </w:pPr>
            <w:r w:rsidRPr="009048B9">
              <w:rPr>
                <w:szCs w:val="28"/>
              </w:rPr>
              <w:t>БИК</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15CFFE71" w14:textId="77777777" w:rsidR="005447D4" w:rsidRPr="009048B9" w:rsidRDefault="005447D4" w:rsidP="00061227">
            <w:pPr>
              <w:snapToGrid w:val="0"/>
              <w:jc w:val="both"/>
              <w:rPr>
                <w:szCs w:val="28"/>
              </w:rPr>
            </w:pPr>
          </w:p>
        </w:tc>
      </w:tr>
      <w:tr w:rsidR="005447D4" w:rsidRPr="009048B9" w14:paraId="6F6F8A98" w14:textId="77777777" w:rsidTr="00776EFA">
        <w:trPr>
          <w:trHeight w:val="253"/>
        </w:trPr>
        <w:tc>
          <w:tcPr>
            <w:tcW w:w="567" w:type="dxa"/>
            <w:tcBorders>
              <w:top w:val="single" w:sz="4" w:space="0" w:color="000000"/>
              <w:left w:val="single" w:sz="4" w:space="0" w:color="000000"/>
              <w:bottom w:val="single" w:sz="4" w:space="0" w:color="000000"/>
            </w:tcBorders>
            <w:vAlign w:val="center"/>
          </w:tcPr>
          <w:p w14:paraId="0CD38890" w14:textId="77777777" w:rsidR="005447D4" w:rsidRPr="007C2334" w:rsidRDefault="005447D4" w:rsidP="00061227">
            <w:pPr>
              <w:snapToGrid w:val="0"/>
              <w:jc w:val="center"/>
              <w:rPr>
                <w:szCs w:val="28"/>
              </w:rPr>
            </w:pPr>
            <w:r w:rsidRPr="007C2334">
              <w:rPr>
                <w:szCs w:val="28"/>
              </w:rPr>
              <w:t>7</w:t>
            </w:r>
          </w:p>
        </w:tc>
        <w:tc>
          <w:tcPr>
            <w:tcW w:w="5121" w:type="dxa"/>
            <w:gridSpan w:val="3"/>
            <w:tcBorders>
              <w:top w:val="single" w:sz="4" w:space="0" w:color="000000"/>
              <w:left w:val="single" w:sz="4" w:space="0" w:color="000000"/>
              <w:bottom w:val="single" w:sz="4" w:space="0" w:color="000000"/>
            </w:tcBorders>
          </w:tcPr>
          <w:p w14:paraId="2A2AAB98" w14:textId="1D642C02" w:rsidR="005447D4" w:rsidRPr="009048B9" w:rsidRDefault="005447D4" w:rsidP="00061227">
            <w:pPr>
              <w:snapToGrid w:val="0"/>
              <w:jc w:val="both"/>
              <w:rPr>
                <w:szCs w:val="28"/>
              </w:rPr>
            </w:pPr>
            <w:r w:rsidRPr="009048B9">
              <w:rPr>
                <w:szCs w:val="28"/>
              </w:rPr>
              <w:t>Телефон участника конкурса</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4205B14C" w14:textId="77777777" w:rsidR="005447D4" w:rsidRPr="009048B9" w:rsidRDefault="005447D4" w:rsidP="00061227">
            <w:pPr>
              <w:snapToGrid w:val="0"/>
              <w:jc w:val="both"/>
              <w:rPr>
                <w:szCs w:val="28"/>
              </w:rPr>
            </w:pPr>
          </w:p>
        </w:tc>
      </w:tr>
    </w:tbl>
    <w:p w14:paraId="61E9DD2C" w14:textId="77777777" w:rsidR="00776EFA" w:rsidRDefault="00776EFA" w:rsidP="00061227">
      <w:pPr>
        <w:pStyle w:val="ConsPlusNormal"/>
        <w:ind w:firstLine="540"/>
        <w:jc w:val="both"/>
        <w:rPr>
          <w:rFonts w:ascii="Times New Roman" w:hAnsi="Times New Roman" w:cs="Times New Roman"/>
          <w:sz w:val="28"/>
          <w:szCs w:val="28"/>
        </w:rPr>
      </w:pPr>
    </w:p>
    <w:p w14:paraId="2524EF31" w14:textId="639389A6" w:rsidR="005447D4" w:rsidRPr="00776EFA" w:rsidRDefault="005447D4" w:rsidP="00061227">
      <w:pPr>
        <w:pStyle w:val="ConsPlusNormal"/>
        <w:ind w:firstLine="540"/>
        <w:jc w:val="both"/>
        <w:rPr>
          <w:rFonts w:ascii="Times New Roman" w:hAnsi="Times New Roman" w:cs="Times New Roman"/>
          <w:b/>
          <w:bCs/>
          <w:sz w:val="28"/>
          <w:szCs w:val="28"/>
        </w:rPr>
      </w:pPr>
      <w:r w:rsidRPr="00776EFA">
        <w:rPr>
          <w:rFonts w:ascii="Times New Roman" w:hAnsi="Times New Roman" w:cs="Times New Roman"/>
          <w:b/>
          <w:bCs/>
          <w:sz w:val="28"/>
          <w:szCs w:val="28"/>
        </w:rPr>
        <w:t>3. Конкурсные предложения участника</w:t>
      </w:r>
      <w:r w:rsidR="00776EFA">
        <w:rPr>
          <w:rFonts w:ascii="Times New Roman" w:hAnsi="Times New Roman" w:cs="Times New Roman"/>
          <w:b/>
          <w:bCs/>
          <w:sz w:val="28"/>
          <w:szCs w:val="28"/>
        </w:rPr>
        <w:t>:</w:t>
      </w:r>
    </w:p>
    <w:tbl>
      <w:tblPr>
        <w:tblW w:w="10206" w:type="dxa"/>
        <w:tblInd w:w="108" w:type="dxa"/>
        <w:tblLayout w:type="fixed"/>
        <w:tblLook w:val="0000" w:firstRow="0" w:lastRow="0" w:firstColumn="0" w:lastColumn="0" w:noHBand="0" w:noVBand="0"/>
      </w:tblPr>
      <w:tblGrid>
        <w:gridCol w:w="709"/>
        <w:gridCol w:w="5103"/>
        <w:gridCol w:w="4394"/>
      </w:tblGrid>
      <w:tr w:rsidR="005447D4" w:rsidRPr="009048B9" w14:paraId="4F421B48" w14:textId="77777777" w:rsidTr="00776EFA">
        <w:trPr>
          <w:trHeight w:val="276"/>
        </w:trPr>
        <w:tc>
          <w:tcPr>
            <w:tcW w:w="709" w:type="dxa"/>
            <w:tcBorders>
              <w:top w:val="single" w:sz="4" w:space="0" w:color="000000"/>
              <w:left w:val="single" w:sz="4" w:space="0" w:color="000000"/>
              <w:bottom w:val="single" w:sz="4" w:space="0" w:color="000000"/>
            </w:tcBorders>
            <w:vAlign w:val="center"/>
          </w:tcPr>
          <w:p w14:paraId="14F8FBF3" w14:textId="777A99E6" w:rsidR="005447D4" w:rsidRPr="00776EFA" w:rsidRDefault="005447D4" w:rsidP="00776EF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w:t>
            </w:r>
            <w:r w:rsidR="00776EFA" w:rsidRPr="00776EFA">
              <w:rPr>
                <w:rFonts w:ascii="Times New Roman" w:hAnsi="Times New Roman" w:cs="Times New Roman"/>
                <w:b/>
                <w:bCs/>
                <w:sz w:val="28"/>
                <w:szCs w:val="28"/>
              </w:rPr>
              <w:t xml:space="preserve"> </w:t>
            </w:r>
            <w:proofErr w:type="gramStart"/>
            <w:r w:rsidRPr="00776EFA">
              <w:rPr>
                <w:rFonts w:ascii="Times New Roman" w:hAnsi="Times New Roman" w:cs="Times New Roman"/>
                <w:b/>
                <w:bCs/>
                <w:sz w:val="28"/>
                <w:szCs w:val="28"/>
              </w:rPr>
              <w:t>п</w:t>
            </w:r>
            <w:proofErr w:type="gramEnd"/>
            <w:r w:rsidRPr="00776EFA">
              <w:rPr>
                <w:rFonts w:ascii="Times New Roman" w:hAnsi="Times New Roman" w:cs="Times New Roman"/>
                <w:b/>
                <w:bCs/>
                <w:sz w:val="28"/>
                <w:szCs w:val="28"/>
              </w:rPr>
              <w:t>/п</w:t>
            </w:r>
          </w:p>
        </w:tc>
        <w:tc>
          <w:tcPr>
            <w:tcW w:w="5103" w:type="dxa"/>
            <w:tcBorders>
              <w:top w:val="single" w:sz="4" w:space="0" w:color="000000"/>
              <w:left w:val="single" w:sz="4" w:space="0" w:color="000000"/>
              <w:bottom w:val="single" w:sz="4" w:space="0" w:color="000000"/>
              <w:right w:val="single" w:sz="4" w:space="0" w:color="auto"/>
            </w:tcBorders>
            <w:vAlign w:val="center"/>
          </w:tcPr>
          <w:p w14:paraId="2EE66841" w14:textId="4ED7A6F0" w:rsidR="005447D4" w:rsidRPr="00776EFA" w:rsidRDefault="005447D4" w:rsidP="00776EF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Наименование условия</w:t>
            </w:r>
            <w:r w:rsidR="00E56FDA">
              <w:rPr>
                <w:rFonts w:ascii="Times New Roman" w:hAnsi="Times New Roman" w:cs="Times New Roman"/>
                <w:b/>
                <w:bCs/>
                <w:sz w:val="28"/>
                <w:szCs w:val="28"/>
              </w:rPr>
              <w:t>:</w:t>
            </w:r>
          </w:p>
        </w:tc>
        <w:tc>
          <w:tcPr>
            <w:tcW w:w="4394" w:type="dxa"/>
            <w:tcBorders>
              <w:top w:val="single" w:sz="4" w:space="0" w:color="auto"/>
              <w:left w:val="single" w:sz="4" w:space="0" w:color="auto"/>
              <w:bottom w:val="single" w:sz="4" w:space="0" w:color="000000"/>
              <w:right w:val="single" w:sz="4" w:space="0" w:color="auto"/>
            </w:tcBorders>
            <w:vAlign w:val="center"/>
          </w:tcPr>
          <w:p w14:paraId="583A4A52" w14:textId="422C14FC" w:rsidR="005447D4" w:rsidRPr="00776EFA" w:rsidRDefault="005447D4" w:rsidP="00776EFA">
            <w:pPr>
              <w:ind w:right="-5"/>
              <w:jc w:val="center"/>
              <w:rPr>
                <w:b/>
                <w:bCs/>
                <w:szCs w:val="28"/>
                <w:vertAlign w:val="subscript"/>
              </w:rPr>
            </w:pPr>
            <w:r w:rsidRPr="00776EFA">
              <w:rPr>
                <w:b/>
                <w:bCs/>
                <w:szCs w:val="28"/>
              </w:rPr>
              <w:t>Конкурсные предложения</w:t>
            </w:r>
            <w:r w:rsidR="00E56FDA">
              <w:rPr>
                <w:b/>
                <w:bCs/>
                <w:szCs w:val="28"/>
              </w:rPr>
              <w:t>:</w:t>
            </w:r>
          </w:p>
        </w:tc>
      </w:tr>
      <w:tr w:rsidR="005447D4" w:rsidRPr="009048B9" w14:paraId="7DB1CFC7" w14:textId="77777777" w:rsidTr="00776EFA">
        <w:trPr>
          <w:trHeight w:val="112"/>
        </w:trPr>
        <w:tc>
          <w:tcPr>
            <w:tcW w:w="709" w:type="dxa"/>
            <w:tcBorders>
              <w:top w:val="single" w:sz="4" w:space="0" w:color="000000"/>
              <w:left w:val="single" w:sz="4" w:space="0" w:color="000000"/>
              <w:bottom w:val="single" w:sz="4" w:space="0" w:color="000000"/>
            </w:tcBorders>
            <w:vAlign w:val="center"/>
          </w:tcPr>
          <w:p w14:paraId="361D7DC9" w14:textId="77777777" w:rsidR="005447D4" w:rsidRPr="00776EFA" w:rsidRDefault="005447D4" w:rsidP="00776EF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1</w:t>
            </w:r>
          </w:p>
        </w:tc>
        <w:tc>
          <w:tcPr>
            <w:tcW w:w="5103" w:type="dxa"/>
            <w:tcBorders>
              <w:top w:val="single" w:sz="4" w:space="0" w:color="000000"/>
              <w:left w:val="single" w:sz="4" w:space="0" w:color="000000"/>
              <w:bottom w:val="single" w:sz="4" w:space="0" w:color="000000"/>
              <w:right w:val="single" w:sz="4" w:space="0" w:color="auto"/>
            </w:tcBorders>
          </w:tcPr>
          <w:p w14:paraId="246F5FB0" w14:textId="77777777" w:rsidR="005447D4" w:rsidRPr="00776EFA" w:rsidRDefault="005447D4" w:rsidP="00776EFA">
            <w:pPr>
              <w:pStyle w:val="ConsPlusCell"/>
              <w:snapToGrid w:val="0"/>
              <w:jc w:val="center"/>
              <w:rPr>
                <w:rFonts w:ascii="Times New Roman" w:hAnsi="Times New Roman" w:cs="Times New Roman"/>
                <w:b/>
                <w:sz w:val="28"/>
                <w:szCs w:val="28"/>
              </w:rPr>
            </w:pPr>
            <w:r w:rsidRPr="00776EFA">
              <w:rPr>
                <w:rFonts w:ascii="Times New Roman" w:hAnsi="Times New Roman" w:cs="Times New Roman"/>
                <w:b/>
                <w:sz w:val="28"/>
                <w:szCs w:val="28"/>
              </w:rPr>
              <w:t>2</w:t>
            </w:r>
          </w:p>
        </w:tc>
        <w:tc>
          <w:tcPr>
            <w:tcW w:w="4394" w:type="dxa"/>
            <w:tcBorders>
              <w:top w:val="single" w:sz="4" w:space="0" w:color="000000"/>
              <w:left w:val="single" w:sz="4" w:space="0" w:color="auto"/>
              <w:bottom w:val="single" w:sz="4" w:space="0" w:color="000000"/>
              <w:right w:val="single" w:sz="4" w:space="0" w:color="auto"/>
            </w:tcBorders>
          </w:tcPr>
          <w:p w14:paraId="5FB6AA58" w14:textId="77777777" w:rsidR="005447D4" w:rsidRPr="00776EFA" w:rsidRDefault="005447D4" w:rsidP="00776EFA">
            <w:pPr>
              <w:pStyle w:val="ConsPlusCell"/>
              <w:snapToGrid w:val="0"/>
              <w:jc w:val="center"/>
              <w:rPr>
                <w:rFonts w:ascii="Times New Roman" w:hAnsi="Times New Roman" w:cs="Times New Roman"/>
                <w:b/>
                <w:sz w:val="28"/>
                <w:szCs w:val="28"/>
              </w:rPr>
            </w:pPr>
            <w:r w:rsidRPr="00776EFA">
              <w:rPr>
                <w:rFonts w:ascii="Times New Roman" w:hAnsi="Times New Roman" w:cs="Times New Roman"/>
                <w:b/>
                <w:sz w:val="28"/>
                <w:szCs w:val="28"/>
              </w:rPr>
              <w:t>3</w:t>
            </w:r>
          </w:p>
        </w:tc>
      </w:tr>
      <w:tr w:rsidR="005447D4" w:rsidRPr="009048B9" w14:paraId="5E6EFC24" w14:textId="77777777" w:rsidTr="00776EFA">
        <w:trPr>
          <w:trHeight w:val="276"/>
        </w:trPr>
        <w:tc>
          <w:tcPr>
            <w:tcW w:w="709" w:type="dxa"/>
            <w:tcBorders>
              <w:top w:val="single" w:sz="4" w:space="0" w:color="000000"/>
              <w:left w:val="single" w:sz="4" w:space="0" w:color="000000"/>
              <w:bottom w:val="single" w:sz="4" w:space="0" w:color="000000"/>
            </w:tcBorders>
            <w:vAlign w:val="center"/>
          </w:tcPr>
          <w:p w14:paraId="297CEF05" w14:textId="77777777" w:rsidR="005447D4" w:rsidRPr="00776EFA" w:rsidRDefault="005447D4" w:rsidP="00E56FD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1.</w:t>
            </w:r>
          </w:p>
        </w:tc>
        <w:tc>
          <w:tcPr>
            <w:tcW w:w="5103" w:type="dxa"/>
            <w:tcBorders>
              <w:top w:val="single" w:sz="4" w:space="0" w:color="000000"/>
              <w:left w:val="single" w:sz="4" w:space="0" w:color="000000"/>
              <w:bottom w:val="single" w:sz="4" w:space="0" w:color="000000"/>
              <w:right w:val="single" w:sz="4" w:space="0" w:color="auto"/>
            </w:tcBorders>
          </w:tcPr>
          <w:p w14:paraId="38EA51AF" w14:textId="27B3ED92" w:rsidR="005447D4" w:rsidRPr="009048B9" w:rsidRDefault="005447D4" w:rsidP="00061227">
            <w:pPr>
              <w:snapToGrid w:val="0"/>
              <w:jc w:val="both"/>
              <w:rPr>
                <w:szCs w:val="28"/>
              </w:rPr>
            </w:pPr>
            <w:r w:rsidRPr="009048B9">
              <w:rPr>
                <w:szCs w:val="28"/>
              </w:rPr>
              <w:t>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007C2334">
              <w:rPr>
                <w:szCs w:val="28"/>
              </w:rPr>
              <w:t>»</w:t>
            </w:r>
            <w:r w:rsidRPr="009048B9">
              <w:rPr>
                <w:szCs w:val="28"/>
              </w:rPr>
              <w:t xml:space="preserve"> </w:t>
            </w:r>
            <w:r w:rsidR="00711CB1" w:rsidRPr="00711CB1">
              <w:rPr>
                <w:szCs w:val="28"/>
              </w:rPr>
              <w:t>(не ниже установленной организатором конкурса)</w:t>
            </w:r>
            <w:r w:rsidRPr="009048B9">
              <w:rPr>
                <w:szCs w:val="28"/>
              </w:rPr>
              <w:t>- 80%;</w:t>
            </w:r>
          </w:p>
        </w:tc>
        <w:tc>
          <w:tcPr>
            <w:tcW w:w="4394" w:type="dxa"/>
            <w:tcBorders>
              <w:top w:val="single" w:sz="4" w:space="0" w:color="000000"/>
              <w:left w:val="single" w:sz="4" w:space="0" w:color="auto"/>
              <w:bottom w:val="single" w:sz="4" w:space="0" w:color="000000"/>
              <w:right w:val="single" w:sz="4" w:space="0" w:color="auto"/>
            </w:tcBorders>
          </w:tcPr>
          <w:p w14:paraId="39643CF8" w14:textId="62D307F2" w:rsidR="00E901FA" w:rsidRDefault="00E901FA" w:rsidP="00E901FA">
            <w:pPr>
              <w:ind w:right="-1"/>
              <w:jc w:val="both"/>
              <w:rPr>
                <w:i/>
                <w:sz w:val="24"/>
              </w:rPr>
            </w:pPr>
            <w:r>
              <w:rPr>
                <w:i/>
                <w:sz w:val="24"/>
              </w:rPr>
              <w:t>(</w:t>
            </w:r>
            <w:r w:rsidRPr="008549A8">
              <w:rPr>
                <w:i/>
                <w:sz w:val="24"/>
              </w:rPr>
              <w:t>______________ руб.</w:t>
            </w:r>
            <w:r w:rsidR="00E25E2A">
              <w:rPr>
                <w:i/>
                <w:sz w:val="24"/>
              </w:rPr>
              <w:t xml:space="preserve"> </w:t>
            </w:r>
            <w:r w:rsidRPr="008549A8">
              <w:rPr>
                <w:i/>
                <w:sz w:val="24"/>
              </w:rPr>
              <w:t>________коп.</w:t>
            </w:r>
            <w:r>
              <w:rPr>
                <w:i/>
                <w:sz w:val="24"/>
              </w:rPr>
              <w:t>)</w:t>
            </w:r>
          </w:p>
          <w:p w14:paraId="104C6943" w14:textId="366C4FA0" w:rsidR="005447D4" w:rsidRPr="009048B9" w:rsidRDefault="00E901FA" w:rsidP="00E901FA">
            <w:pPr>
              <w:ind w:right="-5"/>
              <w:jc w:val="both"/>
              <w:rPr>
                <w:szCs w:val="28"/>
                <w:vertAlign w:val="subscript"/>
              </w:rPr>
            </w:pPr>
            <w:r>
              <w:rPr>
                <w:i/>
                <w:sz w:val="24"/>
              </w:rPr>
              <w:t xml:space="preserve"> (плата за договор</w:t>
            </w:r>
            <w:r w:rsidRPr="00114CB8">
              <w:rPr>
                <w:szCs w:val="28"/>
              </w:rPr>
              <w:t xml:space="preserve"> </w:t>
            </w:r>
            <w:r w:rsidRPr="000F7C00">
              <w:rPr>
                <w:i/>
                <w:sz w:val="24"/>
              </w:rPr>
              <w:t xml:space="preserve">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w:t>
            </w:r>
            <w:r w:rsidRPr="00E44DE0">
              <w:rPr>
                <w:i/>
                <w:sz w:val="24"/>
              </w:rPr>
              <w:t>Калининград</w:t>
            </w:r>
            <w:r w:rsidR="00E44DE0">
              <w:rPr>
                <w:i/>
                <w:sz w:val="24"/>
              </w:rPr>
              <w:t xml:space="preserve"> </w:t>
            </w:r>
            <w:r w:rsidR="00E44DE0" w:rsidRPr="00E44DE0">
              <w:rPr>
                <w:i/>
                <w:sz w:val="24"/>
              </w:rPr>
              <w:t>(не ниже устан</w:t>
            </w:r>
            <w:r w:rsidR="00E44DE0">
              <w:rPr>
                <w:i/>
                <w:sz w:val="24"/>
              </w:rPr>
              <w:t>овленной организатором конкурса</w:t>
            </w:r>
            <w:r w:rsidR="00BB4B9E">
              <w:rPr>
                <w:i/>
                <w:sz w:val="24"/>
              </w:rPr>
              <w:t>)</w:t>
            </w:r>
            <w:bookmarkStart w:id="1" w:name="_GoBack"/>
            <w:bookmarkEnd w:id="1"/>
            <w:r w:rsidRPr="00E44DE0">
              <w:rPr>
                <w:i/>
                <w:sz w:val="24"/>
              </w:rPr>
              <w:t>).</w:t>
            </w:r>
          </w:p>
        </w:tc>
      </w:tr>
      <w:tr w:rsidR="005447D4" w:rsidRPr="009048B9" w14:paraId="60EBB2DC" w14:textId="77777777" w:rsidTr="00776EFA">
        <w:trPr>
          <w:trHeight w:val="276"/>
        </w:trPr>
        <w:tc>
          <w:tcPr>
            <w:tcW w:w="709" w:type="dxa"/>
            <w:tcBorders>
              <w:top w:val="single" w:sz="4" w:space="0" w:color="000000"/>
              <w:left w:val="single" w:sz="4" w:space="0" w:color="000000"/>
              <w:bottom w:val="single" w:sz="4" w:space="0" w:color="000000"/>
            </w:tcBorders>
            <w:vAlign w:val="center"/>
          </w:tcPr>
          <w:p w14:paraId="62CBD1E2" w14:textId="77777777" w:rsidR="005447D4" w:rsidRPr="00776EFA" w:rsidRDefault="005447D4" w:rsidP="00E56FD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2.</w:t>
            </w:r>
          </w:p>
        </w:tc>
        <w:tc>
          <w:tcPr>
            <w:tcW w:w="5103" w:type="dxa"/>
            <w:tcBorders>
              <w:top w:val="single" w:sz="4" w:space="0" w:color="000000"/>
              <w:left w:val="single" w:sz="4" w:space="0" w:color="000000"/>
              <w:bottom w:val="single" w:sz="4" w:space="0" w:color="000000"/>
              <w:right w:val="single" w:sz="4" w:space="0" w:color="auto"/>
            </w:tcBorders>
            <w:vAlign w:val="center"/>
          </w:tcPr>
          <w:p w14:paraId="403FBF04" w14:textId="6ABC28DF" w:rsidR="005447D4" w:rsidRPr="009048B9" w:rsidRDefault="005447D4" w:rsidP="00061227">
            <w:pPr>
              <w:rPr>
                <w:szCs w:val="28"/>
              </w:rPr>
            </w:pPr>
            <w:r w:rsidRPr="009048B9">
              <w:rPr>
                <w:szCs w:val="28"/>
              </w:rPr>
              <w:t xml:space="preserve">Опыт работы в сфере </w:t>
            </w:r>
            <w:r w:rsidR="00F2539B" w:rsidRPr="009048B9">
              <w:rPr>
                <w:szCs w:val="28"/>
              </w:rPr>
              <w:t xml:space="preserve">торговли </w:t>
            </w:r>
            <w:r w:rsidRPr="009048B9">
              <w:rPr>
                <w:szCs w:val="28"/>
              </w:rPr>
              <w:t>- 20 %.</w:t>
            </w:r>
          </w:p>
        </w:tc>
        <w:tc>
          <w:tcPr>
            <w:tcW w:w="4394" w:type="dxa"/>
            <w:tcBorders>
              <w:top w:val="single" w:sz="4" w:space="0" w:color="000000"/>
              <w:left w:val="single" w:sz="4" w:space="0" w:color="auto"/>
              <w:bottom w:val="single" w:sz="4" w:space="0" w:color="000000"/>
              <w:right w:val="single" w:sz="4" w:space="0" w:color="auto"/>
            </w:tcBorders>
          </w:tcPr>
          <w:p w14:paraId="40E298B6" w14:textId="77777777" w:rsidR="00776EFA" w:rsidRDefault="00776EFA" w:rsidP="00776EFA">
            <w:pPr>
              <w:pStyle w:val="ConsPlusNormal"/>
              <w:ind w:firstLine="33"/>
              <w:jc w:val="both"/>
              <w:rPr>
                <w:rFonts w:ascii="Times New Roman" w:hAnsi="Times New Roman" w:cs="Times New Roman"/>
                <w:iCs/>
                <w:sz w:val="28"/>
                <w:szCs w:val="28"/>
              </w:rPr>
            </w:pPr>
          </w:p>
          <w:p w14:paraId="104F7163" w14:textId="77777777" w:rsidR="00776EFA" w:rsidRDefault="00776EFA" w:rsidP="00776EFA">
            <w:pPr>
              <w:pStyle w:val="ConsPlusNormal"/>
              <w:ind w:firstLine="33"/>
              <w:jc w:val="both"/>
              <w:rPr>
                <w:rFonts w:ascii="Times New Roman" w:hAnsi="Times New Roman" w:cs="Times New Roman"/>
                <w:iCs/>
                <w:sz w:val="28"/>
                <w:szCs w:val="28"/>
              </w:rPr>
            </w:pPr>
          </w:p>
          <w:p w14:paraId="0AA7C2E0" w14:textId="50095003" w:rsidR="00776EFA" w:rsidRPr="00776EFA" w:rsidRDefault="00776EFA" w:rsidP="00776EFA">
            <w:pPr>
              <w:pStyle w:val="ConsPlusNormal"/>
              <w:ind w:firstLine="33"/>
              <w:jc w:val="both"/>
              <w:rPr>
                <w:rFonts w:ascii="Times New Roman" w:hAnsi="Times New Roman" w:cs="Times New Roman"/>
                <w:iCs/>
                <w:sz w:val="28"/>
                <w:szCs w:val="28"/>
              </w:rPr>
            </w:pPr>
          </w:p>
        </w:tc>
      </w:tr>
    </w:tbl>
    <w:p w14:paraId="4D39978F" w14:textId="3339F416" w:rsidR="005447D4" w:rsidRPr="009048B9" w:rsidRDefault="005447D4" w:rsidP="00061227">
      <w:pPr>
        <w:pStyle w:val="ConsPlusNormal"/>
        <w:ind w:firstLine="540"/>
        <w:jc w:val="both"/>
        <w:rPr>
          <w:rFonts w:ascii="Times New Roman" w:hAnsi="Times New Roman" w:cs="Times New Roman"/>
          <w:sz w:val="28"/>
          <w:szCs w:val="28"/>
        </w:rPr>
      </w:pPr>
      <w:r w:rsidRPr="009048B9">
        <w:rPr>
          <w:rFonts w:ascii="Times New Roman" w:hAnsi="Times New Roman" w:cs="Times New Roman"/>
          <w:sz w:val="28"/>
          <w:szCs w:val="28"/>
        </w:rPr>
        <w:t xml:space="preserve">4. К настоящей заявке прилагаются документы согласно описи на </w:t>
      </w:r>
      <w:r w:rsidRPr="009048B9">
        <w:rPr>
          <w:rFonts w:ascii="Times New Roman" w:hAnsi="Times New Roman" w:cs="Times New Roman"/>
          <w:sz w:val="28"/>
          <w:szCs w:val="28"/>
          <w:u w:val="single"/>
        </w:rPr>
        <w:t>____</w:t>
      </w:r>
      <w:r w:rsidR="007C2334">
        <w:rPr>
          <w:rFonts w:ascii="Times New Roman" w:hAnsi="Times New Roman" w:cs="Times New Roman"/>
          <w:sz w:val="28"/>
          <w:szCs w:val="28"/>
          <w:u w:val="single"/>
        </w:rPr>
        <w:t>____</w:t>
      </w:r>
      <w:r w:rsidRPr="009048B9">
        <w:rPr>
          <w:rFonts w:ascii="Times New Roman" w:hAnsi="Times New Roman" w:cs="Times New Roman"/>
          <w:sz w:val="28"/>
          <w:szCs w:val="28"/>
        </w:rPr>
        <w:t xml:space="preserve"> стр.</w:t>
      </w:r>
    </w:p>
    <w:p w14:paraId="35782988" w14:textId="77777777" w:rsidR="005447D4" w:rsidRPr="009048B9" w:rsidRDefault="005447D4" w:rsidP="00061227">
      <w:pPr>
        <w:jc w:val="both"/>
        <w:rPr>
          <w:szCs w:val="28"/>
        </w:rPr>
      </w:pPr>
      <w:r w:rsidRPr="009048B9">
        <w:rPr>
          <w:szCs w:val="28"/>
        </w:rPr>
        <w:t>Мы, нижеподписавшиеся, заверяем правильность всех данных, указанных в заявке.</w:t>
      </w:r>
    </w:p>
    <w:p w14:paraId="5DDE256A" w14:textId="22E81EF0" w:rsidR="005447D4" w:rsidRPr="009048B9" w:rsidRDefault="005447D4" w:rsidP="00061227">
      <w:pPr>
        <w:ind w:firstLine="709"/>
        <w:jc w:val="both"/>
        <w:rPr>
          <w:szCs w:val="28"/>
        </w:rPr>
      </w:pPr>
      <w:r w:rsidRPr="009048B9">
        <w:rPr>
          <w:szCs w:val="28"/>
        </w:rPr>
        <w:t>Участник конкурса (руководитель юридического лица или индивидуальный предприниматель)</w:t>
      </w:r>
    </w:p>
    <w:p w14:paraId="2E4E39A3" w14:textId="77777777" w:rsidR="005447D4" w:rsidRPr="009048B9" w:rsidRDefault="005447D4" w:rsidP="00061227">
      <w:pPr>
        <w:ind w:firstLine="709"/>
        <w:rPr>
          <w:szCs w:val="28"/>
        </w:rPr>
      </w:pPr>
    </w:p>
    <w:p w14:paraId="0A05EBCC" w14:textId="77777777" w:rsidR="005447D4" w:rsidRPr="009048B9" w:rsidRDefault="005447D4" w:rsidP="00061227">
      <w:pPr>
        <w:rPr>
          <w:szCs w:val="28"/>
        </w:rPr>
      </w:pPr>
      <w:r w:rsidRPr="009048B9">
        <w:rPr>
          <w:szCs w:val="28"/>
        </w:rPr>
        <w:t>_____________________ (подпись)                                ____________________(ФИО)</w:t>
      </w:r>
    </w:p>
    <w:p w14:paraId="720A2921" w14:textId="77777777" w:rsidR="006401F0" w:rsidRPr="009048B9" w:rsidRDefault="006401F0" w:rsidP="00061227">
      <w:pPr>
        <w:suppressAutoHyphens w:val="0"/>
        <w:spacing w:after="200"/>
        <w:rPr>
          <w:rFonts w:eastAsia="Arial"/>
          <w:b/>
          <w:szCs w:val="28"/>
        </w:rPr>
      </w:pPr>
      <w:r w:rsidRPr="009048B9">
        <w:rPr>
          <w:b/>
          <w:szCs w:val="28"/>
        </w:rPr>
        <w:br w:type="page"/>
      </w:r>
    </w:p>
    <w:p w14:paraId="06938945" w14:textId="77777777" w:rsidR="004E306F" w:rsidRDefault="004E306F" w:rsidP="00061227">
      <w:pPr>
        <w:pStyle w:val="ConsPlusNormal"/>
        <w:widowControl/>
        <w:jc w:val="center"/>
        <w:rPr>
          <w:rFonts w:ascii="Times New Roman" w:hAnsi="Times New Roman" w:cs="Times New Roman"/>
          <w:b/>
          <w:sz w:val="28"/>
          <w:szCs w:val="28"/>
        </w:rPr>
      </w:pPr>
    </w:p>
    <w:p w14:paraId="38298E23" w14:textId="7BFF274C" w:rsidR="005447D4" w:rsidRPr="009048B9" w:rsidRDefault="005447D4" w:rsidP="00061227">
      <w:pPr>
        <w:pStyle w:val="ConsPlusNormal"/>
        <w:widowControl/>
        <w:jc w:val="center"/>
        <w:rPr>
          <w:rFonts w:ascii="Times New Roman" w:hAnsi="Times New Roman" w:cs="Times New Roman"/>
          <w:b/>
          <w:sz w:val="28"/>
          <w:szCs w:val="28"/>
        </w:rPr>
      </w:pPr>
      <w:r w:rsidRPr="009048B9">
        <w:rPr>
          <w:rFonts w:ascii="Times New Roman" w:hAnsi="Times New Roman" w:cs="Times New Roman"/>
          <w:b/>
          <w:sz w:val="28"/>
          <w:szCs w:val="28"/>
        </w:rPr>
        <w:t xml:space="preserve">Раздел </w:t>
      </w:r>
      <w:r w:rsidRPr="009048B9">
        <w:rPr>
          <w:rFonts w:ascii="Times New Roman" w:hAnsi="Times New Roman" w:cs="Times New Roman"/>
          <w:b/>
          <w:sz w:val="28"/>
          <w:szCs w:val="28"/>
          <w:lang w:val="en-US"/>
        </w:rPr>
        <w:t>IV</w:t>
      </w:r>
      <w:r w:rsidRPr="009048B9">
        <w:rPr>
          <w:rFonts w:ascii="Times New Roman" w:hAnsi="Times New Roman" w:cs="Times New Roman"/>
          <w:b/>
          <w:sz w:val="28"/>
          <w:szCs w:val="28"/>
        </w:rPr>
        <w:t>.</w:t>
      </w:r>
      <w:r w:rsidR="00F34817" w:rsidRPr="009048B9">
        <w:rPr>
          <w:rFonts w:ascii="Times New Roman" w:hAnsi="Times New Roman" w:cs="Times New Roman"/>
          <w:b/>
          <w:sz w:val="28"/>
          <w:szCs w:val="28"/>
        </w:rPr>
        <w:t xml:space="preserve"> </w:t>
      </w:r>
      <w:r w:rsidRPr="009048B9">
        <w:rPr>
          <w:rFonts w:ascii="Times New Roman" w:hAnsi="Times New Roman" w:cs="Times New Roman"/>
          <w:b/>
          <w:sz w:val="28"/>
          <w:szCs w:val="28"/>
        </w:rPr>
        <w:t>Общие условия проведения открытого конкурса</w:t>
      </w:r>
    </w:p>
    <w:p w14:paraId="2D3EA830" w14:textId="77777777" w:rsidR="005447D4" w:rsidRPr="009048B9" w:rsidRDefault="005447D4" w:rsidP="00061227">
      <w:pPr>
        <w:pStyle w:val="ConsPlusNormal"/>
        <w:widowControl/>
        <w:jc w:val="center"/>
        <w:rPr>
          <w:rFonts w:ascii="Times New Roman" w:hAnsi="Times New Roman" w:cs="Times New Roman"/>
          <w:sz w:val="28"/>
          <w:szCs w:val="28"/>
        </w:rPr>
      </w:pPr>
    </w:p>
    <w:p w14:paraId="57C6FA40" w14:textId="77777777" w:rsidR="005447D4" w:rsidRPr="009048B9" w:rsidRDefault="005447D4" w:rsidP="00061227">
      <w:pPr>
        <w:pStyle w:val="ConsPlusDocList0"/>
        <w:jc w:val="center"/>
        <w:rPr>
          <w:rFonts w:ascii="Times New Roman" w:hAnsi="Times New Roman" w:cs="Times New Roman"/>
          <w:sz w:val="28"/>
          <w:szCs w:val="28"/>
        </w:rPr>
      </w:pPr>
      <w:r w:rsidRPr="009048B9">
        <w:rPr>
          <w:rFonts w:ascii="Times New Roman" w:hAnsi="Times New Roman" w:cs="Times New Roman"/>
          <w:sz w:val="28"/>
          <w:szCs w:val="28"/>
        </w:rPr>
        <w:t>1. Порядок вскрытия конвертов с заявками</w:t>
      </w:r>
    </w:p>
    <w:p w14:paraId="077B47AA" w14:textId="77777777" w:rsidR="005447D4" w:rsidRPr="009048B9" w:rsidRDefault="005447D4" w:rsidP="00061227">
      <w:pPr>
        <w:jc w:val="both"/>
        <w:rPr>
          <w:szCs w:val="28"/>
        </w:rPr>
      </w:pPr>
    </w:p>
    <w:p w14:paraId="1F78F324"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1.1. Конверты с заявками вскрываются конкурсной комиссией публично в день, во время и в месте, указанные в извещении о проведении конкурса.</w:t>
      </w:r>
    </w:p>
    <w:p w14:paraId="7E147042"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1.2. Участники конкурса, подавшие заявки, или их представители вправе присутствовать при вскрытии конвертов с заявками.</w:t>
      </w:r>
    </w:p>
    <w:p w14:paraId="71239F6A" w14:textId="1750EF4E"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1.3. Протокол вскрытия конвертов с заявками подписывается всеми присутствующими членами конкурсной комиссии в течение рабочего дня, следующего после дня вскрытия конвертов, и размещается на официальном сайте администрации городского округа «Город Калининград» в сети Интернет </w:t>
      </w:r>
      <w:hyperlink r:id="rId20" w:history="1">
        <w:r w:rsidR="00E56FDA" w:rsidRPr="00C650FF">
          <w:rPr>
            <w:rStyle w:val="a5"/>
            <w:rFonts w:ascii="Times New Roman" w:hAnsi="Times New Roman" w:cs="Times New Roman"/>
            <w:sz w:val="28"/>
            <w:szCs w:val="28"/>
          </w:rPr>
          <w:t>www.klgd.ru</w:t>
        </w:r>
      </w:hyperlink>
      <w:r w:rsidRPr="009048B9">
        <w:rPr>
          <w:rFonts w:ascii="Times New Roman" w:hAnsi="Times New Roman" w:cs="Times New Roman"/>
          <w:sz w:val="28"/>
          <w:szCs w:val="28"/>
        </w:rPr>
        <w:t>.</w:t>
      </w:r>
      <w:r w:rsidR="00E56FDA">
        <w:rPr>
          <w:rFonts w:ascii="Times New Roman" w:hAnsi="Times New Roman" w:cs="Times New Roman"/>
          <w:sz w:val="28"/>
          <w:szCs w:val="28"/>
        </w:rPr>
        <w:t xml:space="preserve"> </w:t>
      </w:r>
    </w:p>
    <w:p w14:paraId="7EA7A70E" w14:textId="77777777" w:rsidR="005447D4" w:rsidRPr="009048B9" w:rsidRDefault="005447D4" w:rsidP="00061227">
      <w:pPr>
        <w:pStyle w:val="ConsPlusNormal"/>
        <w:widowControl/>
        <w:ind w:firstLine="0"/>
        <w:jc w:val="center"/>
        <w:rPr>
          <w:rFonts w:ascii="Times New Roman" w:hAnsi="Times New Roman" w:cs="Times New Roman"/>
          <w:sz w:val="28"/>
          <w:szCs w:val="28"/>
        </w:rPr>
      </w:pPr>
    </w:p>
    <w:p w14:paraId="00C0C68A" w14:textId="77777777" w:rsidR="005447D4" w:rsidRPr="009048B9" w:rsidRDefault="005447D4" w:rsidP="00061227">
      <w:pPr>
        <w:pStyle w:val="ConsPlusDocList0"/>
        <w:jc w:val="center"/>
        <w:rPr>
          <w:rFonts w:ascii="Times New Roman" w:hAnsi="Times New Roman" w:cs="Times New Roman"/>
          <w:sz w:val="28"/>
          <w:szCs w:val="28"/>
        </w:rPr>
      </w:pPr>
      <w:r w:rsidRPr="009048B9">
        <w:rPr>
          <w:rFonts w:ascii="Times New Roman" w:hAnsi="Times New Roman" w:cs="Times New Roman"/>
          <w:sz w:val="28"/>
          <w:szCs w:val="28"/>
        </w:rPr>
        <w:t>2. Порядок рассмотрения заявок на участие в конкурсе</w:t>
      </w:r>
    </w:p>
    <w:p w14:paraId="7E8D58BF" w14:textId="77777777" w:rsidR="005447D4" w:rsidRPr="009048B9" w:rsidRDefault="005447D4" w:rsidP="00061227">
      <w:pPr>
        <w:autoSpaceDE w:val="0"/>
        <w:jc w:val="center"/>
        <w:rPr>
          <w:rFonts w:eastAsia="Arial"/>
          <w:szCs w:val="28"/>
        </w:rPr>
      </w:pPr>
    </w:p>
    <w:p w14:paraId="0F929592"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2.1. Конкурсная комиссия рассматривает заявки на участие в конкурсе на соответствие требованиям, установленным конкурсной документацией.</w:t>
      </w:r>
    </w:p>
    <w:p w14:paraId="0580BC90"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2.2. Срок рассмотрения заявок на участие в конкурсе не может превышать десяти рабочих дней со дня вскрытия конвертов с заявками на участие в конкурсе.</w:t>
      </w:r>
    </w:p>
    <w:p w14:paraId="36CE8E78"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2.3. На основании результатов рассмотрения заявок на участие в конкурсе конкурсной комиссией принимается решение:</w:t>
      </w:r>
    </w:p>
    <w:p w14:paraId="2D3C673D"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о допуске участников, подавших заявки, к участию в конкурсе и признании участниками конкурса;</w:t>
      </w:r>
    </w:p>
    <w:p w14:paraId="01515A3E"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об отказе в допуске к участию в конкурсе.</w:t>
      </w:r>
    </w:p>
    <w:p w14:paraId="28FFB027"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 При рассмотрении заявок участник конкурса не допускается конкурсной комиссией к участию в конкурсе в случаях:</w:t>
      </w:r>
    </w:p>
    <w:p w14:paraId="74158169"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2.4.1 несоответствия заявки на участие в конкурсе требованиям, установленным конкурсной документацией;</w:t>
      </w:r>
    </w:p>
    <w:p w14:paraId="78129C27" w14:textId="219162C1"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2.4.2 непредставления документов на участие в конкурсе, предусмотренных конкурсной документации, либо наличия в таких документах недостоверных сведений;</w:t>
      </w:r>
    </w:p>
    <w:p w14:paraId="7CFD8843" w14:textId="618641E8" w:rsidR="005447D4" w:rsidRPr="009048B9" w:rsidRDefault="005447D4" w:rsidP="00061227">
      <w:pPr>
        <w:pStyle w:val="ConsPlusNormal"/>
        <w:widowControl/>
        <w:ind w:left="540" w:firstLine="169"/>
        <w:jc w:val="both"/>
        <w:rPr>
          <w:rFonts w:ascii="Times New Roman" w:hAnsi="Times New Roman" w:cs="Times New Roman"/>
          <w:sz w:val="28"/>
          <w:szCs w:val="28"/>
        </w:rPr>
      </w:pPr>
      <w:r w:rsidRPr="009048B9">
        <w:rPr>
          <w:rFonts w:ascii="Times New Roman" w:hAnsi="Times New Roman" w:cs="Times New Roman"/>
          <w:sz w:val="28"/>
          <w:szCs w:val="28"/>
        </w:rPr>
        <w:t>2.4.3 неисполнения требований, предъявляемых к оформлению заявки;</w:t>
      </w:r>
    </w:p>
    <w:p w14:paraId="25617B89"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2.4.4 наличия нарушений юридическими лицами и индивидуальными предпринимателями договорных обязатель</w:t>
      </w:r>
      <w:proofErr w:type="gramStart"/>
      <w:r w:rsidRPr="009048B9">
        <w:rPr>
          <w:rFonts w:ascii="Times New Roman" w:hAnsi="Times New Roman" w:cs="Times New Roman"/>
          <w:sz w:val="28"/>
          <w:szCs w:val="28"/>
        </w:rPr>
        <w:t>ств пр</w:t>
      </w:r>
      <w:proofErr w:type="gramEnd"/>
      <w:r w:rsidRPr="009048B9">
        <w:rPr>
          <w:rFonts w:ascii="Times New Roman" w:hAnsi="Times New Roman" w:cs="Times New Roman"/>
          <w:sz w:val="28"/>
          <w:szCs w:val="28"/>
        </w:rPr>
        <w:t>и организации сезонной торговли либо уклонение победителя или участника конкурса от заключения договора в предыдущие периоды.</w:t>
      </w:r>
    </w:p>
    <w:p w14:paraId="27CD00BA"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2.5 Отказ в допуске к участию в конкурсе по иным основаниям, кроме случаев, указанных в подпункте 2.4 пункта 2 раздела </w:t>
      </w:r>
      <w:r w:rsidRPr="009048B9">
        <w:rPr>
          <w:rFonts w:ascii="Times New Roman" w:hAnsi="Times New Roman" w:cs="Times New Roman"/>
          <w:sz w:val="28"/>
          <w:szCs w:val="28"/>
          <w:lang w:val="en-US"/>
        </w:rPr>
        <w:t>IV</w:t>
      </w:r>
      <w:r w:rsidRPr="009048B9">
        <w:rPr>
          <w:rFonts w:ascii="Times New Roman" w:hAnsi="Times New Roman" w:cs="Times New Roman"/>
          <w:sz w:val="28"/>
          <w:szCs w:val="28"/>
        </w:rPr>
        <w:t>, не допускается.</w:t>
      </w:r>
    </w:p>
    <w:p w14:paraId="7EA19DC2"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2.6. В случае</w:t>
      </w:r>
      <w:proofErr w:type="gramStart"/>
      <w:r w:rsidRPr="009048B9">
        <w:rPr>
          <w:rFonts w:ascii="Times New Roman" w:hAnsi="Times New Roman" w:cs="Times New Roman"/>
          <w:sz w:val="28"/>
          <w:szCs w:val="28"/>
        </w:rPr>
        <w:t>,</w:t>
      </w:r>
      <w:proofErr w:type="gramEnd"/>
      <w:r w:rsidRPr="009048B9">
        <w:rPr>
          <w:rFonts w:ascii="Times New Roman" w:hAnsi="Times New Roman" w:cs="Times New Roman"/>
          <w:sz w:val="28"/>
          <w:szCs w:val="28"/>
        </w:rPr>
        <w:t xml:space="preserve"> если по окончании срока подачи заявок на участие в конкурсе по лоту подана только одна заявка и по результатам рассмотрения заявок на участие в конкурсе по лоту допущен один участник, конкурс по лоту признается несостоявшимся. Договор на размещение нестационарных сезонных объектов </w:t>
      </w:r>
      <w:r w:rsidRPr="009048B9">
        <w:rPr>
          <w:rFonts w:ascii="Times New Roman" w:hAnsi="Times New Roman" w:cs="Times New Roman"/>
          <w:sz w:val="28"/>
          <w:szCs w:val="28"/>
        </w:rPr>
        <w:lastRenderedPageBreak/>
        <w:t>мелкорозничной торговли и сезонных предприятий общественного питания на территории городского округа «Город Калининград» заключается с единственным участником конкурса на условиях, указанных в его заявке.</w:t>
      </w:r>
    </w:p>
    <w:p w14:paraId="192E128A"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2.7. В случае</w:t>
      </w:r>
      <w:proofErr w:type="gramStart"/>
      <w:r w:rsidRPr="009048B9">
        <w:rPr>
          <w:rFonts w:ascii="Times New Roman" w:hAnsi="Times New Roman" w:cs="Times New Roman"/>
          <w:sz w:val="28"/>
          <w:szCs w:val="28"/>
        </w:rPr>
        <w:t>,</w:t>
      </w:r>
      <w:proofErr w:type="gramEnd"/>
      <w:r w:rsidRPr="009048B9">
        <w:rPr>
          <w:rFonts w:ascii="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14:paraId="178A03BD"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2.8. </w:t>
      </w:r>
      <w:proofErr w:type="gramStart"/>
      <w:r w:rsidRPr="009048B9">
        <w:rPr>
          <w:rFonts w:ascii="Times New Roman" w:hAnsi="Times New Roman" w:cs="Times New Roman"/>
          <w:sz w:val="28"/>
          <w:szCs w:val="28"/>
        </w:rPr>
        <w:t xml:space="preserve">На основании результатов рассмотрения заявок на участие в конкурсе конкурсной комиссией составляется протокол рассмотрения заявок на участие в конкурсе,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«Город Калининград» в сети Интернет: </w:t>
      </w:r>
      <w:bookmarkStart w:id="2" w:name="_Hlk127261230"/>
      <w:r>
        <w:fldChar w:fldCharType="begin"/>
      </w:r>
      <w:r>
        <w:instrText>HYPERLINK "http://www.klgd.ru/"</w:instrText>
      </w:r>
      <w:r>
        <w:fldChar w:fldCharType="separate"/>
      </w:r>
      <w:r w:rsidRPr="009048B9">
        <w:rPr>
          <w:rStyle w:val="a5"/>
          <w:rFonts w:ascii="Times New Roman" w:hAnsi="Times New Roman" w:cs="Times New Roman"/>
          <w:sz w:val="28"/>
          <w:szCs w:val="28"/>
        </w:rPr>
        <w:t>www.klgd.ru</w:t>
      </w:r>
      <w:r>
        <w:rPr>
          <w:rStyle w:val="a5"/>
          <w:rFonts w:ascii="Times New Roman" w:hAnsi="Times New Roman" w:cs="Times New Roman"/>
          <w:sz w:val="28"/>
          <w:szCs w:val="28"/>
        </w:rPr>
        <w:fldChar w:fldCharType="end"/>
      </w:r>
      <w:bookmarkEnd w:id="2"/>
      <w:r w:rsidRPr="009048B9">
        <w:rPr>
          <w:rFonts w:ascii="Times New Roman" w:hAnsi="Times New Roman" w:cs="Times New Roman"/>
          <w:sz w:val="28"/>
          <w:szCs w:val="28"/>
        </w:rPr>
        <w:t>.</w:t>
      </w:r>
      <w:proofErr w:type="gramEnd"/>
    </w:p>
    <w:p w14:paraId="24BE27B4" w14:textId="77777777" w:rsidR="005447D4" w:rsidRPr="009048B9" w:rsidRDefault="005447D4" w:rsidP="00061227">
      <w:pPr>
        <w:autoSpaceDE w:val="0"/>
        <w:ind w:firstLine="709"/>
        <w:jc w:val="both"/>
        <w:rPr>
          <w:rFonts w:eastAsia="Arial"/>
          <w:szCs w:val="28"/>
        </w:rPr>
      </w:pPr>
    </w:p>
    <w:p w14:paraId="2E05E727" w14:textId="77777777" w:rsidR="005447D4" w:rsidRPr="009048B9" w:rsidRDefault="005447D4" w:rsidP="00061227">
      <w:pPr>
        <w:pStyle w:val="ConsPlusDocList0"/>
        <w:ind w:firstLine="709"/>
        <w:jc w:val="center"/>
        <w:rPr>
          <w:rFonts w:ascii="Times New Roman" w:hAnsi="Times New Roman" w:cs="Times New Roman"/>
          <w:sz w:val="28"/>
          <w:szCs w:val="28"/>
        </w:rPr>
      </w:pPr>
      <w:r w:rsidRPr="009048B9">
        <w:rPr>
          <w:rFonts w:ascii="Times New Roman" w:hAnsi="Times New Roman" w:cs="Times New Roman"/>
          <w:sz w:val="28"/>
          <w:szCs w:val="28"/>
        </w:rPr>
        <w:t>3. Оценка и сопоставление заявок на участие в конкурсе</w:t>
      </w:r>
    </w:p>
    <w:p w14:paraId="338196F0" w14:textId="77777777" w:rsidR="005447D4" w:rsidRPr="009048B9" w:rsidRDefault="005447D4" w:rsidP="00061227">
      <w:pPr>
        <w:pStyle w:val="ConsPlusNonformat0"/>
        <w:widowControl/>
        <w:ind w:firstLine="709"/>
        <w:jc w:val="center"/>
        <w:rPr>
          <w:rFonts w:ascii="Times New Roman" w:hAnsi="Times New Roman" w:cs="Times New Roman"/>
          <w:sz w:val="28"/>
          <w:szCs w:val="28"/>
        </w:rPr>
      </w:pPr>
    </w:p>
    <w:p w14:paraId="0D8851E1"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3.1 Конкурсная комиссия осуществляет оценку и сопоставление заявок участников, допущенных к участию в конкурсе. Срок оценки и сопоставления заявок не может превышать пяти рабочих дней со дня подписания протокола рассмотрения заявок на участие в конкурсе.</w:t>
      </w:r>
    </w:p>
    <w:p w14:paraId="41B9CC4D"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3.2 Критериями оценки и сопоставления заявок являются:</w:t>
      </w:r>
    </w:p>
    <w:p w14:paraId="0FDF7C38" w14:textId="77777777" w:rsidR="005447D4" w:rsidRPr="009048B9" w:rsidRDefault="005447D4" w:rsidP="00061227">
      <w:pPr>
        <w:pStyle w:val="ConsPlusNormal"/>
        <w:widowControl/>
        <w:ind w:firstLine="709"/>
        <w:jc w:val="both"/>
        <w:rPr>
          <w:rFonts w:ascii="Times New Roman" w:hAnsi="Times New Roman" w:cs="Times New Roman"/>
          <w:sz w:val="28"/>
          <w:szCs w:val="28"/>
        </w:rPr>
      </w:pPr>
    </w:p>
    <w:tbl>
      <w:tblPr>
        <w:tblW w:w="10471" w:type="dxa"/>
        <w:tblInd w:w="-15" w:type="dxa"/>
        <w:tblLayout w:type="fixed"/>
        <w:tblLook w:val="0000" w:firstRow="0" w:lastRow="0" w:firstColumn="0" w:lastColumn="0" w:noHBand="0" w:noVBand="0"/>
      </w:tblPr>
      <w:tblGrid>
        <w:gridCol w:w="5085"/>
        <w:gridCol w:w="2126"/>
        <w:gridCol w:w="3260"/>
      </w:tblGrid>
      <w:tr w:rsidR="005447D4" w:rsidRPr="009048B9" w14:paraId="260FF5CD" w14:textId="77777777" w:rsidTr="00E56FDA">
        <w:tc>
          <w:tcPr>
            <w:tcW w:w="5085" w:type="dxa"/>
            <w:tcBorders>
              <w:top w:val="single" w:sz="4" w:space="0" w:color="000000"/>
              <w:left w:val="single" w:sz="4" w:space="0" w:color="000000"/>
              <w:bottom w:val="single" w:sz="4" w:space="0" w:color="000000"/>
            </w:tcBorders>
            <w:shd w:val="clear" w:color="auto" w:fill="auto"/>
            <w:vAlign w:val="center"/>
          </w:tcPr>
          <w:p w14:paraId="0BAD2672" w14:textId="5436D980" w:rsidR="005447D4" w:rsidRPr="00E56FDA" w:rsidRDefault="005447D4" w:rsidP="00061227">
            <w:pPr>
              <w:widowControl w:val="0"/>
              <w:suppressLineNumbers/>
              <w:tabs>
                <w:tab w:val="center" w:pos="2862"/>
              </w:tabs>
              <w:snapToGrid w:val="0"/>
              <w:jc w:val="center"/>
              <w:rPr>
                <w:b/>
                <w:bCs/>
                <w:szCs w:val="28"/>
              </w:rPr>
            </w:pPr>
            <w:r w:rsidRPr="00E56FDA">
              <w:rPr>
                <w:b/>
                <w:bCs/>
                <w:szCs w:val="28"/>
              </w:rPr>
              <w:t>Наименование критерия</w:t>
            </w:r>
            <w:r w:rsidR="00E56FDA">
              <w:rPr>
                <w:b/>
                <w:bCs/>
                <w:szCs w:val="28"/>
              </w:rPr>
              <w:t>:</w:t>
            </w:r>
            <w:r w:rsidRPr="00E56FDA">
              <w:rPr>
                <w:b/>
                <w:bCs/>
                <w:szCs w:val="28"/>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14:paraId="0CA89C70" w14:textId="77777777" w:rsidR="005447D4" w:rsidRPr="00E56FDA" w:rsidRDefault="005447D4" w:rsidP="00061227">
            <w:pPr>
              <w:widowControl w:val="0"/>
              <w:suppressLineNumbers/>
              <w:tabs>
                <w:tab w:val="center" w:pos="2862"/>
              </w:tabs>
              <w:snapToGrid w:val="0"/>
              <w:jc w:val="center"/>
              <w:rPr>
                <w:b/>
                <w:bCs/>
                <w:szCs w:val="28"/>
              </w:rPr>
            </w:pPr>
            <w:r w:rsidRPr="00E56FDA">
              <w:rPr>
                <w:b/>
                <w:bCs/>
                <w:szCs w:val="28"/>
              </w:rPr>
              <w:t xml:space="preserve">Значимость критерия </w:t>
            </w:r>
            <w:proofErr w:type="gramStart"/>
            <w:r w:rsidRPr="00E56FDA">
              <w:rPr>
                <w:b/>
                <w:bCs/>
                <w:szCs w:val="28"/>
              </w:rPr>
              <w:t>в</w:t>
            </w:r>
            <w:proofErr w:type="gramEnd"/>
            <w:r w:rsidRPr="00E56FDA">
              <w:rPr>
                <w:b/>
                <w:bCs/>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630EE" w14:textId="4F78D637" w:rsidR="005447D4" w:rsidRPr="00E56FDA" w:rsidRDefault="005447D4" w:rsidP="00061227">
            <w:pPr>
              <w:widowControl w:val="0"/>
              <w:suppressLineNumbers/>
              <w:tabs>
                <w:tab w:val="center" w:pos="2862"/>
              </w:tabs>
              <w:snapToGrid w:val="0"/>
              <w:jc w:val="center"/>
              <w:rPr>
                <w:b/>
                <w:bCs/>
                <w:szCs w:val="28"/>
              </w:rPr>
            </w:pPr>
            <w:r w:rsidRPr="00E56FDA">
              <w:rPr>
                <w:b/>
                <w:bCs/>
                <w:szCs w:val="28"/>
              </w:rPr>
              <w:t>Максимальный весовой коэффициент критерия не более 1,0</w:t>
            </w:r>
          </w:p>
        </w:tc>
      </w:tr>
      <w:tr w:rsidR="005447D4" w:rsidRPr="009048B9" w14:paraId="0B568FF2" w14:textId="77777777" w:rsidTr="00E56FDA">
        <w:tc>
          <w:tcPr>
            <w:tcW w:w="5085" w:type="dxa"/>
            <w:tcBorders>
              <w:top w:val="single" w:sz="4" w:space="0" w:color="000000"/>
              <w:left w:val="single" w:sz="4" w:space="0" w:color="000000"/>
              <w:bottom w:val="single" w:sz="4" w:space="0" w:color="000000"/>
            </w:tcBorders>
            <w:shd w:val="clear" w:color="auto" w:fill="auto"/>
            <w:vAlign w:val="center"/>
          </w:tcPr>
          <w:p w14:paraId="4D557D0F" w14:textId="10583FAB" w:rsidR="005447D4" w:rsidRPr="009048B9" w:rsidRDefault="000A6FB9" w:rsidP="00CA1C6A">
            <w:pPr>
              <w:tabs>
                <w:tab w:val="left" w:pos="296"/>
              </w:tabs>
              <w:snapToGrid w:val="0"/>
              <w:jc w:val="both"/>
              <w:rPr>
                <w:szCs w:val="28"/>
              </w:rPr>
            </w:pPr>
            <w:r>
              <w:rPr>
                <w:szCs w:val="28"/>
              </w:rPr>
              <w:t xml:space="preserve">1. </w:t>
            </w:r>
            <w:r w:rsidR="005447D4" w:rsidRPr="009048B9">
              <w:rPr>
                <w:szCs w:val="28"/>
              </w:rPr>
              <w:t xml:space="preserve">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w:t>
            </w:r>
            <w:r w:rsidR="007C2334">
              <w:rPr>
                <w:szCs w:val="28"/>
              </w:rPr>
              <w:br/>
            </w:r>
            <w:r w:rsidR="005447D4" w:rsidRPr="009048B9">
              <w:rPr>
                <w:szCs w:val="28"/>
              </w:rPr>
              <w:t xml:space="preserve">«Город Калининград» </w:t>
            </w:r>
            <w:r w:rsidR="008548B2" w:rsidRPr="008548B2">
              <w:rPr>
                <w:szCs w:val="28"/>
              </w:rPr>
              <w:t>(не ниже установленной</w:t>
            </w:r>
            <w:r w:rsidR="00CA1C6A">
              <w:rPr>
                <w:szCs w:val="28"/>
              </w:rPr>
              <w:t xml:space="preserve"> </w:t>
            </w:r>
            <w:r w:rsidR="008548B2" w:rsidRPr="008548B2">
              <w:rPr>
                <w:szCs w:val="28"/>
              </w:rPr>
              <w:t>организатором конкурса)</w:t>
            </w:r>
            <w:r w:rsidR="008548B2">
              <w:rPr>
                <w:szCs w:val="28"/>
              </w:rPr>
              <w:t xml:space="preserve"> </w:t>
            </w:r>
            <w:r w:rsidR="005447D4" w:rsidRPr="009048B9">
              <w:rPr>
                <w:szCs w:val="28"/>
              </w:rPr>
              <w:t>- 80%</w:t>
            </w:r>
          </w:p>
        </w:tc>
        <w:tc>
          <w:tcPr>
            <w:tcW w:w="2126" w:type="dxa"/>
            <w:tcBorders>
              <w:top w:val="single" w:sz="4" w:space="0" w:color="000000"/>
              <w:left w:val="single" w:sz="4" w:space="0" w:color="000000"/>
              <w:bottom w:val="single" w:sz="4" w:space="0" w:color="000000"/>
            </w:tcBorders>
            <w:shd w:val="clear" w:color="auto" w:fill="auto"/>
            <w:vAlign w:val="center"/>
          </w:tcPr>
          <w:p w14:paraId="63AB7C24" w14:textId="77777777"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80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66D29" w14:textId="77777777"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0,8</w:t>
            </w:r>
          </w:p>
        </w:tc>
      </w:tr>
      <w:tr w:rsidR="005447D4" w:rsidRPr="009048B9" w14:paraId="7D3B54CE" w14:textId="77777777" w:rsidTr="00E56FDA">
        <w:tc>
          <w:tcPr>
            <w:tcW w:w="5085" w:type="dxa"/>
            <w:tcBorders>
              <w:top w:val="single" w:sz="4" w:space="0" w:color="000000"/>
              <w:left w:val="single" w:sz="4" w:space="0" w:color="000000"/>
              <w:bottom w:val="single" w:sz="4" w:space="0" w:color="000000"/>
            </w:tcBorders>
            <w:shd w:val="clear" w:color="auto" w:fill="auto"/>
            <w:vAlign w:val="center"/>
          </w:tcPr>
          <w:p w14:paraId="12DCE66C" w14:textId="77777777" w:rsidR="005447D4" w:rsidRPr="009048B9" w:rsidRDefault="005447D4" w:rsidP="00061227">
            <w:pPr>
              <w:rPr>
                <w:szCs w:val="28"/>
              </w:rPr>
            </w:pPr>
            <w:r w:rsidRPr="009048B9">
              <w:rPr>
                <w:szCs w:val="28"/>
              </w:rPr>
              <w:t>2. Опыт работы в сфере торговли - 20 %</w:t>
            </w:r>
          </w:p>
        </w:tc>
        <w:tc>
          <w:tcPr>
            <w:tcW w:w="2126" w:type="dxa"/>
            <w:tcBorders>
              <w:top w:val="single" w:sz="4" w:space="0" w:color="000000"/>
              <w:left w:val="single" w:sz="4" w:space="0" w:color="000000"/>
              <w:bottom w:val="single" w:sz="4" w:space="0" w:color="000000"/>
            </w:tcBorders>
            <w:shd w:val="clear" w:color="auto" w:fill="auto"/>
            <w:vAlign w:val="center"/>
          </w:tcPr>
          <w:p w14:paraId="3F8076DB" w14:textId="62216E14"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C7D2F" w14:textId="77777777"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0,2</w:t>
            </w:r>
          </w:p>
        </w:tc>
      </w:tr>
    </w:tbl>
    <w:p w14:paraId="68314FC8" w14:textId="77777777" w:rsidR="005447D4" w:rsidRPr="009048B9" w:rsidRDefault="005447D4" w:rsidP="00061227">
      <w:pPr>
        <w:pStyle w:val="ConsPlusNormal"/>
        <w:widowControl/>
        <w:ind w:firstLine="709"/>
        <w:jc w:val="both"/>
        <w:rPr>
          <w:rFonts w:ascii="Times New Roman" w:hAnsi="Times New Roman" w:cs="Times New Roman"/>
          <w:sz w:val="28"/>
          <w:szCs w:val="28"/>
        </w:rPr>
      </w:pPr>
    </w:p>
    <w:p w14:paraId="46CE89B1"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3.3. Для определения лучших условий на размещение объекта,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14:paraId="7C852390"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3.4. Не допускается использование иных критериев оценки заявок, за исключением предусмотренных пунктом 3.2.</w:t>
      </w:r>
    </w:p>
    <w:p w14:paraId="1AB24A78" w14:textId="77777777" w:rsidR="005447D4" w:rsidRPr="009048B9" w:rsidRDefault="005447D4" w:rsidP="00061227">
      <w:pPr>
        <w:ind w:firstLine="709"/>
        <w:rPr>
          <w:szCs w:val="28"/>
        </w:rPr>
      </w:pPr>
      <w:r w:rsidRPr="009048B9">
        <w:rPr>
          <w:szCs w:val="28"/>
        </w:rPr>
        <w:t>3.5. Порядок оценки:</w:t>
      </w:r>
    </w:p>
    <w:p w14:paraId="44DF9A83" w14:textId="5742D5D8" w:rsidR="005447D4" w:rsidRPr="009048B9" w:rsidRDefault="005447D4" w:rsidP="00061227">
      <w:pPr>
        <w:pStyle w:val="ConsPlusCell"/>
        <w:snapToGrid w:val="0"/>
        <w:ind w:firstLine="510"/>
        <w:jc w:val="both"/>
        <w:rPr>
          <w:rFonts w:ascii="Times New Roman" w:hAnsi="Times New Roman" w:cs="Times New Roman"/>
          <w:sz w:val="28"/>
          <w:szCs w:val="28"/>
        </w:rPr>
      </w:pPr>
      <w:r w:rsidRPr="009048B9">
        <w:rPr>
          <w:rFonts w:ascii="Times New Roman" w:hAnsi="Times New Roman" w:cs="Times New Roman"/>
          <w:sz w:val="28"/>
          <w:szCs w:val="28"/>
        </w:rPr>
        <w:t xml:space="preserve">Весовой коэффициент критерия № 1 «Размер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w:t>
      </w:r>
      <w:r w:rsidR="00E56FDA">
        <w:rPr>
          <w:rFonts w:ascii="Times New Roman" w:hAnsi="Times New Roman" w:cs="Times New Roman"/>
          <w:sz w:val="28"/>
          <w:szCs w:val="28"/>
        </w:rPr>
        <w:br/>
      </w:r>
      <w:r w:rsidRPr="009048B9">
        <w:rPr>
          <w:rFonts w:ascii="Times New Roman" w:hAnsi="Times New Roman" w:cs="Times New Roman"/>
          <w:sz w:val="28"/>
          <w:szCs w:val="28"/>
        </w:rPr>
        <w:lastRenderedPageBreak/>
        <w:t>«Город Калининград» рассчитывается, как отношение оплаты, предложенной соответствующим участником конкурса, к размеру максимальной оплаты, предложенной участниками конкурса, умноженное на показатель значимости данного критерия, т.е. на 0,8 (80 %).</w:t>
      </w:r>
    </w:p>
    <w:p w14:paraId="513760EA" w14:textId="0C6B5E0C" w:rsidR="005447D4" w:rsidRPr="009048B9" w:rsidRDefault="005447D4" w:rsidP="00061227">
      <w:pPr>
        <w:ind w:firstLine="708"/>
        <w:contextualSpacing/>
        <w:jc w:val="both"/>
        <w:rPr>
          <w:szCs w:val="28"/>
        </w:rPr>
      </w:pPr>
      <w:r w:rsidRPr="009048B9">
        <w:rPr>
          <w:szCs w:val="28"/>
        </w:rPr>
        <w:t xml:space="preserve">Оценка по критерию № 2 «Опыт работы в сфере торговли» производится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w:t>
      </w:r>
      <w:proofErr w:type="gramStart"/>
      <w:r w:rsidRPr="009048B9">
        <w:rPr>
          <w:szCs w:val="28"/>
        </w:rPr>
        <w:t>значение</w:t>
      </w:r>
      <w:proofErr w:type="gramEnd"/>
      <w:r w:rsidRPr="009048B9">
        <w:rPr>
          <w:szCs w:val="28"/>
        </w:rPr>
        <w:t xml:space="preserve"> в баллах исходя из значения 1 балл равен</w:t>
      </w:r>
      <w:r w:rsidR="00E56FDA">
        <w:rPr>
          <w:szCs w:val="28"/>
        </w:rPr>
        <w:br/>
      </w:r>
      <w:r w:rsidRPr="009048B9">
        <w:rPr>
          <w:szCs w:val="28"/>
        </w:rPr>
        <w:t>1 календарному году. Весовой коэффициент, присуждаемый по данному критерию, определяется как отношение баллов, присвоенных соответствующему участнику конкурса, к максимальному размеру баллов, умноженное на показатель значимости данного критерия, т.</w:t>
      </w:r>
      <w:r w:rsidR="00E56FDA">
        <w:rPr>
          <w:szCs w:val="28"/>
        </w:rPr>
        <w:t xml:space="preserve"> </w:t>
      </w:r>
      <w:r w:rsidRPr="009048B9">
        <w:rPr>
          <w:szCs w:val="28"/>
        </w:rPr>
        <w:t>е. на 0,2 (20%).</w:t>
      </w:r>
    </w:p>
    <w:p w14:paraId="548DDC3B" w14:textId="77777777" w:rsidR="005447D4" w:rsidRPr="009048B9" w:rsidRDefault="005447D4" w:rsidP="00061227">
      <w:pPr>
        <w:ind w:firstLine="709"/>
        <w:jc w:val="both"/>
        <w:rPr>
          <w:szCs w:val="28"/>
        </w:rPr>
      </w:pPr>
      <w:r w:rsidRPr="009048B9">
        <w:rPr>
          <w:szCs w:val="28"/>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 1, № 2.</w:t>
      </w:r>
    </w:p>
    <w:p w14:paraId="61469A80"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3.6. Победителем конкурса признается участник конкурса, у которого по результатам суммирования весовых коэффициентов по двум критериям получилось самое высокое числовое значение.</w:t>
      </w:r>
    </w:p>
    <w:p w14:paraId="6CA1FCE2"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Если по результатам оценки и сопоставления заявок установлено, что два или более участника конкурса предложили равные условия за право размещения объекта, то победителем признается тот участник конкурса, чья заявка на участие в конкурсе была зарегистрирована ранее.</w:t>
      </w:r>
    </w:p>
    <w:p w14:paraId="1D6F68E2"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3.7. </w:t>
      </w:r>
      <w:proofErr w:type="gramStart"/>
      <w:r w:rsidRPr="009048B9">
        <w:rPr>
          <w:rFonts w:ascii="Times New Roman" w:hAnsi="Times New Roman" w:cs="Times New Roman"/>
          <w:sz w:val="28"/>
          <w:szCs w:val="28"/>
        </w:rPr>
        <w:t>Конкурсной комиссией оформляется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которых были допущены к участию в Конкурсе, об условиях размещения объекта, плате за право размещения объекта, предложенных в таких заявках, а также наименование (для юридического лица), фамилия, имя, отчество</w:t>
      </w:r>
      <w:proofErr w:type="gramEnd"/>
      <w:r w:rsidRPr="009048B9">
        <w:rPr>
          <w:rFonts w:ascii="Times New Roman" w:hAnsi="Times New Roman" w:cs="Times New Roman"/>
          <w:sz w:val="28"/>
          <w:szCs w:val="28"/>
        </w:rPr>
        <w:t xml:space="preserve"> (для индивидуального предпринимателя) победителя Конкурса по каждому лоту.</w:t>
      </w:r>
    </w:p>
    <w:p w14:paraId="56176677" w14:textId="025549AC" w:rsidR="005447D4" w:rsidRPr="009048B9" w:rsidRDefault="005447D4" w:rsidP="00061227">
      <w:pPr>
        <w:autoSpaceDE w:val="0"/>
        <w:autoSpaceDN w:val="0"/>
        <w:adjustRightInd w:val="0"/>
        <w:jc w:val="both"/>
        <w:rPr>
          <w:szCs w:val="28"/>
        </w:rPr>
      </w:pPr>
      <w:r w:rsidRPr="009048B9">
        <w:rPr>
          <w:szCs w:val="28"/>
        </w:rPr>
        <w:tab/>
        <w:t xml:space="preserve">3.8. </w:t>
      </w:r>
      <w:proofErr w:type="gramStart"/>
      <w:r w:rsidRPr="009048B9">
        <w:rPr>
          <w:szCs w:val="28"/>
        </w:rPr>
        <w:t xml:space="preserve">Протокол подписывается всеми присутствующими членами конкурсной комиссии в течение рабочего дня, следующего за днем проведения оценки и сопоставления заявок, и размещается Уполномоченным органом на проведение конкурса на официальном сайте администрации городского округа </w:t>
      </w:r>
      <w:r w:rsidR="002B1FD7">
        <w:rPr>
          <w:szCs w:val="28"/>
        </w:rPr>
        <w:br/>
      </w:r>
      <w:r w:rsidRPr="009048B9">
        <w:rPr>
          <w:szCs w:val="28"/>
        </w:rPr>
        <w:t xml:space="preserve">«Город Калининград» в сети Интернет </w:t>
      </w:r>
      <w:hyperlink r:id="rId21" w:history="1">
        <w:r w:rsidR="00DF2D0D" w:rsidRPr="002965EE">
          <w:rPr>
            <w:rStyle w:val="a5"/>
          </w:rPr>
          <w:t>www.klgd.ru</w:t>
        </w:r>
      </w:hyperlink>
      <w:r w:rsidRPr="009048B9">
        <w:rPr>
          <w:color w:val="000000"/>
          <w:szCs w:val="28"/>
        </w:rPr>
        <w:t>,</w:t>
      </w:r>
      <w:r w:rsidR="00DF2D0D" w:rsidRPr="00DF2D0D">
        <w:rPr>
          <w:color w:val="000000"/>
          <w:szCs w:val="28"/>
        </w:rPr>
        <w:t xml:space="preserve"> </w:t>
      </w:r>
      <w:r w:rsidRPr="009048B9">
        <w:rPr>
          <w:color w:val="000000"/>
          <w:szCs w:val="28"/>
        </w:rPr>
        <w:t xml:space="preserve">а также </w:t>
      </w:r>
      <w:r w:rsidRPr="009048B9">
        <w:rPr>
          <w:szCs w:val="28"/>
        </w:rPr>
        <w:t>в течение пяти рабочих дней опубликовывается</w:t>
      </w:r>
      <w:r w:rsidRPr="009048B9">
        <w:rPr>
          <w:color w:val="000000"/>
          <w:szCs w:val="28"/>
        </w:rPr>
        <w:t xml:space="preserve"> </w:t>
      </w:r>
      <w:r w:rsidRPr="009048B9">
        <w:rPr>
          <w:szCs w:val="28"/>
        </w:rPr>
        <w:t>в газете «Гражданин».</w:t>
      </w:r>
      <w:proofErr w:type="gramEnd"/>
    </w:p>
    <w:p w14:paraId="5AC2BE31"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Уведомление о результатах конкурса выдается победителю или его полномочному представителю под роспись. В случае неявки победителя или его полномочного представителя в течение пяти рабочих дней со дня подписания членами Конкурсной комиссии протокола сопоставления и оценки заявок уведомление о результатах Конкурса направляется по почте заказным письмом по адресу, указанному в заявке.</w:t>
      </w:r>
    </w:p>
    <w:p w14:paraId="1EFFAFFF" w14:textId="5053141F" w:rsidR="005447D4" w:rsidRPr="009048B9" w:rsidRDefault="005447D4" w:rsidP="00B23020">
      <w:pPr>
        <w:autoSpaceDE w:val="0"/>
        <w:autoSpaceDN w:val="0"/>
        <w:adjustRightInd w:val="0"/>
        <w:ind w:firstLine="709"/>
        <w:jc w:val="both"/>
        <w:rPr>
          <w:szCs w:val="28"/>
        </w:rPr>
      </w:pPr>
      <w:r w:rsidRPr="009048B9">
        <w:rPr>
          <w:szCs w:val="28"/>
        </w:rPr>
        <w:t xml:space="preserve">3.9 Протокол составляется в одном экземпляре и хранится в составе документов у организатора конкурса в течение пяти лет. </w:t>
      </w:r>
      <w:r w:rsidR="00B23020">
        <w:rPr>
          <w:szCs w:val="28"/>
        </w:rPr>
        <w:br/>
        <w:t xml:space="preserve">         </w:t>
      </w:r>
      <w:r w:rsidR="004C7FCE">
        <w:rPr>
          <w:szCs w:val="28"/>
        </w:rPr>
        <w:t xml:space="preserve"> </w:t>
      </w:r>
      <w:r w:rsidRPr="009048B9">
        <w:rPr>
          <w:szCs w:val="28"/>
        </w:rPr>
        <w:t xml:space="preserve">4. Заключение договора на размещение нестационарных сезонных объектов </w:t>
      </w:r>
      <w:r w:rsidRPr="009048B9">
        <w:rPr>
          <w:szCs w:val="28"/>
        </w:rPr>
        <w:lastRenderedPageBreak/>
        <w:t>мелкорозничной торговли и сезонных предприятий общественного питания на территории городского округа «Город Калининград».</w:t>
      </w:r>
    </w:p>
    <w:p w14:paraId="520F86ED" w14:textId="1FFB583F" w:rsidR="005447D4" w:rsidRPr="009048B9" w:rsidRDefault="005447D4" w:rsidP="00061227">
      <w:pPr>
        <w:pStyle w:val="ConsPlusNormal"/>
        <w:widowControl/>
        <w:snapToGrid w:val="0"/>
        <w:ind w:firstLine="709"/>
        <w:jc w:val="both"/>
        <w:rPr>
          <w:rFonts w:ascii="Times New Roman" w:hAnsi="Times New Roman" w:cs="Times New Roman"/>
          <w:sz w:val="28"/>
          <w:szCs w:val="28"/>
        </w:rPr>
      </w:pPr>
      <w:proofErr w:type="gramStart"/>
      <w:r w:rsidRPr="009048B9">
        <w:rPr>
          <w:rFonts w:ascii="Times New Roman" w:hAnsi="Times New Roman" w:cs="Times New Roman"/>
          <w:sz w:val="28"/>
          <w:szCs w:val="28"/>
        </w:rPr>
        <w:t>4.1 Победитель конкурса после подписания членами конкурсной комиссии протокола оценки и сопоставления заявок на участие в конкурсе (протокола рассмотрения заявок) и размещения его на официальном сайте администрации городского округа «Город Калининград» в сети Интернет в течение 5 рабочих дней вносит на расчетный счет Организатора конкурса плату за право размещения объектов сезонной торговли (с учетом внесенного задатка).</w:t>
      </w:r>
      <w:proofErr w:type="gramEnd"/>
      <w:r w:rsidRPr="009048B9">
        <w:rPr>
          <w:rFonts w:ascii="Times New Roman" w:hAnsi="Times New Roman" w:cs="Times New Roman"/>
          <w:sz w:val="28"/>
          <w:szCs w:val="28"/>
        </w:rPr>
        <w:t xml:space="preserve"> </w:t>
      </w:r>
      <w:r w:rsidR="00C726DB">
        <w:rPr>
          <w:rFonts w:ascii="Times New Roman" w:hAnsi="Times New Roman" w:cs="Times New Roman"/>
          <w:sz w:val="28"/>
          <w:szCs w:val="28"/>
        </w:rPr>
        <w:br/>
      </w:r>
      <w:r w:rsidR="00C726DB">
        <w:rPr>
          <w:rFonts w:ascii="Times New Roman" w:hAnsi="Times New Roman"/>
          <w:bCs/>
          <w:sz w:val="24"/>
          <w:szCs w:val="24"/>
        </w:rPr>
        <w:t xml:space="preserve">            </w:t>
      </w:r>
      <w:proofErr w:type="gramStart"/>
      <w:r w:rsidR="005C03A4" w:rsidRPr="005C03A4">
        <w:rPr>
          <w:rFonts w:ascii="Times New Roman" w:hAnsi="Times New Roman" w:cs="Times New Roman"/>
          <w:sz w:val="28"/>
          <w:szCs w:val="28"/>
        </w:rPr>
        <w:t>Договор на размещение нестационарн</w:t>
      </w:r>
      <w:r w:rsidR="0013531F">
        <w:rPr>
          <w:rFonts w:ascii="Times New Roman" w:hAnsi="Times New Roman" w:cs="Times New Roman"/>
          <w:sz w:val="28"/>
          <w:szCs w:val="28"/>
        </w:rPr>
        <w:t>ого</w:t>
      </w:r>
      <w:r w:rsidR="005C03A4" w:rsidRPr="005C03A4">
        <w:rPr>
          <w:rFonts w:ascii="Times New Roman" w:hAnsi="Times New Roman" w:cs="Times New Roman"/>
          <w:sz w:val="28"/>
          <w:szCs w:val="28"/>
        </w:rPr>
        <w:t xml:space="preserve"> сезонн</w:t>
      </w:r>
      <w:r w:rsidR="0013531F">
        <w:rPr>
          <w:rFonts w:ascii="Times New Roman" w:hAnsi="Times New Roman" w:cs="Times New Roman"/>
          <w:sz w:val="28"/>
          <w:szCs w:val="28"/>
        </w:rPr>
        <w:t>ого</w:t>
      </w:r>
      <w:r w:rsidR="005C03A4" w:rsidRPr="005C03A4">
        <w:rPr>
          <w:rFonts w:ascii="Times New Roman" w:hAnsi="Times New Roman" w:cs="Times New Roman"/>
          <w:sz w:val="28"/>
          <w:szCs w:val="28"/>
        </w:rPr>
        <w:t xml:space="preserve"> объект</w:t>
      </w:r>
      <w:r w:rsidR="0013531F">
        <w:rPr>
          <w:rFonts w:ascii="Times New Roman" w:hAnsi="Times New Roman" w:cs="Times New Roman"/>
          <w:sz w:val="28"/>
          <w:szCs w:val="28"/>
        </w:rPr>
        <w:t>а</w:t>
      </w:r>
      <w:r w:rsidR="005C03A4" w:rsidRPr="005C03A4">
        <w:rPr>
          <w:rFonts w:ascii="Times New Roman" w:hAnsi="Times New Roman" w:cs="Times New Roman"/>
          <w:sz w:val="28"/>
          <w:szCs w:val="28"/>
        </w:rPr>
        <w:t xml:space="preserve"> мелкорозничной торговли и сезонн</w:t>
      </w:r>
      <w:r w:rsidR="0013531F">
        <w:rPr>
          <w:rFonts w:ascii="Times New Roman" w:hAnsi="Times New Roman" w:cs="Times New Roman"/>
          <w:sz w:val="28"/>
          <w:szCs w:val="28"/>
        </w:rPr>
        <w:t>ого</w:t>
      </w:r>
      <w:r w:rsidR="005C03A4" w:rsidRPr="005C03A4">
        <w:rPr>
          <w:rFonts w:ascii="Times New Roman" w:hAnsi="Times New Roman" w:cs="Times New Roman"/>
          <w:sz w:val="28"/>
          <w:szCs w:val="28"/>
        </w:rPr>
        <w:t xml:space="preserve"> предприяти</w:t>
      </w:r>
      <w:r w:rsidR="0013531F">
        <w:rPr>
          <w:rFonts w:ascii="Times New Roman" w:hAnsi="Times New Roman" w:cs="Times New Roman"/>
          <w:sz w:val="28"/>
          <w:szCs w:val="28"/>
        </w:rPr>
        <w:t>я</w:t>
      </w:r>
      <w:r w:rsidR="005C03A4" w:rsidRPr="005C03A4">
        <w:rPr>
          <w:rFonts w:ascii="Times New Roman" w:hAnsi="Times New Roman" w:cs="Times New Roman"/>
          <w:sz w:val="28"/>
          <w:szCs w:val="28"/>
        </w:rPr>
        <w:t xml:space="preserve"> общественного питания на территории городского округа</w:t>
      </w:r>
      <w:r w:rsidR="005C03A4">
        <w:rPr>
          <w:rFonts w:ascii="Times New Roman" w:hAnsi="Times New Roman" w:cs="Times New Roman"/>
          <w:sz w:val="28"/>
          <w:szCs w:val="28"/>
        </w:rPr>
        <w:t xml:space="preserve"> </w:t>
      </w:r>
      <w:r w:rsidR="005C03A4" w:rsidRPr="005C03A4">
        <w:rPr>
          <w:rFonts w:ascii="Times New Roman" w:hAnsi="Times New Roman" w:cs="Times New Roman"/>
          <w:sz w:val="28"/>
          <w:szCs w:val="28"/>
        </w:rPr>
        <w:t>«Город Калининград»  заключается не ранее 10 дней и не позднее 20 дней с момента размещения протокола оценки и сопоставления заявок на участие в конкурсе (протокола рассмотрения заявок) на официальном сайте администрации городского округа «Город Калининград» в сети Интернет.</w:t>
      </w:r>
      <w:proofErr w:type="gramEnd"/>
    </w:p>
    <w:p w14:paraId="38B82244" w14:textId="77777777" w:rsidR="005447D4" w:rsidRPr="009048B9" w:rsidRDefault="005447D4" w:rsidP="00061227">
      <w:pPr>
        <w:pStyle w:val="ConsPlusNormal"/>
        <w:widowControl/>
        <w:snapToGrid w:val="0"/>
        <w:ind w:firstLine="709"/>
        <w:jc w:val="both"/>
        <w:rPr>
          <w:rFonts w:ascii="Times New Roman" w:hAnsi="Times New Roman" w:cs="Times New Roman"/>
          <w:sz w:val="28"/>
          <w:szCs w:val="28"/>
        </w:rPr>
      </w:pPr>
      <w:r w:rsidRPr="009048B9">
        <w:rPr>
          <w:rFonts w:ascii="Times New Roman" w:hAnsi="Times New Roman" w:cs="Times New Roman"/>
          <w:sz w:val="28"/>
          <w:szCs w:val="28"/>
        </w:rPr>
        <w:t>Плата за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производится разовым платежом за весь период торговли. Сумма внесенного задатка засчитывается в счет обеспечения исполнения обязатель</w:t>
      </w:r>
      <w:proofErr w:type="gramStart"/>
      <w:r w:rsidRPr="009048B9">
        <w:rPr>
          <w:rFonts w:ascii="Times New Roman" w:hAnsi="Times New Roman" w:cs="Times New Roman"/>
          <w:sz w:val="28"/>
          <w:szCs w:val="28"/>
        </w:rPr>
        <w:t>ств пр</w:t>
      </w:r>
      <w:proofErr w:type="gramEnd"/>
      <w:r w:rsidRPr="009048B9">
        <w:rPr>
          <w:rFonts w:ascii="Times New Roman" w:hAnsi="Times New Roman" w:cs="Times New Roman"/>
          <w:sz w:val="28"/>
          <w:szCs w:val="28"/>
        </w:rPr>
        <w:t>етендента, ставшего победителем конкурса.</w:t>
      </w:r>
    </w:p>
    <w:p w14:paraId="0B076153" w14:textId="51A041A5" w:rsidR="005447D4" w:rsidRDefault="005447D4" w:rsidP="00061227">
      <w:pPr>
        <w:pStyle w:val="ConsPlusNormal"/>
        <w:widowControl/>
        <w:ind w:firstLine="709"/>
        <w:jc w:val="both"/>
        <w:rPr>
          <w:rFonts w:ascii="Times New Roman" w:hAnsi="Times New Roman" w:cs="Times New Roman"/>
          <w:sz w:val="28"/>
          <w:szCs w:val="28"/>
          <w:shd w:val="clear" w:color="auto" w:fill="FFFFFF"/>
        </w:rPr>
      </w:pPr>
      <w:r w:rsidRPr="009048B9">
        <w:rPr>
          <w:rFonts w:ascii="Times New Roman" w:hAnsi="Times New Roman" w:cs="Times New Roman"/>
          <w:sz w:val="28"/>
          <w:szCs w:val="28"/>
          <w:shd w:val="clear" w:color="auto" w:fill="FFFFFF"/>
        </w:rPr>
        <w:t xml:space="preserve">Победитель конкурса при уклонении от подписания договора на размещение </w:t>
      </w:r>
      <w:r w:rsidRPr="009048B9">
        <w:rPr>
          <w:rFonts w:ascii="Times New Roman" w:hAnsi="Times New Roman" w:cs="Times New Roman"/>
          <w:sz w:val="28"/>
          <w:szCs w:val="28"/>
        </w:rPr>
        <w:t xml:space="preserve">нестационарных сезонных объектов мелкорозничной торговли и сезонных предприятий общественного питания </w:t>
      </w:r>
      <w:r w:rsidRPr="009048B9">
        <w:rPr>
          <w:rFonts w:ascii="Times New Roman" w:hAnsi="Times New Roman" w:cs="Times New Roman"/>
          <w:sz w:val="28"/>
          <w:szCs w:val="28"/>
          <w:shd w:val="clear" w:color="auto" w:fill="FFFFFF"/>
        </w:rPr>
        <w:t xml:space="preserve">утрачивает право на возврат задатка, который в этом случае подлежит перечислению в бюджет городского округа </w:t>
      </w:r>
      <w:r w:rsidR="008342C3">
        <w:rPr>
          <w:rFonts w:ascii="Times New Roman" w:hAnsi="Times New Roman" w:cs="Times New Roman"/>
          <w:sz w:val="28"/>
          <w:szCs w:val="28"/>
          <w:shd w:val="clear" w:color="auto" w:fill="FFFFFF"/>
        </w:rPr>
        <w:br/>
      </w:r>
      <w:r w:rsidRPr="009048B9">
        <w:rPr>
          <w:rFonts w:ascii="Times New Roman" w:hAnsi="Times New Roman" w:cs="Times New Roman"/>
          <w:sz w:val="28"/>
          <w:szCs w:val="28"/>
          <w:shd w:val="clear" w:color="auto" w:fill="FFFFFF"/>
        </w:rPr>
        <w:t>«Город Калининград».</w:t>
      </w:r>
    </w:p>
    <w:p w14:paraId="7D59C8FD" w14:textId="77777777" w:rsidR="00E56FDA" w:rsidRPr="009048B9" w:rsidRDefault="00E56FDA" w:rsidP="00061227">
      <w:pPr>
        <w:pStyle w:val="ConsPlusNormal"/>
        <w:widowControl/>
        <w:ind w:firstLine="709"/>
        <w:jc w:val="both"/>
        <w:rPr>
          <w:rFonts w:ascii="Times New Roman" w:hAnsi="Times New Roman" w:cs="Times New Roman"/>
          <w:sz w:val="28"/>
          <w:szCs w:val="28"/>
        </w:rPr>
      </w:pPr>
    </w:p>
    <w:p w14:paraId="28BE53B7" w14:textId="77777777" w:rsidR="005447D4" w:rsidRPr="009048B9" w:rsidRDefault="005447D4" w:rsidP="00061227">
      <w:pPr>
        <w:pStyle w:val="ConsPlusNormal"/>
        <w:widowControl/>
        <w:ind w:firstLine="0"/>
        <w:jc w:val="center"/>
        <w:rPr>
          <w:rFonts w:ascii="Times New Roman" w:hAnsi="Times New Roman" w:cs="Times New Roman"/>
          <w:sz w:val="28"/>
          <w:szCs w:val="28"/>
        </w:rPr>
      </w:pPr>
      <w:r w:rsidRPr="009048B9">
        <w:rPr>
          <w:rFonts w:ascii="Times New Roman" w:hAnsi="Times New Roman" w:cs="Times New Roman"/>
          <w:sz w:val="28"/>
          <w:szCs w:val="28"/>
        </w:rPr>
        <w:t>5. Обжалование действий Организатора открытого конкурса, Уполномоченного органа на проведение открытого конкурса</w:t>
      </w:r>
    </w:p>
    <w:p w14:paraId="289E5199" w14:textId="77777777" w:rsidR="005447D4" w:rsidRPr="009048B9" w:rsidRDefault="005447D4" w:rsidP="00061227">
      <w:pPr>
        <w:pStyle w:val="ConsPlusNormal"/>
        <w:widowControl/>
        <w:ind w:firstLine="0"/>
        <w:jc w:val="center"/>
        <w:rPr>
          <w:rFonts w:ascii="Times New Roman" w:hAnsi="Times New Roman" w:cs="Times New Roman"/>
          <w:sz w:val="28"/>
          <w:szCs w:val="28"/>
        </w:rPr>
      </w:pPr>
    </w:p>
    <w:p w14:paraId="5CAD244F" w14:textId="77777777" w:rsidR="005447D4" w:rsidRPr="009048B9" w:rsidRDefault="005447D4" w:rsidP="00061227">
      <w:pPr>
        <w:pStyle w:val="ConsPlusNormal"/>
        <w:widowControl/>
        <w:ind w:firstLine="540"/>
        <w:jc w:val="both"/>
        <w:rPr>
          <w:rFonts w:ascii="Times New Roman" w:hAnsi="Times New Roman" w:cs="Times New Roman"/>
          <w:sz w:val="28"/>
          <w:szCs w:val="28"/>
        </w:rPr>
      </w:pPr>
      <w:r w:rsidRPr="009048B9">
        <w:rPr>
          <w:rFonts w:ascii="Times New Roman" w:hAnsi="Times New Roman" w:cs="Times New Roman"/>
          <w:sz w:val="28"/>
          <w:szCs w:val="28"/>
        </w:rPr>
        <w:t>Участник конкурса имеет право обжаловать в порядке, предусмотренном законодательством Российской Федерации, действия (бездействие) организатора конкурса, уполномоченного органа на проведение конкурса, если такие действия (бездействие) нарушают права и законные интересы участника конкурса.</w:t>
      </w:r>
    </w:p>
    <w:p w14:paraId="4A442916" w14:textId="77777777" w:rsidR="00E56FDA" w:rsidRDefault="00E56FDA" w:rsidP="00061227">
      <w:pPr>
        <w:pStyle w:val="ConsPlusNormal"/>
        <w:widowControl/>
        <w:ind w:firstLine="0"/>
        <w:jc w:val="right"/>
        <w:rPr>
          <w:rFonts w:ascii="Times New Roman" w:hAnsi="Times New Roman" w:cs="Times New Roman"/>
          <w:bCs/>
          <w:sz w:val="28"/>
          <w:szCs w:val="28"/>
        </w:rPr>
        <w:sectPr w:rsidR="00E56FDA" w:rsidSect="00776EFA">
          <w:pgSz w:w="11906" w:h="16838" w:code="9"/>
          <w:pgMar w:top="1134" w:right="567" w:bottom="1134" w:left="1134" w:header="567" w:footer="567" w:gutter="0"/>
          <w:cols w:space="720"/>
          <w:titlePg/>
          <w:docGrid w:linePitch="360"/>
        </w:sectPr>
      </w:pPr>
    </w:p>
    <w:p w14:paraId="72B23EAA" w14:textId="77777777" w:rsidR="008342C3" w:rsidRPr="008342C3" w:rsidRDefault="008342C3" w:rsidP="008342C3">
      <w:pPr>
        <w:autoSpaceDE w:val="0"/>
        <w:ind w:left="-540" w:right="-1"/>
        <w:jc w:val="center"/>
        <w:rPr>
          <w:rFonts w:eastAsia="Arial"/>
          <w:b/>
          <w:bCs/>
          <w:szCs w:val="28"/>
        </w:rPr>
      </w:pPr>
      <w:r w:rsidRPr="008342C3">
        <w:rPr>
          <w:rFonts w:eastAsia="Arial"/>
          <w:b/>
          <w:szCs w:val="28"/>
        </w:rPr>
        <w:lastRenderedPageBreak/>
        <w:t xml:space="preserve">Раздел </w:t>
      </w:r>
      <w:r w:rsidRPr="008342C3">
        <w:rPr>
          <w:rFonts w:eastAsia="Arial"/>
          <w:b/>
          <w:szCs w:val="28"/>
          <w:lang w:val="en-US"/>
        </w:rPr>
        <w:t>V</w:t>
      </w:r>
      <w:r w:rsidRPr="008342C3">
        <w:rPr>
          <w:rFonts w:eastAsia="Arial"/>
          <w:b/>
          <w:szCs w:val="28"/>
        </w:rPr>
        <w:t xml:space="preserve">. Проект договора и </w:t>
      </w:r>
      <w:r w:rsidRPr="008342C3">
        <w:rPr>
          <w:rFonts w:eastAsia="Arial"/>
          <w:b/>
          <w:bCs/>
          <w:szCs w:val="28"/>
        </w:rPr>
        <w:t>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3B1AEA3B" w14:textId="77777777" w:rsidR="008342C3" w:rsidRPr="008342C3" w:rsidRDefault="008342C3" w:rsidP="008342C3">
      <w:pPr>
        <w:autoSpaceDE w:val="0"/>
        <w:ind w:left="-540" w:right="-1"/>
        <w:jc w:val="center"/>
        <w:rPr>
          <w:rFonts w:eastAsia="Arial"/>
          <w:b/>
          <w:szCs w:val="28"/>
        </w:rPr>
      </w:pPr>
    </w:p>
    <w:p w14:paraId="1298B79F" w14:textId="0F7C4E3D" w:rsidR="008342C3" w:rsidRPr="008342C3" w:rsidRDefault="008342C3" w:rsidP="008342C3">
      <w:pPr>
        <w:ind w:right="-1" w:firstLine="709"/>
        <w:jc w:val="both"/>
        <w:rPr>
          <w:color w:val="000000"/>
          <w:szCs w:val="28"/>
        </w:rPr>
      </w:pPr>
      <w:proofErr w:type="gramStart"/>
      <w:r w:rsidRPr="008342C3">
        <w:rPr>
          <w:szCs w:val="28"/>
        </w:rPr>
        <w:t>Приложение «</w:t>
      </w:r>
      <w:r w:rsidRPr="008342C3">
        <w:rPr>
          <w:b/>
          <w:bCs/>
          <w:szCs w:val="28"/>
        </w:rPr>
        <w:t xml:space="preserve">Проект договора </w:t>
      </w:r>
      <w:r w:rsidRPr="008342C3">
        <w:rPr>
          <w:b/>
          <w:szCs w:val="28"/>
        </w:rPr>
        <w:t>на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Pr="008342C3">
        <w:rPr>
          <w:bCs/>
          <w:szCs w:val="28"/>
        </w:rPr>
        <w:t xml:space="preserve">»  и </w:t>
      </w:r>
      <w:r w:rsidRPr="008342C3">
        <w:rPr>
          <w:szCs w:val="28"/>
        </w:rPr>
        <w:t xml:space="preserve">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к конкурсной документации в соответствии с приложенным отдельным файлом, </w:t>
      </w:r>
      <w:r w:rsidRPr="008342C3">
        <w:rPr>
          <w:color w:val="000000"/>
          <w:szCs w:val="28"/>
        </w:rPr>
        <w:t>размещенным на официальном сайте администрации</w:t>
      </w:r>
      <w:proofErr w:type="gramEnd"/>
      <w:r w:rsidRPr="008342C3">
        <w:rPr>
          <w:color w:val="000000"/>
          <w:szCs w:val="28"/>
        </w:rPr>
        <w:t xml:space="preserve"> городского округа «Город Калининград» в сети Интернет </w:t>
      </w:r>
      <w:hyperlink r:id="rId22" w:history="1">
        <w:r w:rsidRPr="0079144F">
          <w:rPr>
            <w:rStyle w:val="a5"/>
          </w:rPr>
          <w:t>www.klgd.ru</w:t>
        </w:r>
      </w:hyperlink>
      <w:r>
        <w:t xml:space="preserve">. </w:t>
      </w:r>
    </w:p>
    <w:p w14:paraId="2C5A37AD" w14:textId="77777777" w:rsidR="00D91E7D" w:rsidRPr="009048B9" w:rsidRDefault="00D91E7D" w:rsidP="00061227">
      <w:pPr>
        <w:suppressAutoHyphens w:val="0"/>
        <w:spacing w:after="200"/>
        <w:rPr>
          <w:szCs w:val="28"/>
        </w:rPr>
      </w:pPr>
      <w:r w:rsidRPr="009048B9">
        <w:rPr>
          <w:szCs w:val="28"/>
        </w:rPr>
        <w:br w:type="page"/>
      </w:r>
    </w:p>
    <w:p w14:paraId="1C16B6E6" w14:textId="77777777" w:rsidR="00F53405" w:rsidRPr="009048B9" w:rsidRDefault="00F53405" w:rsidP="00061227">
      <w:pPr>
        <w:ind w:left="284" w:right="199"/>
        <w:jc w:val="both"/>
        <w:rPr>
          <w:szCs w:val="28"/>
        </w:rPr>
      </w:pPr>
    </w:p>
    <w:p w14:paraId="490297F9" w14:textId="77777777" w:rsidR="008342C3" w:rsidRPr="00940449" w:rsidRDefault="008342C3" w:rsidP="008342C3">
      <w:pPr>
        <w:ind w:left="284" w:right="-1"/>
        <w:jc w:val="right"/>
        <w:rPr>
          <w:b/>
          <w:szCs w:val="28"/>
        </w:rPr>
      </w:pPr>
      <w:r w:rsidRPr="00940449">
        <w:rPr>
          <w:b/>
          <w:szCs w:val="28"/>
        </w:rPr>
        <w:t>Приложение № 1</w:t>
      </w:r>
    </w:p>
    <w:p w14:paraId="038D14BC" w14:textId="77777777" w:rsidR="008342C3" w:rsidRPr="00940449" w:rsidRDefault="008342C3" w:rsidP="008342C3">
      <w:pPr>
        <w:ind w:left="284" w:right="-1"/>
        <w:jc w:val="right"/>
        <w:rPr>
          <w:b/>
          <w:szCs w:val="28"/>
        </w:rPr>
      </w:pPr>
      <w:r w:rsidRPr="00940449">
        <w:rPr>
          <w:b/>
          <w:szCs w:val="28"/>
        </w:rPr>
        <w:t>к конкурсной документации</w:t>
      </w:r>
    </w:p>
    <w:p w14:paraId="56612BA4" w14:textId="77777777" w:rsidR="008342C3" w:rsidRPr="00114CB8" w:rsidRDefault="008342C3" w:rsidP="008342C3">
      <w:pPr>
        <w:ind w:left="284" w:right="-1"/>
        <w:jc w:val="both"/>
        <w:rPr>
          <w:szCs w:val="28"/>
        </w:rPr>
      </w:pPr>
    </w:p>
    <w:p w14:paraId="68D40705" w14:textId="3DA609C7" w:rsidR="008342C3" w:rsidRPr="00114CB8" w:rsidRDefault="008342C3" w:rsidP="008342C3">
      <w:pPr>
        <w:ind w:right="-1" w:firstLine="709"/>
        <w:jc w:val="both"/>
        <w:rPr>
          <w:szCs w:val="28"/>
        </w:rPr>
      </w:pPr>
      <w:proofErr w:type="gramStart"/>
      <w:r w:rsidRPr="00114CB8">
        <w:rPr>
          <w:szCs w:val="28"/>
        </w:rPr>
        <w:t>Приложение № 1 к конкурсной документации «Место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w:t>
      </w:r>
      <w:r w:rsidR="007D4256">
        <w:rPr>
          <w:szCs w:val="28"/>
        </w:rPr>
        <w:t>мещение объекта, размер задатка</w:t>
      </w:r>
      <w:r w:rsidRPr="00114CB8">
        <w:rPr>
          <w:szCs w:val="28"/>
        </w:rPr>
        <w:t>»</w:t>
      </w:r>
      <w:r>
        <w:rPr>
          <w:szCs w:val="28"/>
        </w:rPr>
        <w:t xml:space="preserve"> </w:t>
      </w:r>
      <w:r w:rsidRPr="00114CB8">
        <w:rPr>
          <w:szCs w:val="28"/>
        </w:rPr>
        <w:t>в соответствии с приложенными</w:t>
      </w:r>
      <w:r>
        <w:rPr>
          <w:szCs w:val="28"/>
        </w:rPr>
        <w:t xml:space="preserve"> отдельными </w:t>
      </w:r>
      <w:r w:rsidRPr="00114CB8">
        <w:rPr>
          <w:szCs w:val="28"/>
        </w:rPr>
        <w:t xml:space="preserve"> файлами, </w:t>
      </w:r>
      <w:r w:rsidRPr="00114CB8">
        <w:rPr>
          <w:color w:val="000000"/>
          <w:szCs w:val="28"/>
        </w:rPr>
        <w:t xml:space="preserve">размещенными на официальном сайте администрации городского округа «Город Калининград» в сети Интернет </w:t>
      </w:r>
      <w:hyperlink r:id="rId23" w:history="1">
        <w:r w:rsidRPr="0079144F">
          <w:rPr>
            <w:rStyle w:val="a5"/>
          </w:rPr>
          <w:t>www.klgd.ru</w:t>
        </w:r>
      </w:hyperlink>
      <w:r w:rsidRPr="00114CB8">
        <w:rPr>
          <w:szCs w:val="28"/>
        </w:rPr>
        <w:t>.</w:t>
      </w:r>
      <w:proofErr w:type="gramEnd"/>
    </w:p>
    <w:p w14:paraId="30C4E26A" w14:textId="77777777" w:rsidR="00E26930" w:rsidRPr="009048B9" w:rsidRDefault="00E26930" w:rsidP="00061227">
      <w:pPr>
        <w:ind w:firstLine="709"/>
        <w:jc w:val="both"/>
        <w:rPr>
          <w:szCs w:val="28"/>
        </w:rPr>
      </w:pPr>
    </w:p>
    <w:p w14:paraId="1666119F" w14:textId="77777777" w:rsidR="00C27F60" w:rsidRPr="009048B9" w:rsidRDefault="00C27F60" w:rsidP="00061227">
      <w:pPr>
        <w:ind w:left="284" w:right="199"/>
        <w:jc w:val="right"/>
        <w:rPr>
          <w:szCs w:val="28"/>
          <w:highlight w:val="lightGray"/>
        </w:rPr>
      </w:pPr>
    </w:p>
    <w:sectPr w:rsidR="00C27F60" w:rsidRPr="009048B9" w:rsidSect="00776EFA">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1F1F1" w14:textId="77777777" w:rsidR="007F4191" w:rsidRDefault="007F4191" w:rsidP="00E21C88">
      <w:r>
        <w:separator/>
      </w:r>
    </w:p>
  </w:endnote>
  <w:endnote w:type="continuationSeparator" w:id="0">
    <w:p w14:paraId="69A197A7" w14:textId="77777777" w:rsidR="007F4191" w:rsidRDefault="007F4191" w:rsidP="00E2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37">
    <w:altName w:val="MS Gothic"/>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2098C" w14:textId="77777777" w:rsidR="0016650C" w:rsidRPr="00BB17C0" w:rsidRDefault="0016650C" w:rsidP="00D25DBA">
    <w:pPr>
      <w:snapToGrid w:val="0"/>
      <w:ind w:firstLine="497"/>
      <w:jc w:val="both"/>
      <w:rPr>
        <w:sz w:val="24"/>
      </w:rPr>
    </w:pPr>
    <w:r>
      <w:tab/>
    </w:r>
  </w:p>
  <w:p w14:paraId="56C50205" w14:textId="77777777" w:rsidR="0016650C" w:rsidRDefault="0016650C" w:rsidP="00D25DBA">
    <w:pPr>
      <w:pStyle w:val="ad"/>
      <w:tabs>
        <w:tab w:val="clear" w:pos="4153"/>
        <w:tab w:val="clear" w:pos="8306"/>
        <w:tab w:val="left" w:pos="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FAC67" w14:textId="77777777" w:rsidR="007F4191" w:rsidRDefault="007F4191" w:rsidP="00E21C88">
      <w:r>
        <w:separator/>
      </w:r>
    </w:p>
  </w:footnote>
  <w:footnote w:type="continuationSeparator" w:id="0">
    <w:p w14:paraId="09573C31" w14:textId="77777777" w:rsidR="007F4191" w:rsidRDefault="007F4191" w:rsidP="00E21C88">
      <w:r>
        <w:continuationSeparator/>
      </w:r>
    </w:p>
  </w:footnote>
  <w:footnote w:id="1">
    <w:p w14:paraId="6A7FDC1F" w14:textId="77777777" w:rsidR="0016650C" w:rsidRDefault="0016650C">
      <w:pPr>
        <w:pStyle w:val="afa"/>
      </w:pPr>
      <w:r>
        <w:rPr>
          <w:rStyle w:val="afc"/>
        </w:rPr>
        <w:footnoteRef/>
      </w:r>
      <w:r>
        <w:t>р</w:t>
      </w:r>
      <w:r w:rsidRPr="00D25DBA">
        <w:t>азмер задатка на участие в конкурсе (по лотам) указан в Приложении №1 к конкурсной документации.</w:t>
      </w:r>
    </w:p>
    <w:p w14:paraId="462C7B23" w14:textId="77777777" w:rsidR="0016650C" w:rsidRDefault="0016650C">
      <w:pPr>
        <w:pStyle w:val="afa"/>
      </w:pPr>
    </w:p>
  </w:footnote>
  <w:footnote w:id="2">
    <w:p w14:paraId="17DD652C" w14:textId="7139B84C" w:rsidR="00C05E9E" w:rsidRPr="00454B3A" w:rsidRDefault="00C05E9E" w:rsidP="00454B3A">
      <w:pPr>
        <w:pStyle w:val="ConsPlusNormal"/>
        <w:keepNext/>
        <w:keepLines/>
        <w:widowControl/>
        <w:ind w:right="140" w:firstLine="540"/>
        <w:contextualSpacing/>
        <w:jc w:val="both"/>
        <w:rPr>
          <w:rFonts w:ascii="Times New Roman" w:hAnsi="Times New Roman" w:cs="Times New Roman"/>
        </w:rPr>
      </w:pPr>
      <w:r>
        <w:rPr>
          <w:rStyle w:val="afc"/>
        </w:rPr>
        <w:footnoteRef/>
      </w:r>
      <w:r>
        <w:t xml:space="preserve"> </w:t>
      </w:r>
      <w:proofErr w:type="gramStart"/>
      <w:r w:rsidR="00454B3A" w:rsidRPr="00454B3A">
        <w:rPr>
          <w:rFonts w:ascii="Times New Roman" w:hAnsi="Times New Roman" w:cs="Times New Roman"/>
          <w:sz w:val="18"/>
          <w:szCs w:val="18"/>
        </w:rPr>
        <w:t>В соответствии с Федеральным законом от 27.07.2006 № 152-ФЗ «О персональных данных» (далее - Федеральный закон от 27.07.2006 № 152-ФЗ), подавая Заявку, Участник дает согласие на обработку персональных данных, указанных выше и содержащихся в представленных документах, в целях участия в конкурсе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w:t>
      </w:r>
      <w:proofErr w:type="gramEnd"/>
      <w:r w:rsidR="00454B3A" w:rsidRPr="00454B3A">
        <w:rPr>
          <w:rFonts w:ascii="Times New Roman" w:hAnsi="Times New Roman" w:cs="Times New Roman"/>
          <w:sz w:val="18"/>
          <w:szCs w:val="18"/>
        </w:rPr>
        <w:t xml:space="preserve">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w:t>
      </w:r>
      <w:r w:rsidR="00454B3A">
        <w:rPr>
          <w:rFonts w:ascii="Times New Roman" w:hAnsi="Times New Roman" w:cs="Times New Roman"/>
          <w:sz w:val="18"/>
          <w:szCs w:val="18"/>
        </w:rPr>
        <w:t>Участник</w:t>
      </w:r>
      <w:r w:rsidR="00454B3A" w:rsidRPr="00454B3A">
        <w:rPr>
          <w:rFonts w:ascii="Times New Roman" w:hAnsi="Times New Roman" w:cs="Times New Roman"/>
          <w:sz w:val="18"/>
          <w:szCs w:val="18"/>
        </w:rPr>
        <w:t xml:space="preserve"> подтверждает, что ознакомлен с положениями Федерального закона от 27.07.2006</w:t>
      </w:r>
      <w:r w:rsidR="00454B3A">
        <w:rPr>
          <w:rFonts w:ascii="Times New Roman" w:hAnsi="Times New Roman" w:cs="Times New Roman"/>
          <w:sz w:val="18"/>
          <w:szCs w:val="18"/>
        </w:rPr>
        <w:t xml:space="preserve"> </w:t>
      </w:r>
      <w:r w:rsidR="00454B3A" w:rsidRPr="00454B3A">
        <w:rPr>
          <w:rFonts w:ascii="Times New Roman" w:hAnsi="Times New Roman" w:cs="Times New Roman"/>
          <w:sz w:val="18"/>
          <w:szCs w:val="18"/>
        </w:rPr>
        <w:t>№ 152-ФЗ, права и обязанности в области защиты персональных данных ему известны.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7C197" w14:textId="77777777" w:rsidR="0016650C" w:rsidRDefault="00D921EC">
    <w:pPr>
      <w:pStyle w:val="ac"/>
      <w:jc w:val="center"/>
    </w:pPr>
    <w:r>
      <w:rPr>
        <w:noProof/>
      </w:rPr>
      <w:fldChar w:fldCharType="begin"/>
    </w:r>
    <w:r w:rsidR="0016650C">
      <w:rPr>
        <w:noProof/>
      </w:rPr>
      <w:instrText xml:space="preserve"> PAGE   \* MERGEFORMAT </w:instrText>
    </w:r>
    <w:r>
      <w:rPr>
        <w:noProof/>
      </w:rPr>
      <w:fldChar w:fldCharType="separate"/>
    </w:r>
    <w:r w:rsidR="00BB4B9E">
      <w:rPr>
        <w:noProof/>
      </w:rPr>
      <w:t>18</w:t>
    </w:r>
    <w:r>
      <w:rPr>
        <w:noProof/>
      </w:rPr>
      <w:fldChar w:fldCharType="end"/>
    </w:r>
  </w:p>
  <w:p w14:paraId="619A85EF" w14:textId="77777777" w:rsidR="0016650C" w:rsidRDefault="0016650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0000003"/>
    <w:multiLevelType w:val="multilevel"/>
    <w:tmpl w:val="00000003"/>
    <w:name w:val="WW8Num5"/>
    <w:lvl w:ilvl="0">
      <w:start w:val="1"/>
      <w:numFmt w:val="decimal"/>
      <w:pStyle w:val="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3E70446"/>
    <w:multiLevelType w:val="hybridMultilevel"/>
    <w:tmpl w:val="CA52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E428B"/>
    <w:multiLevelType w:val="hybridMultilevel"/>
    <w:tmpl w:val="A3125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373EFF"/>
    <w:multiLevelType w:val="hybridMultilevel"/>
    <w:tmpl w:val="61A8062A"/>
    <w:lvl w:ilvl="0" w:tplc="95347C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E052C9E"/>
    <w:multiLevelType w:val="hybridMultilevel"/>
    <w:tmpl w:val="29A86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17E30"/>
    <w:multiLevelType w:val="hybridMultilevel"/>
    <w:tmpl w:val="CE285190"/>
    <w:lvl w:ilvl="0" w:tplc="685860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1A078A"/>
    <w:multiLevelType w:val="hybridMultilevel"/>
    <w:tmpl w:val="E0106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E750B7"/>
    <w:multiLevelType w:val="multilevel"/>
    <w:tmpl w:val="9C1EB5CA"/>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55A021CE"/>
    <w:multiLevelType w:val="hybridMultilevel"/>
    <w:tmpl w:val="486A6B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72A00A0"/>
    <w:multiLevelType w:val="hybridMultilevel"/>
    <w:tmpl w:val="57023A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405220D"/>
    <w:multiLevelType w:val="hybridMultilevel"/>
    <w:tmpl w:val="18F27ECC"/>
    <w:lvl w:ilvl="0" w:tplc="49D846EA">
      <w:start w:val="1"/>
      <w:numFmt w:val="decimal"/>
      <w:lvlText w:val="%1."/>
      <w:lvlJc w:val="left"/>
      <w:pPr>
        <w:tabs>
          <w:tab w:val="num" w:pos="841"/>
        </w:tabs>
        <w:ind w:left="425" w:firstLine="0"/>
      </w:pPr>
      <w:rPr>
        <w:rFonts w:hint="default"/>
        <w:sz w:val="22"/>
        <w:szCs w:val="22"/>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num w:numId="1">
    <w:abstractNumId w:val="0"/>
  </w:num>
  <w:num w:numId="2">
    <w:abstractNumId w:val="1"/>
  </w:num>
  <w:num w:numId="3">
    <w:abstractNumId w:val="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5"/>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0"/>
  </w:num>
  <w:num w:numId="14">
    <w:abstractNumId w:val="9"/>
  </w:num>
  <w:num w:numId="15">
    <w:abstractNumId w:val="3"/>
  </w:num>
  <w:num w:numId="16">
    <w:abstractNumId w:val="13"/>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D4"/>
    <w:rsid w:val="00000392"/>
    <w:rsid w:val="0001790A"/>
    <w:rsid w:val="000215A8"/>
    <w:rsid w:val="000217BD"/>
    <w:rsid w:val="00022756"/>
    <w:rsid w:val="000268F8"/>
    <w:rsid w:val="00030B68"/>
    <w:rsid w:val="00035AC5"/>
    <w:rsid w:val="00035AD0"/>
    <w:rsid w:val="00041981"/>
    <w:rsid w:val="000454EA"/>
    <w:rsid w:val="000513CE"/>
    <w:rsid w:val="000547F6"/>
    <w:rsid w:val="000565AF"/>
    <w:rsid w:val="00061227"/>
    <w:rsid w:val="00062F19"/>
    <w:rsid w:val="00063604"/>
    <w:rsid w:val="00065865"/>
    <w:rsid w:val="000714EC"/>
    <w:rsid w:val="0007343E"/>
    <w:rsid w:val="000768DC"/>
    <w:rsid w:val="0007729E"/>
    <w:rsid w:val="00091B34"/>
    <w:rsid w:val="00094029"/>
    <w:rsid w:val="000A6FB9"/>
    <w:rsid w:val="000C2062"/>
    <w:rsid w:val="000D0B7C"/>
    <w:rsid w:val="000D2B4C"/>
    <w:rsid w:val="000D48DC"/>
    <w:rsid w:val="000D6077"/>
    <w:rsid w:val="000D7D89"/>
    <w:rsid w:val="000E607C"/>
    <w:rsid w:val="000F1A1B"/>
    <w:rsid w:val="000F1E5D"/>
    <w:rsid w:val="001004FF"/>
    <w:rsid w:val="001015ED"/>
    <w:rsid w:val="00114982"/>
    <w:rsid w:val="00114CB8"/>
    <w:rsid w:val="001158C6"/>
    <w:rsid w:val="0012042D"/>
    <w:rsid w:val="001212E8"/>
    <w:rsid w:val="00121739"/>
    <w:rsid w:val="00123C46"/>
    <w:rsid w:val="001248CF"/>
    <w:rsid w:val="00124C3B"/>
    <w:rsid w:val="001307F8"/>
    <w:rsid w:val="00134494"/>
    <w:rsid w:val="001345C9"/>
    <w:rsid w:val="0013488D"/>
    <w:rsid w:val="0013531F"/>
    <w:rsid w:val="001402CE"/>
    <w:rsid w:val="00145FC5"/>
    <w:rsid w:val="00147DBF"/>
    <w:rsid w:val="00151EB7"/>
    <w:rsid w:val="001524A8"/>
    <w:rsid w:val="001566EF"/>
    <w:rsid w:val="0016650C"/>
    <w:rsid w:val="001707B2"/>
    <w:rsid w:val="001710E6"/>
    <w:rsid w:val="0017254E"/>
    <w:rsid w:val="00177D30"/>
    <w:rsid w:val="00183CAA"/>
    <w:rsid w:val="001847F2"/>
    <w:rsid w:val="001877C4"/>
    <w:rsid w:val="00192523"/>
    <w:rsid w:val="001A087A"/>
    <w:rsid w:val="001A0DBD"/>
    <w:rsid w:val="001B18C5"/>
    <w:rsid w:val="001B2D2E"/>
    <w:rsid w:val="001C1CC4"/>
    <w:rsid w:val="001C7427"/>
    <w:rsid w:val="001D283D"/>
    <w:rsid w:val="001D407B"/>
    <w:rsid w:val="001D4D67"/>
    <w:rsid w:val="001E36AD"/>
    <w:rsid w:val="001F3E56"/>
    <w:rsid w:val="001F5B4A"/>
    <w:rsid w:val="00203FAD"/>
    <w:rsid w:val="002052A9"/>
    <w:rsid w:val="002116A6"/>
    <w:rsid w:val="00216C1F"/>
    <w:rsid w:val="00216EDE"/>
    <w:rsid w:val="00220DE8"/>
    <w:rsid w:val="00230071"/>
    <w:rsid w:val="00231617"/>
    <w:rsid w:val="002353DC"/>
    <w:rsid w:val="00235505"/>
    <w:rsid w:val="00244E97"/>
    <w:rsid w:val="00252B17"/>
    <w:rsid w:val="00255E51"/>
    <w:rsid w:val="002628BC"/>
    <w:rsid w:val="00263AD1"/>
    <w:rsid w:val="00267B5D"/>
    <w:rsid w:val="00271A79"/>
    <w:rsid w:val="00273D1E"/>
    <w:rsid w:val="002741C0"/>
    <w:rsid w:val="00280110"/>
    <w:rsid w:val="002825FE"/>
    <w:rsid w:val="002A49A2"/>
    <w:rsid w:val="002B1FD7"/>
    <w:rsid w:val="002C47E7"/>
    <w:rsid w:val="002D6446"/>
    <w:rsid w:val="002E19C0"/>
    <w:rsid w:val="002F2BCF"/>
    <w:rsid w:val="002F7908"/>
    <w:rsid w:val="003113F9"/>
    <w:rsid w:val="003151FF"/>
    <w:rsid w:val="00316981"/>
    <w:rsid w:val="00325687"/>
    <w:rsid w:val="00326835"/>
    <w:rsid w:val="00334CE4"/>
    <w:rsid w:val="00342530"/>
    <w:rsid w:val="003477C1"/>
    <w:rsid w:val="00351630"/>
    <w:rsid w:val="00351B08"/>
    <w:rsid w:val="00352F15"/>
    <w:rsid w:val="003563DF"/>
    <w:rsid w:val="00367386"/>
    <w:rsid w:val="003728E1"/>
    <w:rsid w:val="0037416A"/>
    <w:rsid w:val="00375484"/>
    <w:rsid w:val="00382982"/>
    <w:rsid w:val="00391359"/>
    <w:rsid w:val="00393852"/>
    <w:rsid w:val="003A0E6B"/>
    <w:rsid w:val="003B0223"/>
    <w:rsid w:val="003B0DB1"/>
    <w:rsid w:val="003B7F51"/>
    <w:rsid w:val="003C003D"/>
    <w:rsid w:val="003C255F"/>
    <w:rsid w:val="003D3CD6"/>
    <w:rsid w:val="003E2AD8"/>
    <w:rsid w:val="00405A3F"/>
    <w:rsid w:val="00427898"/>
    <w:rsid w:val="0042794B"/>
    <w:rsid w:val="0043111B"/>
    <w:rsid w:val="00454B3A"/>
    <w:rsid w:val="00455E53"/>
    <w:rsid w:val="00456A21"/>
    <w:rsid w:val="004576E9"/>
    <w:rsid w:val="0046497C"/>
    <w:rsid w:val="00465AEB"/>
    <w:rsid w:val="00473525"/>
    <w:rsid w:val="0048616C"/>
    <w:rsid w:val="004B242A"/>
    <w:rsid w:val="004B2BEC"/>
    <w:rsid w:val="004B6A6F"/>
    <w:rsid w:val="004C0438"/>
    <w:rsid w:val="004C411A"/>
    <w:rsid w:val="004C7FCE"/>
    <w:rsid w:val="004D0ACF"/>
    <w:rsid w:val="004D34A5"/>
    <w:rsid w:val="004E0001"/>
    <w:rsid w:val="004E0ACF"/>
    <w:rsid w:val="004E306F"/>
    <w:rsid w:val="004E3661"/>
    <w:rsid w:val="004E53CA"/>
    <w:rsid w:val="004E69AC"/>
    <w:rsid w:val="005008EB"/>
    <w:rsid w:val="00513362"/>
    <w:rsid w:val="005142B6"/>
    <w:rsid w:val="00514312"/>
    <w:rsid w:val="005206AB"/>
    <w:rsid w:val="00527447"/>
    <w:rsid w:val="0053031F"/>
    <w:rsid w:val="00530F4C"/>
    <w:rsid w:val="005325A4"/>
    <w:rsid w:val="00537514"/>
    <w:rsid w:val="00541C3F"/>
    <w:rsid w:val="00542309"/>
    <w:rsid w:val="005443CB"/>
    <w:rsid w:val="005447D4"/>
    <w:rsid w:val="00545808"/>
    <w:rsid w:val="0054644F"/>
    <w:rsid w:val="00572F7F"/>
    <w:rsid w:val="0057310B"/>
    <w:rsid w:val="00574186"/>
    <w:rsid w:val="00575754"/>
    <w:rsid w:val="005A565C"/>
    <w:rsid w:val="005B1081"/>
    <w:rsid w:val="005B2B99"/>
    <w:rsid w:val="005B4ED8"/>
    <w:rsid w:val="005B7B28"/>
    <w:rsid w:val="005C03A4"/>
    <w:rsid w:val="005C6E63"/>
    <w:rsid w:val="005D154A"/>
    <w:rsid w:val="005D1E53"/>
    <w:rsid w:val="005D21D1"/>
    <w:rsid w:val="005D2FC7"/>
    <w:rsid w:val="005E0AA9"/>
    <w:rsid w:val="005E6AC0"/>
    <w:rsid w:val="005E6EF4"/>
    <w:rsid w:val="005F3A2B"/>
    <w:rsid w:val="005F4FB0"/>
    <w:rsid w:val="00600550"/>
    <w:rsid w:val="0061074F"/>
    <w:rsid w:val="0061090B"/>
    <w:rsid w:val="0061514F"/>
    <w:rsid w:val="00626DE8"/>
    <w:rsid w:val="006345B1"/>
    <w:rsid w:val="00636954"/>
    <w:rsid w:val="006401F0"/>
    <w:rsid w:val="006426CE"/>
    <w:rsid w:val="006510BB"/>
    <w:rsid w:val="00664016"/>
    <w:rsid w:val="00664514"/>
    <w:rsid w:val="00665856"/>
    <w:rsid w:val="0067016F"/>
    <w:rsid w:val="00672B4C"/>
    <w:rsid w:val="0067762B"/>
    <w:rsid w:val="006813F3"/>
    <w:rsid w:val="00693B78"/>
    <w:rsid w:val="00695018"/>
    <w:rsid w:val="006971DB"/>
    <w:rsid w:val="006A0516"/>
    <w:rsid w:val="006A73A1"/>
    <w:rsid w:val="006B79E3"/>
    <w:rsid w:val="006C02EB"/>
    <w:rsid w:val="006C2760"/>
    <w:rsid w:val="006C7056"/>
    <w:rsid w:val="006D4D1B"/>
    <w:rsid w:val="006F1824"/>
    <w:rsid w:val="006F1EF3"/>
    <w:rsid w:val="006F2CCD"/>
    <w:rsid w:val="0070044C"/>
    <w:rsid w:val="00704889"/>
    <w:rsid w:val="0070662B"/>
    <w:rsid w:val="00711887"/>
    <w:rsid w:val="00711CB1"/>
    <w:rsid w:val="00714792"/>
    <w:rsid w:val="00717E7F"/>
    <w:rsid w:val="00724A2C"/>
    <w:rsid w:val="00740709"/>
    <w:rsid w:val="0074300D"/>
    <w:rsid w:val="00750EB6"/>
    <w:rsid w:val="0075339F"/>
    <w:rsid w:val="00756198"/>
    <w:rsid w:val="007572FE"/>
    <w:rsid w:val="007607CB"/>
    <w:rsid w:val="00760AED"/>
    <w:rsid w:val="0076660C"/>
    <w:rsid w:val="00767022"/>
    <w:rsid w:val="00770C42"/>
    <w:rsid w:val="00771FB3"/>
    <w:rsid w:val="00776EFA"/>
    <w:rsid w:val="00777CA6"/>
    <w:rsid w:val="00787B98"/>
    <w:rsid w:val="00792A49"/>
    <w:rsid w:val="007942BC"/>
    <w:rsid w:val="00795E1C"/>
    <w:rsid w:val="007A2502"/>
    <w:rsid w:val="007A4A5A"/>
    <w:rsid w:val="007B34AB"/>
    <w:rsid w:val="007C2334"/>
    <w:rsid w:val="007C723A"/>
    <w:rsid w:val="007D4256"/>
    <w:rsid w:val="007D49B7"/>
    <w:rsid w:val="007E41D4"/>
    <w:rsid w:val="007F4191"/>
    <w:rsid w:val="007F5439"/>
    <w:rsid w:val="007F6755"/>
    <w:rsid w:val="00805370"/>
    <w:rsid w:val="00807C83"/>
    <w:rsid w:val="008109D3"/>
    <w:rsid w:val="008141E8"/>
    <w:rsid w:val="00825A58"/>
    <w:rsid w:val="00825FC7"/>
    <w:rsid w:val="00832136"/>
    <w:rsid w:val="00832180"/>
    <w:rsid w:val="008342C3"/>
    <w:rsid w:val="008548B2"/>
    <w:rsid w:val="00854BDA"/>
    <w:rsid w:val="008577FB"/>
    <w:rsid w:val="0088486F"/>
    <w:rsid w:val="00886825"/>
    <w:rsid w:val="008A3BCC"/>
    <w:rsid w:val="008A558E"/>
    <w:rsid w:val="008A5D3B"/>
    <w:rsid w:val="008A5EE3"/>
    <w:rsid w:val="008A7FA2"/>
    <w:rsid w:val="008B0FA8"/>
    <w:rsid w:val="008B39BE"/>
    <w:rsid w:val="008C7874"/>
    <w:rsid w:val="008D366E"/>
    <w:rsid w:val="008D788F"/>
    <w:rsid w:val="008E0593"/>
    <w:rsid w:val="008E07C3"/>
    <w:rsid w:val="008E4B43"/>
    <w:rsid w:val="008E58CC"/>
    <w:rsid w:val="008E6353"/>
    <w:rsid w:val="0090037B"/>
    <w:rsid w:val="009048B9"/>
    <w:rsid w:val="00904FB7"/>
    <w:rsid w:val="00905843"/>
    <w:rsid w:val="00912843"/>
    <w:rsid w:val="00912FE9"/>
    <w:rsid w:val="00913054"/>
    <w:rsid w:val="009203E2"/>
    <w:rsid w:val="00923A54"/>
    <w:rsid w:val="00924FFB"/>
    <w:rsid w:val="009272FE"/>
    <w:rsid w:val="00934350"/>
    <w:rsid w:val="00940449"/>
    <w:rsid w:val="0094320C"/>
    <w:rsid w:val="0094674E"/>
    <w:rsid w:val="00954656"/>
    <w:rsid w:val="00956376"/>
    <w:rsid w:val="0096370D"/>
    <w:rsid w:val="009732D5"/>
    <w:rsid w:val="009743BE"/>
    <w:rsid w:val="0098392C"/>
    <w:rsid w:val="00990384"/>
    <w:rsid w:val="009907DE"/>
    <w:rsid w:val="00997017"/>
    <w:rsid w:val="009975EE"/>
    <w:rsid w:val="00997E4B"/>
    <w:rsid w:val="009A37FD"/>
    <w:rsid w:val="009A53CD"/>
    <w:rsid w:val="009B5E46"/>
    <w:rsid w:val="009B620B"/>
    <w:rsid w:val="009C29EC"/>
    <w:rsid w:val="009C4086"/>
    <w:rsid w:val="009C5569"/>
    <w:rsid w:val="009C7333"/>
    <w:rsid w:val="009D50AA"/>
    <w:rsid w:val="009D7687"/>
    <w:rsid w:val="009E1E9C"/>
    <w:rsid w:val="009E22C4"/>
    <w:rsid w:val="009E291E"/>
    <w:rsid w:val="009E3548"/>
    <w:rsid w:val="009E5E70"/>
    <w:rsid w:val="009F235A"/>
    <w:rsid w:val="00A118C4"/>
    <w:rsid w:val="00A17C75"/>
    <w:rsid w:val="00A20191"/>
    <w:rsid w:val="00A2476F"/>
    <w:rsid w:val="00A257E6"/>
    <w:rsid w:val="00A338F4"/>
    <w:rsid w:val="00A45FF6"/>
    <w:rsid w:val="00A476E5"/>
    <w:rsid w:val="00A56222"/>
    <w:rsid w:val="00A735A9"/>
    <w:rsid w:val="00A73F8C"/>
    <w:rsid w:val="00A76631"/>
    <w:rsid w:val="00A82B70"/>
    <w:rsid w:val="00A91ACF"/>
    <w:rsid w:val="00A96908"/>
    <w:rsid w:val="00AA7914"/>
    <w:rsid w:val="00AB2BAC"/>
    <w:rsid w:val="00AB5C0C"/>
    <w:rsid w:val="00AC03F9"/>
    <w:rsid w:val="00AC1457"/>
    <w:rsid w:val="00AC1ADC"/>
    <w:rsid w:val="00AC70AF"/>
    <w:rsid w:val="00AD4F52"/>
    <w:rsid w:val="00AD533B"/>
    <w:rsid w:val="00AD563F"/>
    <w:rsid w:val="00AE32FA"/>
    <w:rsid w:val="00AF1344"/>
    <w:rsid w:val="00AF4238"/>
    <w:rsid w:val="00B055E5"/>
    <w:rsid w:val="00B108C2"/>
    <w:rsid w:val="00B11A02"/>
    <w:rsid w:val="00B128A7"/>
    <w:rsid w:val="00B172F9"/>
    <w:rsid w:val="00B21B50"/>
    <w:rsid w:val="00B22195"/>
    <w:rsid w:val="00B23020"/>
    <w:rsid w:val="00B414AE"/>
    <w:rsid w:val="00B4423E"/>
    <w:rsid w:val="00B451E9"/>
    <w:rsid w:val="00B54398"/>
    <w:rsid w:val="00B569D1"/>
    <w:rsid w:val="00B615F5"/>
    <w:rsid w:val="00B64AE5"/>
    <w:rsid w:val="00B651AE"/>
    <w:rsid w:val="00B75209"/>
    <w:rsid w:val="00B91EBC"/>
    <w:rsid w:val="00B93209"/>
    <w:rsid w:val="00B93F09"/>
    <w:rsid w:val="00B959F6"/>
    <w:rsid w:val="00BA1592"/>
    <w:rsid w:val="00BA2379"/>
    <w:rsid w:val="00BA2BA9"/>
    <w:rsid w:val="00BA331F"/>
    <w:rsid w:val="00BB0C22"/>
    <w:rsid w:val="00BB4B9E"/>
    <w:rsid w:val="00BB5D9D"/>
    <w:rsid w:val="00BB7C22"/>
    <w:rsid w:val="00BC0E1F"/>
    <w:rsid w:val="00BC1156"/>
    <w:rsid w:val="00BC3BD1"/>
    <w:rsid w:val="00BC6A89"/>
    <w:rsid w:val="00BD2A85"/>
    <w:rsid w:val="00BD7AC7"/>
    <w:rsid w:val="00BE5802"/>
    <w:rsid w:val="00BE6776"/>
    <w:rsid w:val="00BE689E"/>
    <w:rsid w:val="00BF138E"/>
    <w:rsid w:val="00BF3EC9"/>
    <w:rsid w:val="00BF6FFD"/>
    <w:rsid w:val="00C00D0F"/>
    <w:rsid w:val="00C02CEA"/>
    <w:rsid w:val="00C02E27"/>
    <w:rsid w:val="00C03C17"/>
    <w:rsid w:val="00C05E01"/>
    <w:rsid w:val="00C05E9E"/>
    <w:rsid w:val="00C16DA8"/>
    <w:rsid w:val="00C261B6"/>
    <w:rsid w:val="00C2624D"/>
    <w:rsid w:val="00C26C5E"/>
    <w:rsid w:val="00C27F60"/>
    <w:rsid w:val="00C3151A"/>
    <w:rsid w:val="00C378A9"/>
    <w:rsid w:val="00C37AE1"/>
    <w:rsid w:val="00C41063"/>
    <w:rsid w:val="00C47F28"/>
    <w:rsid w:val="00C56CD9"/>
    <w:rsid w:val="00C62B3F"/>
    <w:rsid w:val="00C6325E"/>
    <w:rsid w:val="00C726DB"/>
    <w:rsid w:val="00C73809"/>
    <w:rsid w:val="00C75349"/>
    <w:rsid w:val="00C764D1"/>
    <w:rsid w:val="00C77E99"/>
    <w:rsid w:val="00C826A9"/>
    <w:rsid w:val="00C832B9"/>
    <w:rsid w:val="00C90EAD"/>
    <w:rsid w:val="00C92274"/>
    <w:rsid w:val="00C92507"/>
    <w:rsid w:val="00CA0C46"/>
    <w:rsid w:val="00CA1C6A"/>
    <w:rsid w:val="00CA5C8C"/>
    <w:rsid w:val="00CA6621"/>
    <w:rsid w:val="00CA6C0C"/>
    <w:rsid w:val="00CB2898"/>
    <w:rsid w:val="00CB6F1E"/>
    <w:rsid w:val="00CD10A4"/>
    <w:rsid w:val="00CD7B50"/>
    <w:rsid w:val="00CE5294"/>
    <w:rsid w:val="00CF14AB"/>
    <w:rsid w:val="00CF3E33"/>
    <w:rsid w:val="00D01E67"/>
    <w:rsid w:val="00D065C5"/>
    <w:rsid w:val="00D06D5C"/>
    <w:rsid w:val="00D1387F"/>
    <w:rsid w:val="00D14E17"/>
    <w:rsid w:val="00D206C0"/>
    <w:rsid w:val="00D255E3"/>
    <w:rsid w:val="00D25DBA"/>
    <w:rsid w:val="00D26001"/>
    <w:rsid w:val="00D31715"/>
    <w:rsid w:val="00D3473D"/>
    <w:rsid w:val="00D3510F"/>
    <w:rsid w:val="00D36D04"/>
    <w:rsid w:val="00D375DF"/>
    <w:rsid w:val="00D428B4"/>
    <w:rsid w:val="00D523D6"/>
    <w:rsid w:val="00D54C7E"/>
    <w:rsid w:val="00D5720E"/>
    <w:rsid w:val="00D67DF8"/>
    <w:rsid w:val="00D760D3"/>
    <w:rsid w:val="00D852DC"/>
    <w:rsid w:val="00D8555E"/>
    <w:rsid w:val="00D862E1"/>
    <w:rsid w:val="00D90B79"/>
    <w:rsid w:val="00D91E7D"/>
    <w:rsid w:val="00D921EC"/>
    <w:rsid w:val="00DB0D53"/>
    <w:rsid w:val="00DB50E7"/>
    <w:rsid w:val="00DB5838"/>
    <w:rsid w:val="00DB6DC5"/>
    <w:rsid w:val="00DC1868"/>
    <w:rsid w:val="00DD1B3F"/>
    <w:rsid w:val="00DD1E33"/>
    <w:rsid w:val="00DD44F1"/>
    <w:rsid w:val="00DE38ED"/>
    <w:rsid w:val="00DE7E98"/>
    <w:rsid w:val="00DF2D0D"/>
    <w:rsid w:val="00DF6E9E"/>
    <w:rsid w:val="00E04576"/>
    <w:rsid w:val="00E15F12"/>
    <w:rsid w:val="00E21C88"/>
    <w:rsid w:val="00E25E2A"/>
    <w:rsid w:val="00E26930"/>
    <w:rsid w:val="00E44DE0"/>
    <w:rsid w:val="00E54D18"/>
    <w:rsid w:val="00E56FDA"/>
    <w:rsid w:val="00E579EA"/>
    <w:rsid w:val="00E6002C"/>
    <w:rsid w:val="00E607CC"/>
    <w:rsid w:val="00E62099"/>
    <w:rsid w:val="00E67739"/>
    <w:rsid w:val="00E7004F"/>
    <w:rsid w:val="00E73BBB"/>
    <w:rsid w:val="00E813AD"/>
    <w:rsid w:val="00E87B9B"/>
    <w:rsid w:val="00E901FA"/>
    <w:rsid w:val="00EA2676"/>
    <w:rsid w:val="00EB42F7"/>
    <w:rsid w:val="00EB6F59"/>
    <w:rsid w:val="00EC3C5F"/>
    <w:rsid w:val="00ED7CF1"/>
    <w:rsid w:val="00EE42B7"/>
    <w:rsid w:val="00EE49E2"/>
    <w:rsid w:val="00EE4EEA"/>
    <w:rsid w:val="00EF473E"/>
    <w:rsid w:val="00EF6002"/>
    <w:rsid w:val="00EF7670"/>
    <w:rsid w:val="00F01764"/>
    <w:rsid w:val="00F1170C"/>
    <w:rsid w:val="00F11E08"/>
    <w:rsid w:val="00F120D1"/>
    <w:rsid w:val="00F2076D"/>
    <w:rsid w:val="00F2171C"/>
    <w:rsid w:val="00F22886"/>
    <w:rsid w:val="00F24263"/>
    <w:rsid w:val="00F2539B"/>
    <w:rsid w:val="00F305DB"/>
    <w:rsid w:val="00F34817"/>
    <w:rsid w:val="00F41283"/>
    <w:rsid w:val="00F435D8"/>
    <w:rsid w:val="00F53405"/>
    <w:rsid w:val="00F62046"/>
    <w:rsid w:val="00F627F4"/>
    <w:rsid w:val="00F648C6"/>
    <w:rsid w:val="00F7268C"/>
    <w:rsid w:val="00F82261"/>
    <w:rsid w:val="00F907B1"/>
    <w:rsid w:val="00FA602D"/>
    <w:rsid w:val="00FA72CA"/>
    <w:rsid w:val="00FA7965"/>
    <w:rsid w:val="00FB030A"/>
    <w:rsid w:val="00FB08CE"/>
    <w:rsid w:val="00FB13AF"/>
    <w:rsid w:val="00FC09A2"/>
    <w:rsid w:val="00FC2957"/>
    <w:rsid w:val="00FC4818"/>
    <w:rsid w:val="00FC603E"/>
    <w:rsid w:val="00FC68C9"/>
    <w:rsid w:val="00FD05FB"/>
    <w:rsid w:val="00FD5883"/>
    <w:rsid w:val="00FE03BE"/>
    <w:rsid w:val="00FE2643"/>
    <w:rsid w:val="00FE43BE"/>
    <w:rsid w:val="00FF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F0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D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447D4"/>
    <w:pPr>
      <w:keepNext/>
      <w:numPr>
        <w:numId w:val="1"/>
      </w:numPr>
      <w:spacing w:before="240" w:after="60"/>
      <w:jc w:val="center"/>
      <w:outlineLvl w:val="0"/>
    </w:pPr>
    <w:rPr>
      <w:b/>
      <w:kern w:val="1"/>
      <w:sz w:val="36"/>
      <w:szCs w:val="20"/>
    </w:rPr>
  </w:style>
  <w:style w:type="paragraph" w:styleId="2">
    <w:name w:val="heading 2"/>
    <w:basedOn w:val="a"/>
    <w:next w:val="a"/>
    <w:link w:val="20"/>
    <w:qFormat/>
    <w:rsid w:val="005447D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5447D4"/>
    <w:pPr>
      <w:keepNext/>
      <w:numPr>
        <w:numId w:val="3"/>
      </w:numPr>
      <w:suppressAutoHyphens w:val="0"/>
      <w:spacing w:before="240" w:after="60"/>
      <w:jc w:val="both"/>
      <w:outlineLvl w:val="2"/>
    </w:pPr>
    <w:rPr>
      <w:rFonts w:ascii="Arial" w:hAnsi="Arial"/>
      <w:b/>
      <w:sz w:val="24"/>
      <w:szCs w:val="20"/>
    </w:rPr>
  </w:style>
  <w:style w:type="paragraph" w:styleId="4">
    <w:name w:val="heading 4"/>
    <w:basedOn w:val="a"/>
    <w:next w:val="a"/>
    <w:link w:val="40"/>
    <w:qFormat/>
    <w:rsid w:val="005447D4"/>
    <w:pPr>
      <w:keepNext/>
      <w:tabs>
        <w:tab w:val="num" w:pos="432"/>
      </w:tabs>
      <w:suppressAutoHyphens w:val="0"/>
      <w:spacing w:before="240" w:after="60"/>
      <w:ind w:left="432" w:hanging="432"/>
      <w:jc w:val="both"/>
      <w:outlineLvl w:val="3"/>
    </w:pPr>
    <w:rPr>
      <w:rFonts w:ascii="Arial" w:hAnsi="Arial"/>
      <w:sz w:val="24"/>
      <w:szCs w:val="20"/>
    </w:rPr>
  </w:style>
  <w:style w:type="paragraph" w:styleId="5">
    <w:name w:val="heading 5"/>
    <w:basedOn w:val="a"/>
    <w:next w:val="a"/>
    <w:link w:val="50"/>
    <w:qFormat/>
    <w:rsid w:val="005447D4"/>
    <w:pPr>
      <w:tabs>
        <w:tab w:val="num" w:pos="432"/>
      </w:tabs>
      <w:suppressAutoHyphens w:val="0"/>
      <w:spacing w:before="240" w:after="60"/>
      <w:ind w:left="432" w:hanging="432"/>
      <w:jc w:val="both"/>
      <w:outlineLvl w:val="4"/>
    </w:pPr>
    <w:rPr>
      <w:sz w:val="22"/>
      <w:szCs w:val="20"/>
    </w:rPr>
  </w:style>
  <w:style w:type="paragraph" w:styleId="6">
    <w:name w:val="heading 6"/>
    <w:basedOn w:val="a"/>
    <w:next w:val="a"/>
    <w:link w:val="60"/>
    <w:qFormat/>
    <w:rsid w:val="005447D4"/>
    <w:pPr>
      <w:tabs>
        <w:tab w:val="num" w:pos="432"/>
      </w:tabs>
      <w:suppressAutoHyphens w:val="0"/>
      <w:spacing w:before="240" w:after="60"/>
      <w:ind w:left="432" w:hanging="432"/>
      <w:jc w:val="both"/>
      <w:outlineLvl w:val="5"/>
    </w:pPr>
    <w:rPr>
      <w:i/>
      <w:sz w:val="22"/>
      <w:szCs w:val="20"/>
    </w:rPr>
  </w:style>
  <w:style w:type="paragraph" w:styleId="7">
    <w:name w:val="heading 7"/>
    <w:basedOn w:val="a"/>
    <w:next w:val="a"/>
    <w:link w:val="70"/>
    <w:qFormat/>
    <w:rsid w:val="005447D4"/>
    <w:pPr>
      <w:tabs>
        <w:tab w:val="num" w:pos="432"/>
      </w:tabs>
      <w:suppressAutoHyphens w:val="0"/>
      <w:spacing w:before="240" w:after="60"/>
      <w:jc w:val="both"/>
      <w:outlineLvl w:val="6"/>
    </w:pPr>
    <w:rPr>
      <w:sz w:val="24"/>
    </w:rPr>
  </w:style>
  <w:style w:type="paragraph" w:styleId="8">
    <w:name w:val="heading 8"/>
    <w:basedOn w:val="a"/>
    <w:next w:val="a"/>
    <w:link w:val="80"/>
    <w:qFormat/>
    <w:rsid w:val="005447D4"/>
    <w:pPr>
      <w:tabs>
        <w:tab w:val="num" w:pos="432"/>
      </w:tabs>
      <w:suppressAutoHyphens w:val="0"/>
      <w:spacing w:before="240" w:after="60"/>
      <w:jc w:val="both"/>
      <w:outlineLvl w:val="7"/>
    </w:pPr>
    <w:rPr>
      <w:i/>
      <w:iCs/>
      <w:sz w:val="24"/>
    </w:rPr>
  </w:style>
  <w:style w:type="paragraph" w:styleId="9">
    <w:name w:val="heading 9"/>
    <w:basedOn w:val="a"/>
    <w:next w:val="a"/>
    <w:link w:val="90"/>
    <w:qFormat/>
    <w:rsid w:val="005447D4"/>
    <w:pPr>
      <w:tabs>
        <w:tab w:val="num" w:pos="432"/>
      </w:tabs>
      <w:suppressAutoHyphens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7D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5447D4"/>
    <w:rPr>
      <w:rFonts w:ascii="Arial" w:eastAsia="Times New Roman" w:hAnsi="Arial" w:cs="Arial"/>
      <w:b/>
      <w:bCs/>
      <w:i/>
      <w:iCs/>
      <w:sz w:val="28"/>
      <w:szCs w:val="28"/>
      <w:lang w:eastAsia="ar-SA"/>
    </w:rPr>
  </w:style>
  <w:style w:type="character" w:customStyle="1" w:styleId="30">
    <w:name w:val="Заголовок 3 Знак"/>
    <w:basedOn w:val="a0"/>
    <w:link w:val="3"/>
    <w:rsid w:val="005447D4"/>
    <w:rPr>
      <w:rFonts w:ascii="Arial" w:eastAsia="Times New Roman" w:hAnsi="Arial" w:cs="Times New Roman"/>
      <w:b/>
      <w:sz w:val="24"/>
      <w:szCs w:val="20"/>
      <w:lang w:eastAsia="ar-SA"/>
    </w:rPr>
  </w:style>
  <w:style w:type="character" w:customStyle="1" w:styleId="40">
    <w:name w:val="Заголовок 4 Знак"/>
    <w:basedOn w:val="a0"/>
    <w:link w:val="4"/>
    <w:rsid w:val="005447D4"/>
    <w:rPr>
      <w:rFonts w:ascii="Arial" w:eastAsia="Times New Roman" w:hAnsi="Arial" w:cs="Times New Roman"/>
      <w:sz w:val="24"/>
      <w:szCs w:val="20"/>
      <w:lang w:eastAsia="ar-SA"/>
    </w:rPr>
  </w:style>
  <w:style w:type="character" w:customStyle="1" w:styleId="50">
    <w:name w:val="Заголовок 5 Знак"/>
    <w:basedOn w:val="a0"/>
    <w:link w:val="5"/>
    <w:rsid w:val="005447D4"/>
    <w:rPr>
      <w:rFonts w:ascii="Times New Roman" w:eastAsia="Times New Roman" w:hAnsi="Times New Roman" w:cs="Times New Roman"/>
      <w:szCs w:val="20"/>
      <w:lang w:eastAsia="ar-SA"/>
    </w:rPr>
  </w:style>
  <w:style w:type="character" w:customStyle="1" w:styleId="60">
    <w:name w:val="Заголовок 6 Знак"/>
    <w:basedOn w:val="a0"/>
    <w:link w:val="6"/>
    <w:rsid w:val="005447D4"/>
    <w:rPr>
      <w:rFonts w:ascii="Times New Roman" w:eastAsia="Times New Roman" w:hAnsi="Times New Roman" w:cs="Times New Roman"/>
      <w:i/>
      <w:szCs w:val="20"/>
      <w:lang w:eastAsia="ar-SA"/>
    </w:rPr>
  </w:style>
  <w:style w:type="character" w:customStyle="1" w:styleId="70">
    <w:name w:val="Заголовок 7 Знак"/>
    <w:basedOn w:val="a0"/>
    <w:link w:val="7"/>
    <w:rsid w:val="005447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447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447D4"/>
    <w:rPr>
      <w:rFonts w:ascii="Arial" w:eastAsia="Times New Roman" w:hAnsi="Arial" w:cs="Arial"/>
      <w:lang w:eastAsia="ar-SA"/>
    </w:rPr>
  </w:style>
  <w:style w:type="character" w:customStyle="1" w:styleId="WW8Num2z0">
    <w:name w:val="WW8Num2z0"/>
    <w:rsid w:val="005447D4"/>
    <w:rPr>
      <w:rFonts w:ascii="Times New Roman" w:hAnsi="Times New Roman" w:cs="Times New Roman"/>
    </w:rPr>
  </w:style>
  <w:style w:type="character" w:customStyle="1" w:styleId="WW8Num3z0">
    <w:name w:val="WW8Num3z0"/>
    <w:rsid w:val="005447D4"/>
    <w:rPr>
      <w:rFonts w:ascii="Symbol" w:hAnsi="Symbol"/>
    </w:rPr>
  </w:style>
  <w:style w:type="character" w:customStyle="1" w:styleId="Absatz-Standardschriftart">
    <w:name w:val="Absatz-Standardschriftart"/>
    <w:rsid w:val="005447D4"/>
  </w:style>
  <w:style w:type="character" w:customStyle="1" w:styleId="WW8Num7z0">
    <w:name w:val="WW8Num7z0"/>
    <w:rsid w:val="005447D4"/>
    <w:rPr>
      <w:rFonts w:ascii="Symbol" w:hAnsi="Symbol"/>
    </w:rPr>
  </w:style>
  <w:style w:type="character" w:customStyle="1" w:styleId="WW8Num7z1">
    <w:name w:val="WW8Num7z1"/>
    <w:rsid w:val="005447D4"/>
    <w:rPr>
      <w:rFonts w:ascii="Courier New" w:hAnsi="Courier New" w:cs="Courier New"/>
    </w:rPr>
  </w:style>
  <w:style w:type="character" w:customStyle="1" w:styleId="WW8Num7z2">
    <w:name w:val="WW8Num7z2"/>
    <w:rsid w:val="005447D4"/>
    <w:rPr>
      <w:rFonts w:ascii="Wingdings" w:hAnsi="Wingdings"/>
    </w:rPr>
  </w:style>
  <w:style w:type="character" w:customStyle="1" w:styleId="21">
    <w:name w:val="Основной шрифт абзаца2"/>
    <w:rsid w:val="005447D4"/>
  </w:style>
  <w:style w:type="character" w:customStyle="1" w:styleId="WW8Num5z0">
    <w:name w:val="WW8Num5z0"/>
    <w:rsid w:val="005447D4"/>
    <w:rPr>
      <w:rFonts w:ascii="Times New Roman" w:eastAsia="Times New Roman" w:hAnsi="Times New Roman" w:cs="Times New Roman"/>
    </w:rPr>
  </w:style>
  <w:style w:type="character" w:customStyle="1" w:styleId="WW8Num5z1">
    <w:name w:val="WW8Num5z1"/>
    <w:rsid w:val="005447D4"/>
    <w:rPr>
      <w:rFonts w:ascii="Courier New" w:hAnsi="Courier New"/>
    </w:rPr>
  </w:style>
  <w:style w:type="character" w:customStyle="1" w:styleId="WW8Num5z2">
    <w:name w:val="WW8Num5z2"/>
    <w:rsid w:val="005447D4"/>
    <w:rPr>
      <w:rFonts w:ascii="Wingdings" w:hAnsi="Wingdings"/>
    </w:rPr>
  </w:style>
  <w:style w:type="character" w:customStyle="1" w:styleId="WW8Num5z3">
    <w:name w:val="WW8Num5z3"/>
    <w:rsid w:val="005447D4"/>
    <w:rPr>
      <w:rFonts w:ascii="Symbol" w:hAnsi="Symbol"/>
    </w:rPr>
  </w:style>
  <w:style w:type="character" w:customStyle="1" w:styleId="11">
    <w:name w:val="Основной шрифт абзаца1"/>
    <w:rsid w:val="005447D4"/>
  </w:style>
  <w:style w:type="character" w:customStyle="1" w:styleId="a3">
    <w:name w:val="Основной шрифт"/>
    <w:rsid w:val="005447D4"/>
  </w:style>
  <w:style w:type="character" w:styleId="a4">
    <w:name w:val="page number"/>
    <w:basedOn w:val="11"/>
    <w:rsid w:val="005447D4"/>
  </w:style>
  <w:style w:type="character" w:styleId="a5">
    <w:name w:val="Hyperlink"/>
    <w:rsid w:val="005447D4"/>
    <w:rPr>
      <w:color w:val="0000FF"/>
      <w:u w:val="single"/>
    </w:rPr>
  </w:style>
  <w:style w:type="character" w:customStyle="1" w:styleId="12">
    <w:name w:val="Знак Знак1"/>
    <w:rsid w:val="005447D4"/>
    <w:rPr>
      <w:sz w:val="24"/>
      <w:lang w:val="ru-RU" w:eastAsia="ar-SA" w:bidi="ar-SA"/>
    </w:rPr>
  </w:style>
  <w:style w:type="character" w:customStyle="1" w:styleId="ConsPlusNonformat">
    <w:name w:val="ConsPlusNonformat Знак"/>
    <w:rsid w:val="005447D4"/>
    <w:rPr>
      <w:rFonts w:ascii="Courier New" w:eastAsia="Arial" w:hAnsi="Courier New" w:cs="Courier New"/>
      <w:lang w:val="ru-RU" w:eastAsia="ar-SA" w:bidi="ar-SA"/>
    </w:rPr>
  </w:style>
  <w:style w:type="character" w:customStyle="1" w:styleId="a6">
    <w:name w:val="Верхний колонтитул Знак"/>
    <w:uiPriority w:val="99"/>
    <w:rsid w:val="005447D4"/>
    <w:rPr>
      <w:sz w:val="28"/>
      <w:szCs w:val="24"/>
    </w:rPr>
  </w:style>
  <w:style w:type="character" w:customStyle="1" w:styleId="a7">
    <w:name w:val="Символ нумерации"/>
    <w:rsid w:val="005447D4"/>
  </w:style>
  <w:style w:type="paragraph" w:customStyle="1" w:styleId="a8">
    <w:basedOn w:val="a"/>
    <w:next w:val="a9"/>
    <w:rsid w:val="005447D4"/>
    <w:pPr>
      <w:keepNext/>
      <w:spacing w:before="240" w:after="120"/>
    </w:pPr>
    <w:rPr>
      <w:rFonts w:ascii="Arial" w:eastAsia="Lucida Sans Unicode" w:hAnsi="Arial" w:cs="Tahoma"/>
      <w:szCs w:val="28"/>
    </w:rPr>
  </w:style>
  <w:style w:type="paragraph" w:styleId="a9">
    <w:name w:val="Body Text"/>
    <w:basedOn w:val="a"/>
    <w:link w:val="aa"/>
    <w:rsid w:val="005447D4"/>
    <w:pPr>
      <w:spacing w:after="120"/>
    </w:pPr>
  </w:style>
  <w:style w:type="character" w:customStyle="1" w:styleId="aa">
    <w:name w:val="Основной текст Знак"/>
    <w:basedOn w:val="a0"/>
    <w:link w:val="a9"/>
    <w:rsid w:val="005447D4"/>
    <w:rPr>
      <w:rFonts w:ascii="Times New Roman" w:eastAsia="Times New Roman" w:hAnsi="Times New Roman" w:cs="Times New Roman"/>
      <w:sz w:val="28"/>
      <w:szCs w:val="24"/>
      <w:lang w:eastAsia="ar-SA"/>
    </w:rPr>
  </w:style>
  <w:style w:type="paragraph" w:styleId="ab">
    <w:name w:val="List"/>
    <w:basedOn w:val="a9"/>
    <w:rsid w:val="005447D4"/>
    <w:rPr>
      <w:rFonts w:cs="Tahoma"/>
    </w:rPr>
  </w:style>
  <w:style w:type="paragraph" w:customStyle="1" w:styleId="22">
    <w:name w:val="Название2"/>
    <w:basedOn w:val="a"/>
    <w:rsid w:val="005447D4"/>
    <w:pPr>
      <w:suppressLineNumbers/>
      <w:spacing w:before="120" w:after="120"/>
    </w:pPr>
    <w:rPr>
      <w:rFonts w:cs="Tahoma"/>
      <w:i/>
      <w:iCs/>
      <w:sz w:val="24"/>
    </w:rPr>
  </w:style>
  <w:style w:type="paragraph" w:customStyle="1" w:styleId="23">
    <w:name w:val="Указатель2"/>
    <w:basedOn w:val="a"/>
    <w:rsid w:val="005447D4"/>
    <w:pPr>
      <w:suppressLineNumbers/>
    </w:pPr>
    <w:rPr>
      <w:rFonts w:cs="Tahoma"/>
    </w:rPr>
  </w:style>
  <w:style w:type="paragraph" w:customStyle="1" w:styleId="13">
    <w:name w:val="Название1"/>
    <w:basedOn w:val="a"/>
    <w:rsid w:val="005447D4"/>
    <w:pPr>
      <w:suppressLineNumbers/>
      <w:spacing w:before="120" w:after="120"/>
    </w:pPr>
    <w:rPr>
      <w:rFonts w:cs="Tahoma"/>
      <w:i/>
      <w:iCs/>
      <w:sz w:val="24"/>
    </w:rPr>
  </w:style>
  <w:style w:type="paragraph" w:customStyle="1" w:styleId="14">
    <w:name w:val="Указатель1"/>
    <w:basedOn w:val="a"/>
    <w:rsid w:val="005447D4"/>
    <w:pPr>
      <w:suppressLineNumbers/>
    </w:pPr>
    <w:rPr>
      <w:rFonts w:cs="Tahoma"/>
    </w:rPr>
  </w:style>
  <w:style w:type="paragraph" w:styleId="ac">
    <w:name w:val="header"/>
    <w:basedOn w:val="a"/>
    <w:link w:val="15"/>
    <w:uiPriority w:val="99"/>
    <w:rsid w:val="005447D4"/>
    <w:pPr>
      <w:tabs>
        <w:tab w:val="center" w:pos="4677"/>
        <w:tab w:val="right" w:pos="9355"/>
      </w:tabs>
    </w:pPr>
  </w:style>
  <w:style w:type="character" w:customStyle="1" w:styleId="15">
    <w:name w:val="Верхний колонтитул Знак1"/>
    <w:basedOn w:val="a0"/>
    <w:link w:val="ac"/>
    <w:uiPriority w:val="99"/>
    <w:rsid w:val="005447D4"/>
    <w:rPr>
      <w:rFonts w:ascii="Times New Roman" w:eastAsia="Times New Roman" w:hAnsi="Times New Roman" w:cs="Times New Roman"/>
      <w:sz w:val="28"/>
      <w:szCs w:val="24"/>
      <w:lang w:eastAsia="ar-SA"/>
    </w:rPr>
  </w:style>
  <w:style w:type="paragraph" w:styleId="ad">
    <w:name w:val="footer"/>
    <w:basedOn w:val="a"/>
    <w:link w:val="ae"/>
    <w:rsid w:val="005447D4"/>
    <w:pPr>
      <w:tabs>
        <w:tab w:val="center" w:pos="4153"/>
        <w:tab w:val="right" w:pos="8306"/>
      </w:tabs>
      <w:spacing w:after="60"/>
      <w:jc w:val="both"/>
    </w:pPr>
    <w:rPr>
      <w:sz w:val="24"/>
      <w:szCs w:val="20"/>
    </w:rPr>
  </w:style>
  <w:style w:type="character" w:customStyle="1" w:styleId="ae">
    <w:name w:val="Нижний колонтитул Знак"/>
    <w:basedOn w:val="a0"/>
    <w:link w:val="ad"/>
    <w:rsid w:val="005447D4"/>
    <w:rPr>
      <w:rFonts w:ascii="Times New Roman" w:eastAsia="Times New Roman" w:hAnsi="Times New Roman" w:cs="Times New Roman"/>
      <w:sz w:val="24"/>
      <w:szCs w:val="20"/>
      <w:lang w:val="ru-RU" w:eastAsia="ar-SA"/>
    </w:rPr>
  </w:style>
  <w:style w:type="paragraph" w:styleId="af">
    <w:name w:val="Body Text Indent"/>
    <w:basedOn w:val="a"/>
    <w:link w:val="af0"/>
    <w:rsid w:val="005447D4"/>
    <w:pPr>
      <w:spacing w:after="120"/>
      <w:ind w:left="283"/>
    </w:pPr>
  </w:style>
  <w:style w:type="character" w:customStyle="1" w:styleId="af0">
    <w:name w:val="Основной текст с отступом Знак"/>
    <w:basedOn w:val="a0"/>
    <w:link w:val="af"/>
    <w:rsid w:val="005447D4"/>
    <w:rPr>
      <w:rFonts w:ascii="Times New Roman" w:eastAsia="Times New Roman" w:hAnsi="Times New Roman" w:cs="Times New Roman"/>
      <w:sz w:val="28"/>
      <w:szCs w:val="24"/>
      <w:lang w:eastAsia="ar-SA"/>
    </w:rPr>
  </w:style>
  <w:style w:type="paragraph" w:customStyle="1" w:styleId="31">
    <w:name w:val="Основной текст 31"/>
    <w:basedOn w:val="a"/>
    <w:rsid w:val="005447D4"/>
    <w:pPr>
      <w:spacing w:after="120"/>
    </w:pPr>
    <w:rPr>
      <w:sz w:val="16"/>
      <w:szCs w:val="16"/>
    </w:rPr>
  </w:style>
  <w:style w:type="paragraph" w:customStyle="1" w:styleId="210">
    <w:name w:val="Основной текст с отступом 21"/>
    <w:basedOn w:val="a"/>
    <w:rsid w:val="005447D4"/>
    <w:pPr>
      <w:autoSpaceDE w:val="0"/>
      <w:ind w:firstLine="700"/>
      <w:jc w:val="both"/>
    </w:pPr>
    <w:rPr>
      <w:rFonts w:cs="Arial"/>
      <w:szCs w:val="22"/>
    </w:rPr>
  </w:style>
  <w:style w:type="paragraph" w:customStyle="1" w:styleId="ConsPlusNormal">
    <w:name w:val="ConsPlusNormal"/>
    <w:link w:val="ConsPlusNormal0"/>
    <w:rsid w:val="005447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0">
    <w:name w:val="ConsPlusNonformat"/>
    <w:rsid w:val="005447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447D4"/>
    <w:pPr>
      <w:widowControl w:val="0"/>
      <w:suppressAutoHyphens/>
      <w:autoSpaceDE w:val="0"/>
      <w:spacing w:after="0" w:line="240" w:lineRule="auto"/>
    </w:pPr>
    <w:rPr>
      <w:rFonts w:ascii="Arial" w:eastAsia="Arial" w:hAnsi="Arial" w:cs="Arial"/>
      <w:sz w:val="20"/>
      <w:szCs w:val="20"/>
      <w:lang w:eastAsia="ar-SA"/>
    </w:rPr>
  </w:style>
  <w:style w:type="paragraph" w:customStyle="1" w:styleId="af1">
    <w:name w:val="Таблицы (моноширинный)"/>
    <w:basedOn w:val="a"/>
    <w:next w:val="a"/>
    <w:rsid w:val="005447D4"/>
    <w:pPr>
      <w:widowControl w:val="0"/>
      <w:autoSpaceDE w:val="0"/>
      <w:jc w:val="both"/>
    </w:pPr>
    <w:rPr>
      <w:rFonts w:ascii="Courier New" w:hAnsi="Courier New" w:cs="Courier New"/>
      <w:sz w:val="22"/>
      <w:szCs w:val="22"/>
    </w:rPr>
  </w:style>
  <w:style w:type="paragraph" w:styleId="af2">
    <w:name w:val="Balloon Text"/>
    <w:basedOn w:val="a"/>
    <w:link w:val="af3"/>
    <w:rsid w:val="005447D4"/>
    <w:rPr>
      <w:rFonts w:ascii="Tahoma" w:hAnsi="Tahoma" w:cs="Tahoma"/>
      <w:sz w:val="16"/>
      <w:szCs w:val="16"/>
    </w:rPr>
  </w:style>
  <w:style w:type="character" w:customStyle="1" w:styleId="af3">
    <w:name w:val="Текст выноски Знак"/>
    <w:basedOn w:val="a0"/>
    <w:link w:val="af2"/>
    <w:rsid w:val="005447D4"/>
    <w:rPr>
      <w:rFonts w:ascii="Tahoma" w:eastAsia="Times New Roman" w:hAnsi="Tahoma" w:cs="Tahoma"/>
      <w:sz w:val="16"/>
      <w:szCs w:val="16"/>
      <w:lang w:eastAsia="ar-SA"/>
    </w:rPr>
  </w:style>
  <w:style w:type="paragraph" w:customStyle="1" w:styleId="310">
    <w:name w:val="Основной текст с отступом 31"/>
    <w:basedOn w:val="a"/>
    <w:rsid w:val="005447D4"/>
    <w:pPr>
      <w:ind w:firstLine="708"/>
      <w:jc w:val="both"/>
    </w:pPr>
    <w:rPr>
      <w:bCs/>
      <w:sz w:val="24"/>
    </w:rPr>
  </w:style>
  <w:style w:type="paragraph" w:customStyle="1" w:styleId="211">
    <w:name w:val="Основной текст 21"/>
    <w:basedOn w:val="a"/>
    <w:rsid w:val="005447D4"/>
    <w:pPr>
      <w:jc w:val="both"/>
    </w:pPr>
    <w:rPr>
      <w:sz w:val="24"/>
    </w:rPr>
  </w:style>
  <w:style w:type="paragraph" w:customStyle="1" w:styleId="af4">
    <w:name w:val="Содержимое таблицы"/>
    <w:basedOn w:val="a"/>
    <w:rsid w:val="005447D4"/>
    <w:pPr>
      <w:suppressLineNumbers/>
    </w:pPr>
  </w:style>
  <w:style w:type="paragraph" w:customStyle="1" w:styleId="af5">
    <w:name w:val="Заголовок таблицы"/>
    <w:basedOn w:val="af4"/>
    <w:rsid w:val="005447D4"/>
    <w:pPr>
      <w:jc w:val="center"/>
    </w:pPr>
    <w:rPr>
      <w:b/>
      <w:bCs/>
    </w:rPr>
  </w:style>
  <w:style w:type="paragraph" w:customStyle="1" w:styleId="af6">
    <w:name w:val="Содержимое врезки"/>
    <w:basedOn w:val="a9"/>
    <w:rsid w:val="005447D4"/>
  </w:style>
  <w:style w:type="paragraph" w:customStyle="1" w:styleId="16">
    <w:name w:val="1 Знак"/>
    <w:basedOn w:val="a"/>
    <w:rsid w:val="005447D4"/>
    <w:pPr>
      <w:suppressAutoHyphens w:val="0"/>
      <w:spacing w:before="280" w:after="280"/>
    </w:pPr>
    <w:rPr>
      <w:rFonts w:ascii="Tahoma" w:hAnsi="Tahoma"/>
      <w:sz w:val="20"/>
      <w:szCs w:val="20"/>
      <w:lang w:val="en-US"/>
    </w:rPr>
  </w:style>
  <w:style w:type="paragraph" w:styleId="af7">
    <w:name w:val="Normal (Web)"/>
    <w:basedOn w:val="a"/>
    <w:rsid w:val="005447D4"/>
    <w:pPr>
      <w:suppressAutoHyphens w:val="0"/>
      <w:spacing w:before="280" w:after="280"/>
    </w:pPr>
    <w:rPr>
      <w:sz w:val="24"/>
    </w:rPr>
  </w:style>
  <w:style w:type="paragraph" w:customStyle="1" w:styleId="af8">
    <w:name w:val="Знак Знак Знак Знак"/>
    <w:basedOn w:val="a"/>
    <w:rsid w:val="005447D4"/>
    <w:pPr>
      <w:suppressAutoHyphens w:val="0"/>
      <w:spacing w:after="160" w:line="240" w:lineRule="exact"/>
    </w:pPr>
    <w:rPr>
      <w:rFonts w:ascii="Verdana" w:hAnsi="Verdana" w:cs="Verdana"/>
      <w:sz w:val="20"/>
      <w:szCs w:val="20"/>
      <w:lang w:val="en-US"/>
    </w:rPr>
  </w:style>
  <w:style w:type="paragraph" w:customStyle="1" w:styleId="220">
    <w:name w:val="Основной текст с отступом 22"/>
    <w:basedOn w:val="a"/>
    <w:rsid w:val="005447D4"/>
    <w:pPr>
      <w:spacing w:after="120" w:line="480" w:lineRule="auto"/>
      <w:ind w:left="283"/>
    </w:pPr>
  </w:style>
  <w:style w:type="paragraph" w:customStyle="1" w:styleId="32">
    <w:name w:val="Стиль3"/>
    <w:basedOn w:val="220"/>
    <w:rsid w:val="005447D4"/>
    <w:pPr>
      <w:widowControl w:val="0"/>
      <w:tabs>
        <w:tab w:val="left" w:pos="360"/>
      </w:tabs>
      <w:suppressAutoHyphens w:val="0"/>
      <w:spacing w:after="0" w:line="240" w:lineRule="auto"/>
      <w:jc w:val="both"/>
    </w:pPr>
    <w:rPr>
      <w:sz w:val="24"/>
      <w:szCs w:val="20"/>
    </w:rPr>
  </w:style>
  <w:style w:type="paragraph" w:customStyle="1" w:styleId="ConsPlusDocList">
    <w:name w:val="ConsPlusDocList"/>
    <w:next w:val="a"/>
    <w:rsid w:val="005447D4"/>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uiPriority w:val="99"/>
    <w:rsid w:val="005447D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5447D4"/>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4">
    <w:name w:val="Style4"/>
    <w:basedOn w:val="a"/>
    <w:rsid w:val="005447D4"/>
    <w:pPr>
      <w:widowControl w:val="0"/>
      <w:suppressAutoHyphens w:val="0"/>
      <w:autoSpaceDE w:val="0"/>
      <w:autoSpaceDN w:val="0"/>
      <w:adjustRightInd w:val="0"/>
      <w:spacing w:line="322" w:lineRule="exact"/>
      <w:ind w:firstLine="725"/>
    </w:pPr>
    <w:rPr>
      <w:sz w:val="24"/>
      <w:lang w:eastAsia="ru-RU"/>
    </w:rPr>
  </w:style>
  <w:style w:type="character" w:customStyle="1" w:styleId="FontStyle12">
    <w:name w:val="Font Style12"/>
    <w:rsid w:val="005447D4"/>
    <w:rPr>
      <w:rFonts w:ascii="Times New Roman" w:hAnsi="Times New Roman" w:cs="Times New Roman" w:hint="default"/>
      <w:b/>
      <w:bCs/>
      <w:spacing w:val="-10"/>
      <w:sz w:val="28"/>
      <w:szCs w:val="28"/>
    </w:rPr>
  </w:style>
  <w:style w:type="character" w:customStyle="1" w:styleId="ConsPlusNormal0">
    <w:name w:val="ConsPlusNormal Знак"/>
    <w:link w:val="ConsPlusNormal"/>
    <w:locked/>
    <w:rsid w:val="005447D4"/>
    <w:rPr>
      <w:rFonts w:ascii="Arial" w:eastAsia="Arial" w:hAnsi="Arial" w:cs="Arial"/>
      <w:sz w:val="20"/>
      <w:szCs w:val="20"/>
      <w:lang w:eastAsia="ar-SA"/>
    </w:rPr>
  </w:style>
  <w:style w:type="paragraph" w:styleId="af9">
    <w:name w:val="List Paragraph"/>
    <w:basedOn w:val="a"/>
    <w:uiPriority w:val="34"/>
    <w:qFormat/>
    <w:rsid w:val="009D7687"/>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postbody">
    <w:name w:val="postbody"/>
    <w:basedOn w:val="a0"/>
    <w:rsid w:val="004B2BEC"/>
  </w:style>
  <w:style w:type="paragraph" w:customStyle="1" w:styleId="17">
    <w:name w:val="Абзац списка1"/>
    <w:basedOn w:val="a"/>
    <w:rsid w:val="00FC68C9"/>
    <w:pPr>
      <w:spacing w:after="200" w:line="276" w:lineRule="auto"/>
    </w:pPr>
    <w:rPr>
      <w:rFonts w:ascii="Calibri" w:eastAsia="Arial Unicode MS" w:hAnsi="Calibri" w:cs="font237"/>
      <w:kern w:val="1"/>
      <w:sz w:val="22"/>
      <w:szCs w:val="22"/>
    </w:rPr>
  </w:style>
  <w:style w:type="paragraph" w:styleId="afa">
    <w:name w:val="footnote text"/>
    <w:basedOn w:val="a"/>
    <w:link w:val="afb"/>
    <w:uiPriority w:val="99"/>
    <w:semiHidden/>
    <w:unhideWhenUsed/>
    <w:rsid w:val="00D25DBA"/>
    <w:rPr>
      <w:sz w:val="20"/>
      <w:szCs w:val="20"/>
    </w:rPr>
  </w:style>
  <w:style w:type="character" w:customStyle="1" w:styleId="afb">
    <w:name w:val="Текст сноски Знак"/>
    <w:basedOn w:val="a0"/>
    <w:link w:val="afa"/>
    <w:uiPriority w:val="99"/>
    <w:semiHidden/>
    <w:rsid w:val="00D25DBA"/>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D25DBA"/>
    <w:rPr>
      <w:vertAlign w:val="superscript"/>
    </w:rPr>
  </w:style>
  <w:style w:type="character" w:customStyle="1" w:styleId="18">
    <w:name w:val="Неразрешенное упоминание1"/>
    <w:basedOn w:val="a0"/>
    <w:uiPriority w:val="99"/>
    <w:semiHidden/>
    <w:unhideWhenUsed/>
    <w:rsid w:val="001A087A"/>
    <w:rPr>
      <w:color w:val="605E5C"/>
      <w:shd w:val="clear" w:color="auto" w:fill="E1DFDD"/>
    </w:rPr>
  </w:style>
  <w:style w:type="character" w:customStyle="1" w:styleId="24">
    <w:name w:val="Неразрешенное упоминание2"/>
    <w:basedOn w:val="a0"/>
    <w:uiPriority w:val="99"/>
    <w:semiHidden/>
    <w:unhideWhenUsed/>
    <w:rsid w:val="008342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D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447D4"/>
    <w:pPr>
      <w:keepNext/>
      <w:numPr>
        <w:numId w:val="1"/>
      </w:numPr>
      <w:spacing w:before="240" w:after="60"/>
      <w:jc w:val="center"/>
      <w:outlineLvl w:val="0"/>
    </w:pPr>
    <w:rPr>
      <w:b/>
      <w:kern w:val="1"/>
      <w:sz w:val="36"/>
      <w:szCs w:val="20"/>
    </w:rPr>
  </w:style>
  <w:style w:type="paragraph" w:styleId="2">
    <w:name w:val="heading 2"/>
    <w:basedOn w:val="a"/>
    <w:next w:val="a"/>
    <w:link w:val="20"/>
    <w:qFormat/>
    <w:rsid w:val="005447D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5447D4"/>
    <w:pPr>
      <w:keepNext/>
      <w:numPr>
        <w:numId w:val="3"/>
      </w:numPr>
      <w:suppressAutoHyphens w:val="0"/>
      <w:spacing w:before="240" w:after="60"/>
      <w:jc w:val="both"/>
      <w:outlineLvl w:val="2"/>
    </w:pPr>
    <w:rPr>
      <w:rFonts w:ascii="Arial" w:hAnsi="Arial"/>
      <w:b/>
      <w:sz w:val="24"/>
      <w:szCs w:val="20"/>
    </w:rPr>
  </w:style>
  <w:style w:type="paragraph" w:styleId="4">
    <w:name w:val="heading 4"/>
    <w:basedOn w:val="a"/>
    <w:next w:val="a"/>
    <w:link w:val="40"/>
    <w:qFormat/>
    <w:rsid w:val="005447D4"/>
    <w:pPr>
      <w:keepNext/>
      <w:tabs>
        <w:tab w:val="num" w:pos="432"/>
      </w:tabs>
      <w:suppressAutoHyphens w:val="0"/>
      <w:spacing w:before="240" w:after="60"/>
      <w:ind w:left="432" w:hanging="432"/>
      <w:jc w:val="both"/>
      <w:outlineLvl w:val="3"/>
    </w:pPr>
    <w:rPr>
      <w:rFonts w:ascii="Arial" w:hAnsi="Arial"/>
      <w:sz w:val="24"/>
      <w:szCs w:val="20"/>
    </w:rPr>
  </w:style>
  <w:style w:type="paragraph" w:styleId="5">
    <w:name w:val="heading 5"/>
    <w:basedOn w:val="a"/>
    <w:next w:val="a"/>
    <w:link w:val="50"/>
    <w:qFormat/>
    <w:rsid w:val="005447D4"/>
    <w:pPr>
      <w:tabs>
        <w:tab w:val="num" w:pos="432"/>
      </w:tabs>
      <w:suppressAutoHyphens w:val="0"/>
      <w:spacing w:before="240" w:after="60"/>
      <w:ind w:left="432" w:hanging="432"/>
      <w:jc w:val="both"/>
      <w:outlineLvl w:val="4"/>
    </w:pPr>
    <w:rPr>
      <w:sz w:val="22"/>
      <w:szCs w:val="20"/>
    </w:rPr>
  </w:style>
  <w:style w:type="paragraph" w:styleId="6">
    <w:name w:val="heading 6"/>
    <w:basedOn w:val="a"/>
    <w:next w:val="a"/>
    <w:link w:val="60"/>
    <w:qFormat/>
    <w:rsid w:val="005447D4"/>
    <w:pPr>
      <w:tabs>
        <w:tab w:val="num" w:pos="432"/>
      </w:tabs>
      <w:suppressAutoHyphens w:val="0"/>
      <w:spacing w:before="240" w:after="60"/>
      <w:ind w:left="432" w:hanging="432"/>
      <w:jc w:val="both"/>
      <w:outlineLvl w:val="5"/>
    </w:pPr>
    <w:rPr>
      <w:i/>
      <w:sz w:val="22"/>
      <w:szCs w:val="20"/>
    </w:rPr>
  </w:style>
  <w:style w:type="paragraph" w:styleId="7">
    <w:name w:val="heading 7"/>
    <w:basedOn w:val="a"/>
    <w:next w:val="a"/>
    <w:link w:val="70"/>
    <w:qFormat/>
    <w:rsid w:val="005447D4"/>
    <w:pPr>
      <w:tabs>
        <w:tab w:val="num" w:pos="432"/>
      </w:tabs>
      <w:suppressAutoHyphens w:val="0"/>
      <w:spacing w:before="240" w:after="60"/>
      <w:jc w:val="both"/>
      <w:outlineLvl w:val="6"/>
    </w:pPr>
    <w:rPr>
      <w:sz w:val="24"/>
    </w:rPr>
  </w:style>
  <w:style w:type="paragraph" w:styleId="8">
    <w:name w:val="heading 8"/>
    <w:basedOn w:val="a"/>
    <w:next w:val="a"/>
    <w:link w:val="80"/>
    <w:qFormat/>
    <w:rsid w:val="005447D4"/>
    <w:pPr>
      <w:tabs>
        <w:tab w:val="num" w:pos="432"/>
      </w:tabs>
      <w:suppressAutoHyphens w:val="0"/>
      <w:spacing w:before="240" w:after="60"/>
      <w:jc w:val="both"/>
      <w:outlineLvl w:val="7"/>
    </w:pPr>
    <w:rPr>
      <w:i/>
      <w:iCs/>
      <w:sz w:val="24"/>
    </w:rPr>
  </w:style>
  <w:style w:type="paragraph" w:styleId="9">
    <w:name w:val="heading 9"/>
    <w:basedOn w:val="a"/>
    <w:next w:val="a"/>
    <w:link w:val="90"/>
    <w:qFormat/>
    <w:rsid w:val="005447D4"/>
    <w:pPr>
      <w:tabs>
        <w:tab w:val="num" w:pos="432"/>
      </w:tabs>
      <w:suppressAutoHyphens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7D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5447D4"/>
    <w:rPr>
      <w:rFonts w:ascii="Arial" w:eastAsia="Times New Roman" w:hAnsi="Arial" w:cs="Arial"/>
      <w:b/>
      <w:bCs/>
      <w:i/>
      <w:iCs/>
      <w:sz w:val="28"/>
      <w:szCs w:val="28"/>
      <w:lang w:eastAsia="ar-SA"/>
    </w:rPr>
  </w:style>
  <w:style w:type="character" w:customStyle="1" w:styleId="30">
    <w:name w:val="Заголовок 3 Знак"/>
    <w:basedOn w:val="a0"/>
    <w:link w:val="3"/>
    <w:rsid w:val="005447D4"/>
    <w:rPr>
      <w:rFonts w:ascii="Arial" w:eastAsia="Times New Roman" w:hAnsi="Arial" w:cs="Times New Roman"/>
      <w:b/>
      <w:sz w:val="24"/>
      <w:szCs w:val="20"/>
      <w:lang w:eastAsia="ar-SA"/>
    </w:rPr>
  </w:style>
  <w:style w:type="character" w:customStyle="1" w:styleId="40">
    <w:name w:val="Заголовок 4 Знак"/>
    <w:basedOn w:val="a0"/>
    <w:link w:val="4"/>
    <w:rsid w:val="005447D4"/>
    <w:rPr>
      <w:rFonts w:ascii="Arial" w:eastAsia="Times New Roman" w:hAnsi="Arial" w:cs="Times New Roman"/>
      <w:sz w:val="24"/>
      <w:szCs w:val="20"/>
      <w:lang w:eastAsia="ar-SA"/>
    </w:rPr>
  </w:style>
  <w:style w:type="character" w:customStyle="1" w:styleId="50">
    <w:name w:val="Заголовок 5 Знак"/>
    <w:basedOn w:val="a0"/>
    <w:link w:val="5"/>
    <w:rsid w:val="005447D4"/>
    <w:rPr>
      <w:rFonts w:ascii="Times New Roman" w:eastAsia="Times New Roman" w:hAnsi="Times New Roman" w:cs="Times New Roman"/>
      <w:szCs w:val="20"/>
      <w:lang w:eastAsia="ar-SA"/>
    </w:rPr>
  </w:style>
  <w:style w:type="character" w:customStyle="1" w:styleId="60">
    <w:name w:val="Заголовок 6 Знак"/>
    <w:basedOn w:val="a0"/>
    <w:link w:val="6"/>
    <w:rsid w:val="005447D4"/>
    <w:rPr>
      <w:rFonts w:ascii="Times New Roman" w:eastAsia="Times New Roman" w:hAnsi="Times New Roman" w:cs="Times New Roman"/>
      <w:i/>
      <w:szCs w:val="20"/>
      <w:lang w:eastAsia="ar-SA"/>
    </w:rPr>
  </w:style>
  <w:style w:type="character" w:customStyle="1" w:styleId="70">
    <w:name w:val="Заголовок 7 Знак"/>
    <w:basedOn w:val="a0"/>
    <w:link w:val="7"/>
    <w:rsid w:val="005447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447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447D4"/>
    <w:rPr>
      <w:rFonts w:ascii="Arial" w:eastAsia="Times New Roman" w:hAnsi="Arial" w:cs="Arial"/>
      <w:lang w:eastAsia="ar-SA"/>
    </w:rPr>
  </w:style>
  <w:style w:type="character" w:customStyle="1" w:styleId="WW8Num2z0">
    <w:name w:val="WW8Num2z0"/>
    <w:rsid w:val="005447D4"/>
    <w:rPr>
      <w:rFonts w:ascii="Times New Roman" w:hAnsi="Times New Roman" w:cs="Times New Roman"/>
    </w:rPr>
  </w:style>
  <w:style w:type="character" w:customStyle="1" w:styleId="WW8Num3z0">
    <w:name w:val="WW8Num3z0"/>
    <w:rsid w:val="005447D4"/>
    <w:rPr>
      <w:rFonts w:ascii="Symbol" w:hAnsi="Symbol"/>
    </w:rPr>
  </w:style>
  <w:style w:type="character" w:customStyle="1" w:styleId="Absatz-Standardschriftart">
    <w:name w:val="Absatz-Standardschriftart"/>
    <w:rsid w:val="005447D4"/>
  </w:style>
  <w:style w:type="character" w:customStyle="1" w:styleId="WW8Num7z0">
    <w:name w:val="WW8Num7z0"/>
    <w:rsid w:val="005447D4"/>
    <w:rPr>
      <w:rFonts w:ascii="Symbol" w:hAnsi="Symbol"/>
    </w:rPr>
  </w:style>
  <w:style w:type="character" w:customStyle="1" w:styleId="WW8Num7z1">
    <w:name w:val="WW8Num7z1"/>
    <w:rsid w:val="005447D4"/>
    <w:rPr>
      <w:rFonts w:ascii="Courier New" w:hAnsi="Courier New" w:cs="Courier New"/>
    </w:rPr>
  </w:style>
  <w:style w:type="character" w:customStyle="1" w:styleId="WW8Num7z2">
    <w:name w:val="WW8Num7z2"/>
    <w:rsid w:val="005447D4"/>
    <w:rPr>
      <w:rFonts w:ascii="Wingdings" w:hAnsi="Wingdings"/>
    </w:rPr>
  </w:style>
  <w:style w:type="character" w:customStyle="1" w:styleId="21">
    <w:name w:val="Основной шрифт абзаца2"/>
    <w:rsid w:val="005447D4"/>
  </w:style>
  <w:style w:type="character" w:customStyle="1" w:styleId="WW8Num5z0">
    <w:name w:val="WW8Num5z0"/>
    <w:rsid w:val="005447D4"/>
    <w:rPr>
      <w:rFonts w:ascii="Times New Roman" w:eastAsia="Times New Roman" w:hAnsi="Times New Roman" w:cs="Times New Roman"/>
    </w:rPr>
  </w:style>
  <w:style w:type="character" w:customStyle="1" w:styleId="WW8Num5z1">
    <w:name w:val="WW8Num5z1"/>
    <w:rsid w:val="005447D4"/>
    <w:rPr>
      <w:rFonts w:ascii="Courier New" w:hAnsi="Courier New"/>
    </w:rPr>
  </w:style>
  <w:style w:type="character" w:customStyle="1" w:styleId="WW8Num5z2">
    <w:name w:val="WW8Num5z2"/>
    <w:rsid w:val="005447D4"/>
    <w:rPr>
      <w:rFonts w:ascii="Wingdings" w:hAnsi="Wingdings"/>
    </w:rPr>
  </w:style>
  <w:style w:type="character" w:customStyle="1" w:styleId="WW8Num5z3">
    <w:name w:val="WW8Num5z3"/>
    <w:rsid w:val="005447D4"/>
    <w:rPr>
      <w:rFonts w:ascii="Symbol" w:hAnsi="Symbol"/>
    </w:rPr>
  </w:style>
  <w:style w:type="character" w:customStyle="1" w:styleId="11">
    <w:name w:val="Основной шрифт абзаца1"/>
    <w:rsid w:val="005447D4"/>
  </w:style>
  <w:style w:type="character" w:customStyle="1" w:styleId="a3">
    <w:name w:val="Основной шрифт"/>
    <w:rsid w:val="005447D4"/>
  </w:style>
  <w:style w:type="character" w:styleId="a4">
    <w:name w:val="page number"/>
    <w:basedOn w:val="11"/>
    <w:rsid w:val="005447D4"/>
  </w:style>
  <w:style w:type="character" w:styleId="a5">
    <w:name w:val="Hyperlink"/>
    <w:rsid w:val="005447D4"/>
    <w:rPr>
      <w:color w:val="0000FF"/>
      <w:u w:val="single"/>
    </w:rPr>
  </w:style>
  <w:style w:type="character" w:customStyle="1" w:styleId="12">
    <w:name w:val="Знак Знак1"/>
    <w:rsid w:val="005447D4"/>
    <w:rPr>
      <w:sz w:val="24"/>
      <w:lang w:val="ru-RU" w:eastAsia="ar-SA" w:bidi="ar-SA"/>
    </w:rPr>
  </w:style>
  <w:style w:type="character" w:customStyle="1" w:styleId="ConsPlusNonformat">
    <w:name w:val="ConsPlusNonformat Знак"/>
    <w:rsid w:val="005447D4"/>
    <w:rPr>
      <w:rFonts w:ascii="Courier New" w:eastAsia="Arial" w:hAnsi="Courier New" w:cs="Courier New"/>
      <w:lang w:val="ru-RU" w:eastAsia="ar-SA" w:bidi="ar-SA"/>
    </w:rPr>
  </w:style>
  <w:style w:type="character" w:customStyle="1" w:styleId="a6">
    <w:name w:val="Верхний колонтитул Знак"/>
    <w:uiPriority w:val="99"/>
    <w:rsid w:val="005447D4"/>
    <w:rPr>
      <w:sz w:val="28"/>
      <w:szCs w:val="24"/>
    </w:rPr>
  </w:style>
  <w:style w:type="character" w:customStyle="1" w:styleId="a7">
    <w:name w:val="Символ нумерации"/>
    <w:rsid w:val="005447D4"/>
  </w:style>
  <w:style w:type="paragraph" w:customStyle="1" w:styleId="a8">
    <w:basedOn w:val="a"/>
    <w:next w:val="a9"/>
    <w:rsid w:val="005447D4"/>
    <w:pPr>
      <w:keepNext/>
      <w:spacing w:before="240" w:after="120"/>
    </w:pPr>
    <w:rPr>
      <w:rFonts w:ascii="Arial" w:eastAsia="Lucida Sans Unicode" w:hAnsi="Arial" w:cs="Tahoma"/>
      <w:szCs w:val="28"/>
    </w:rPr>
  </w:style>
  <w:style w:type="paragraph" w:styleId="a9">
    <w:name w:val="Body Text"/>
    <w:basedOn w:val="a"/>
    <w:link w:val="aa"/>
    <w:rsid w:val="005447D4"/>
    <w:pPr>
      <w:spacing w:after="120"/>
    </w:pPr>
  </w:style>
  <w:style w:type="character" w:customStyle="1" w:styleId="aa">
    <w:name w:val="Основной текст Знак"/>
    <w:basedOn w:val="a0"/>
    <w:link w:val="a9"/>
    <w:rsid w:val="005447D4"/>
    <w:rPr>
      <w:rFonts w:ascii="Times New Roman" w:eastAsia="Times New Roman" w:hAnsi="Times New Roman" w:cs="Times New Roman"/>
      <w:sz w:val="28"/>
      <w:szCs w:val="24"/>
      <w:lang w:eastAsia="ar-SA"/>
    </w:rPr>
  </w:style>
  <w:style w:type="paragraph" w:styleId="ab">
    <w:name w:val="List"/>
    <w:basedOn w:val="a9"/>
    <w:rsid w:val="005447D4"/>
    <w:rPr>
      <w:rFonts w:cs="Tahoma"/>
    </w:rPr>
  </w:style>
  <w:style w:type="paragraph" w:customStyle="1" w:styleId="22">
    <w:name w:val="Название2"/>
    <w:basedOn w:val="a"/>
    <w:rsid w:val="005447D4"/>
    <w:pPr>
      <w:suppressLineNumbers/>
      <w:spacing w:before="120" w:after="120"/>
    </w:pPr>
    <w:rPr>
      <w:rFonts w:cs="Tahoma"/>
      <w:i/>
      <w:iCs/>
      <w:sz w:val="24"/>
    </w:rPr>
  </w:style>
  <w:style w:type="paragraph" w:customStyle="1" w:styleId="23">
    <w:name w:val="Указатель2"/>
    <w:basedOn w:val="a"/>
    <w:rsid w:val="005447D4"/>
    <w:pPr>
      <w:suppressLineNumbers/>
    </w:pPr>
    <w:rPr>
      <w:rFonts w:cs="Tahoma"/>
    </w:rPr>
  </w:style>
  <w:style w:type="paragraph" w:customStyle="1" w:styleId="13">
    <w:name w:val="Название1"/>
    <w:basedOn w:val="a"/>
    <w:rsid w:val="005447D4"/>
    <w:pPr>
      <w:suppressLineNumbers/>
      <w:spacing w:before="120" w:after="120"/>
    </w:pPr>
    <w:rPr>
      <w:rFonts w:cs="Tahoma"/>
      <w:i/>
      <w:iCs/>
      <w:sz w:val="24"/>
    </w:rPr>
  </w:style>
  <w:style w:type="paragraph" w:customStyle="1" w:styleId="14">
    <w:name w:val="Указатель1"/>
    <w:basedOn w:val="a"/>
    <w:rsid w:val="005447D4"/>
    <w:pPr>
      <w:suppressLineNumbers/>
    </w:pPr>
    <w:rPr>
      <w:rFonts w:cs="Tahoma"/>
    </w:rPr>
  </w:style>
  <w:style w:type="paragraph" w:styleId="ac">
    <w:name w:val="header"/>
    <w:basedOn w:val="a"/>
    <w:link w:val="15"/>
    <w:uiPriority w:val="99"/>
    <w:rsid w:val="005447D4"/>
    <w:pPr>
      <w:tabs>
        <w:tab w:val="center" w:pos="4677"/>
        <w:tab w:val="right" w:pos="9355"/>
      </w:tabs>
    </w:pPr>
  </w:style>
  <w:style w:type="character" w:customStyle="1" w:styleId="15">
    <w:name w:val="Верхний колонтитул Знак1"/>
    <w:basedOn w:val="a0"/>
    <w:link w:val="ac"/>
    <w:uiPriority w:val="99"/>
    <w:rsid w:val="005447D4"/>
    <w:rPr>
      <w:rFonts w:ascii="Times New Roman" w:eastAsia="Times New Roman" w:hAnsi="Times New Roman" w:cs="Times New Roman"/>
      <w:sz w:val="28"/>
      <w:szCs w:val="24"/>
      <w:lang w:eastAsia="ar-SA"/>
    </w:rPr>
  </w:style>
  <w:style w:type="paragraph" w:styleId="ad">
    <w:name w:val="footer"/>
    <w:basedOn w:val="a"/>
    <w:link w:val="ae"/>
    <w:rsid w:val="005447D4"/>
    <w:pPr>
      <w:tabs>
        <w:tab w:val="center" w:pos="4153"/>
        <w:tab w:val="right" w:pos="8306"/>
      </w:tabs>
      <w:spacing w:after="60"/>
      <w:jc w:val="both"/>
    </w:pPr>
    <w:rPr>
      <w:sz w:val="24"/>
      <w:szCs w:val="20"/>
    </w:rPr>
  </w:style>
  <w:style w:type="character" w:customStyle="1" w:styleId="ae">
    <w:name w:val="Нижний колонтитул Знак"/>
    <w:basedOn w:val="a0"/>
    <w:link w:val="ad"/>
    <w:rsid w:val="005447D4"/>
    <w:rPr>
      <w:rFonts w:ascii="Times New Roman" w:eastAsia="Times New Roman" w:hAnsi="Times New Roman" w:cs="Times New Roman"/>
      <w:sz w:val="24"/>
      <w:szCs w:val="20"/>
      <w:lang w:val="ru-RU" w:eastAsia="ar-SA"/>
    </w:rPr>
  </w:style>
  <w:style w:type="paragraph" w:styleId="af">
    <w:name w:val="Body Text Indent"/>
    <w:basedOn w:val="a"/>
    <w:link w:val="af0"/>
    <w:rsid w:val="005447D4"/>
    <w:pPr>
      <w:spacing w:after="120"/>
      <w:ind w:left="283"/>
    </w:pPr>
  </w:style>
  <w:style w:type="character" w:customStyle="1" w:styleId="af0">
    <w:name w:val="Основной текст с отступом Знак"/>
    <w:basedOn w:val="a0"/>
    <w:link w:val="af"/>
    <w:rsid w:val="005447D4"/>
    <w:rPr>
      <w:rFonts w:ascii="Times New Roman" w:eastAsia="Times New Roman" w:hAnsi="Times New Roman" w:cs="Times New Roman"/>
      <w:sz w:val="28"/>
      <w:szCs w:val="24"/>
      <w:lang w:eastAsia="ar-SA"/>
    </w:rPr>
  </w:style>
  <w:style w:type="paragraph" w:customStyle="1" w:styleId="31">
    <w:name w:val="Основной текст 31"/>
    <w:basedOn w:val="a"/>
    <w:rsid w:val="005447D4"/>
    <w:pPr>
      <w:spacing w:after="120"/>
    </w:pPr>
    <w:rPr>
      <w:sz w:val="16"/>
      <w:szCs w:val="16"/>
    </w:rPr>
  </w:style>
  <w:style w:type="paragraph" w:customStyle="1" w:styleId="210">
    <w:name w:val="Основной текст с отступом 21"/>
    <w:basedOn w:val="a"/>
    <w:rsid w:val="005447D4"/>
    <w:pPr>
      <w:autoSpaceDE w:val="0"/>
      <w:ind w:firstLine="700"/>
      <w:jc w:val="both"/>
    </w:pPr>
    <w:rPr>
      <w:rFonts w:cs="Arial"/>
      <w:szCs w:val="22"/>
    </w:rPr>
  </w:style>
  <w:style w:type="paragraph" w:customStyle="1" w:styleId="ConsPlusNormal">
    <w:name w:val="ConsPlusNormal"/>
    <w:link w:val="ConsPlusNormal0"/>
    <w:rsid w:val="005447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0">
    <w:name w:val="ConsPlusNonformat"/>
    <w:rsid w:val="005447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447D4"/>
    <w:pPr>
      <w:widowControl w:val="0"/>
      <w:suppressAutoHyphens/>
      <w:autoSpaceDE w:val="0"/>
      <w:spacing w:after="0" w:line="240" w:lineRule="auto"/>
    </w:pPr>
    <w:rPr>
      <w:rFonts w:ascii="Arial" w:eastAsia="Arial" w:hAnsi="Arial" w:cs="Arial"/>
      <w:sz w:val="20"/>
      <w:szCs w:val="20"/>
      <w:lang w:eastAsia="ar-SA"/>
    </w:rPr>
  </w:style>
  <w:style w:type="paragraph" w:customStyle="1" w:styleId="af1">
    <w:name w:val="Таблицы (моноширинный)"/>
    <w:basedOn w:val="a"/>
    <w:next w:val="a"/>
    <w:rsid w:val="005447D4"/>
    <w:pPr>
      <w:widowControl w:val="0"/>
      <w:autoSpaceDE w:val="0"/>
      <w:jc w:val="both"/>
    </w:pPr>
    <w:rPr>
      <w:rFonts w:ascii="Courier New" w:hAnsi="Courier New" w:cs="Courier New"/>
      <w:sz w:val="22"/>
      <w:szCs w:val="22"/>
    </w:rPr>
  </w:style>
  <w:style w:type="paragraph" w:styleId="af2">
    <w:name w:val="Balloon Text"/>
    <w:basedOn w:val="a"/>
    <w:link w:val="af3"/>
    <w:rsid w:val="005447D4"/>
    <w:rPr>
      <w:rFonts w:ascii="Tahoma" w:hAnsi="Tahoma" w:cs="Tahoma"/>
      <w:sz w:val="16"/>
      <w:szCs w:val="16"/>
    </w:rPr>
  </w:style>
  <w:style w:type="character" w:customStyle="1" w:styleId="af3">
    <w:name w:val="Текст выноски Знак"/>
    <w:basedOn w:val="a0"/>
    <w:link w:val="af2"/>
    <w:rsid w:val="005447D4"/>
    <w:rPr>
      <w:rFonts w:ascii="Tahoma" w:eastAsia="Times New Roman" w:hAnsi="Tahoma" w:cs="Tahoma"/>
      <w:sz w:val="16"/>
      <w:szCs w:val="16"/>
      <w:lang w:eastAsia="ar-SA"/>
    </w:rPr>
  </w:style>
  <w:style w:type="paragraph" w:customStyle="1" w:styleId="310">
    <w:name w:val="Основной текст с отступом 31"/>
    <w:basedOn w:val="a"/>
    <w:rsid w:val="005447D4"/>
    <w:pPr>
      <w:ind w:firstLine="708"/>
      <w:jc w:val="both"/>
    </w:pPr>
    <w:rPr>
      <w:bCs/>
      <w:sz w:val="24"/>
    </w:rPr>
  </w:style>
  <w:style w:type="paragraph" w:customStyle="1" w:styleId="211">
    <w:name w:val="Основной текст 21"/>
    <w:basedOn w:val="a"/>
    <w:rsid w:val="005447D4"/>
    <w:pPr>
      <w:jc w:val="both"/>
    </w:pPr>
    <w:rPr>
      <w:sz w:val="24"/>
    </w:rPr>
  </w:style>
  <w:style w:type="paragraph" w:customStyle="1" w:styleId="af4">
    <w:name w:val="Содержимое таблицы"/>
    <w:basedOn w:val="a"/>
    <w:rsid w:val="005447D4"/>
    <w:pPr>
      <w:suppressLineNumbers/>
    </w:pPr>
  </w:style>
  <w:style w:type="paragraph" w:customStyle="1" w:styleId="af5">
    <w:name w:val="Заголовок таблицы"/>
    <w:basedOn w:val="af4"/>
    <w:rsid w:val="005447D4"/>
    <w:pPr>
      <w:jc w:val="center"/>
    </w:pPr>
    <w:rPr>
      <w:b/>
      <w:bCs/>
    </w:rPr>
  </w:style>
  <w:style w:type="paragraph" w:customStyle="1" w:styleId="af6">
    <w:name w:val="Содержимое врезки"/>
    <w:basedOn w:val="a9"/>
    <w:rsid w:val="005447D4"/>
  </w:style>
  <w:style w:type="paragraph" w:customStyle="1" w:styleId="16">
    <w:name w:val="1 Знак"/>
    <w:basedOn w:val="a"/>
    <w:rsid w:val="005447D4"/>
    <w:pPr>
      <w:suppressAutoHyphens w:val="0"/>
      <w:spacing w:before="280" w:after="280"/>
    </w:pPr>
    <w:rPr>
      <w:rFonts w:ascii="Tahoma" w:hAnsi="Tahoma"/>
      <w:sz w:val="20"/>
      <w:szCs w:val="20"/>
      <w:lang w:val="en-US"/>
    </w:rPr>
  </w:style>
  <w:style w:type="paragraph" w:styleId="af7">
    <w:name w:val="Normal (Web)"/>
    <w:basedOn w:val="a"/>
    <w:rsid w:val="005447D4"/>
    <w:pPr>
      <w:suppressAutoHyphens w:val="0"/>
      <w:spacing w:before="280" w:after="280"/>
    </w:pPr>
    <w:rPr>
      <w:sz w:val="24"/>
    </w:rPr>
  </w:style>
  <w:style w:type="paragraph" w:customStyle="1" w:styleId="af8">
    <w:name w:val="Знак Знак Знак Знак"/>
    <w:basedOn w:val="a"/>
    <w:rsid w:val="005447D4"/>
    <w:pPr>
      <w:suppressAutoHyphens w:val="0"/>
      <w:spacing w:after="160" w:line="240" w:lineRule="exact"/>
    </w:pPr>
    <w:rPr>
      <w:rFonts w:ascii="Verdana" w:hAnsi="Verdana" w:cs="Verdana"/>
      <w:sz w:val="20"/>
      <w:szCs w:val="20"/>
      <w:lang w:val="en-US"/>
    </w:rPr>
  </w:style>
  <w:style w:type="paragraph" w:customStyle="1" w:styleId="220">
    <w:name w:val="Основной текст с отступом 22"/>
    <w:basedOn w:val="a"/>
    <w:rsid w:val="005447D4"/>
    <w:pPr>
      <w:spacing w:after="120" w:line="480" w:lineRule="auto"/>
      <w:ind w:left="283"/>
    </w:pPr>
  </w:style>
  <w:style w:type="paragraph" w:customStyle="1" w:styleId="32">
    <w:name w:val="Стиль3"/>
    <w:basedOn w:val="220"/>
    <w:rsid w:val="005447D4"/>
    <w:pPr>
      <w:widowControl w:val="0"/>
      <w:tabs>
        <w:tab w:val="left" w:pos="360"/>
      </w:tabs>
      <w:suppressAutoHyphens w:val="0"/>
      <w:spacing w:after="0" w:line="240" w:lineRule="auto"/>
      <w:jc w:val="both"/>
    </w:pPr>
    <w:rPr>
      <w:sz w:val="24"/>
      <w:szCs w:val="20"/>
    </w:rPr>
  </w:style>
  <w:style w:type="paragraph" w:customStyle="1" w:styleId="ConsPlusDocList">
    <w:name w:val="ConsPlusDocList"/>
    <w:next w:val="a"/>
    <w:rsid w:val="005447D4"/>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uiPriority w:val="99"/>
    <w:rsid w:val="005447D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5447D4"/>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4">
    <w:name w:val="Style4"/>
    <w:basedOn w:val="a"/>
    <w:rsid w:val="005447D4"/>
    <w:pPr>
      <w:widowControl w:val="0"/>
      <w:suppressAutoHyphens w:val="0"/>
      <w:autoSpaceDE w:val="0"/>
      <w:autoSpaceDN w:val="0"/>
      <w:adjustRightInd w:val="0"/>
      <w:spacing w:line="322" w:lineRule="exact"/>
      <w:ind w:firstLine="725"/>
    </w:pPr>
    <w:rPr>
      <w:sz w:val="24"/>
      <w:lang w:eastAsia="ru-RU"/>
    </w:rPr>
  </w:style>
  <w:style w:type="character" w:customStyle="1" w:styleId="FontStyle12">
    <w:name w:val="Font Style12"/>
    <w:rsid w:val="005447D4"/>
    <w:rPr>
      <w:rFonts w:ascii="Times New Roman" w:hAnsi="Times New Roman" w:cs="Times New Roman" w:hint="default"/>
      <w:b/>
      <w:bCs/>
      <w:spacing w:val="-10"/>
      <w:sz w:val="28"/>
      <w:szCs w:val="28"/>
    </w:rPr>
  </w:style>
  <w:style w:type="character" w:customStyle="1" w:styleId="ConsPlusNormal0">
    <w:name w:val="ConsPlusNormal Знак"/>
    <w:link w:val="ConsPlusNormal"/>
    <w:locked/>
    <w:rsid w:val="005447D4"/>
    <w:rPr>
      <w:rFonts w:ascii="Arial" w:eastAsia="Arial" w:hAnsi="Arial" w:cs="Arial"/>
      <w:sz w:val="20"/>
      <w:szCs w:val="20"/>
      <w:lang w:eastAsia="ar-SA"/>
    </w:rPr>
  </w:style>
  <w:style w:type="paragraph" w:styleId="af9">
    <w:name w:val="List Paragraph"/>
    <w:basedOn w:val="a"/>
    <w:uiPriority w:val="34"/>
    <w:qFormat/>
    <w:rsid w:val="009D7687"/>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postbody">
    <w:name w:val="postbody"/>
    <w:basedOn w:val="a0"/>
    <w:rsid w:val="004B2BEC"/>
  </w:style>
  <w:style w:type="paragraph" w:customStyle="1" w:styleId="17">
    <w:name w:val="Абзац списка1"/>
    <w:basedOn w:val="a"/>
    <w:rsid w:val="00FC68C9"/>
    <w:pPr>
      <w:spacing w:after="200" w:line="276" w:lineRule="auto"/>
    </w:pPr>
    <w:rPr>
      <w:rFonts w:ascii="Calibri" w:eastAsia="Arial Unicode MS" w:hAnsi="Calibri" w:cs="font237"/>
      <w:kern w:val="1"/>
      <w:sz w:val="22"/>
      <w:szCs w:val="22"/>
    </w:rPr>
  </w:style>
  <w:style w:type="paragraph" w:styleId="afa">
    <w:name w:val="footnote text"/>
    <w:basedOn w:val="a"/>
    <w:link w:val="afb"/>
    <w:uiPriority w:val="99"/>
    <w:semiHidden/>
    <w:unhideWhenUsed/>
    <w:rsid w:val="00D25DBA"/>
    <w:rPr>
      <w:sz w:val="20"/>
      <w:szCs w:val="20"/>
    </w:rPr>
  </w:style>
  <w:style w:type="character" w:customStyle="1" w:styleId="afb">
    <w:name w:val="Текст сноски Знак"/>
    <w:basedOn w:val="a0"/>
    <w:link w:val="afa"/>
    <w:uiPriority w:val="99"/>
    <w:semiHidden/>
    <w:rsid w:val="00D25DBA"/>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D25DBA"/>
    <w:rPr>
      <w:vertAlign w:val="superscript"/>
    </w:rPr>
  </w:style>
  <w:style w:type="character" w:customStyle="1" w:styleId="18">
    <w:name w:val="Неразрешенное упоминание1"/>
    <w:basedOn w:val="a0"/>
    <w:uiPriority w:val="99"/>
    <w:semiHidden/>
    <w:unhideWhenUsed/>
    <w:rsid w:val="001A087A"/>
    <w:rPr>
      <w:color w:val="605E5C"/>
      <w:shd w:val="clear" w:color="auto" w:fill="E1DFDD"/>
    </w:rPr>
  </w:style>
  <w:style w:type="character" w:customStyle="1" w:styleId="24">
    <w:name w:val="Неразрешенное упоминание2"/>
    <w:basedOn w:val="a0"/>
    <w:uiPriority w:val="99"/>
    <w:semiHidden/>
    <w:unhideWhenUsed/>
    <w:rsid w:val="00834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89675">
      <w:bodyDiv w:val="1"/>
      <w:marLeft w:val="0"/>
      <w:marRight w:val="0"/>
      <w:marTop w:val="0"/>
      <w:marBottom w:val="0"/>
      <w:divBdr>
        <w:top w:val="none" w:sz="0" w:space="0" w:color="auto"/>
        <w:left w:val="none" w:sz="0" w:space="0" w:color="auto"/>
        <w:bottom w:val="none" w:sz="0" w:space="0" w:color="auto"/>
        <w:right w:val="none" w:sz="0" w:space="0" w:color="auto"/>
      </w:divBdr>
    </w:div>
    <w:div w:id="540943172">
      <w:bodyDiv w:val="1"/>
      <w:marLeft w:val="0"/>
      <w:marRight w:val="0"/>
      <w:marTop w:val="0"/>
      <w:marBottom w:val="0"/>
      <w:divBdr>
        <w:top w:val="none" w:sz="0" w:space="0" w:color="auto"/>
        <w:left w:val="none" w:sz="0" w:space="0" w:color="auto"/>
        <w:bottom w:val="none" w:sz="0" w:space="0" w:color="auto"/>
        <w:right w:val="none" w:sz="0" w:space="0" w:color="auto"/>
      </w:divBdr>
    </w:div>
    <w:div w:id="631865221">
      <w:bodyDiv w:val="1"/>
      <w:marLeft w:val="0"/>
      <w:marRight w:val="0"/>
      <w:marTop w:val="0"/>
      <w:marBottom w:val="0"/>
      <w:divBdr>
        <w:top w:val="none" w:sz="0" w:space="0" w:color="auto"/>
        <w:left w:val="none" w:sz="0" w:space="0" w:color="auto"/>
        <w:bottom w:val="none" w:sz="0" w:space="0" w:color="auto"/>
        <w:right w:val="none" w:sz="0" w:space="0" w:color="auto"/>
      </w:divBdr>
    </w:div>
    <w:div w:id="873926649">
      <w:bodyDiv w:val="1"/>
      <w:marLeft w:val="0"/>
      <w:marRight w:val="0"/>
      <w:marTop w:val="0"/>
      <w:marBottom w:val="0"/>
      <w:divBdr>
        <w:top w:val="none" w:sz="0" w:space="0" w:color="auto"/>
        <w:left w:val="none" w:sz="0" w:space="0" w:color="auto"/>
        <w:bottom w:val="none" w:sz="0" w:space="0" w:color="auto"/>
        <w:right w:val="none" w:sz="0" w:space="0" w:color="auto"/>
      </w:divBdr>
    </w:div>
    <w:div w:id="1139109919">
      <w:bodyDiv w:val="1"/>
      <w:marLeft w:val="0"/>
      <w:marRight w:val="0"/>
      <w:marTop w:val="0"/>
      <w:marBottom w:val="0"/>
      <w:divBdr>
        <w:top w:val="none" w:sz="0" w:space="0" w:color="auto"/>
        <w:left w:val="none" w:sz="0" w:space="0" w:color="auto"/>
        <w:bottom w:val="none" w:sz="0" w:space="0" w:color="auto"/>
        <w:right w:val="none" w:sz="0" w:space="0" w:color="auto"/>
      </w:divBdr>
    </w:div>
    <w:div w:id="1481654199">
      <w:bodyDiv w:val="1"/>
      <w:marLeft w:val="0"/>
      <w:marRight w:val="0"/>
      <w:marTop w:val="0"/>
      <w:marBottom w:val="0"/>
      <w:divBdr>
        <w:top w:val="none" w:sz="0" w:space="0" w:color="auto"/>
        <w:left w:val="none" w:sz="0" w:space="0" w:color="auto"/>
        <w:bottom w:val="none" w:sz="0" w:space="0" w:color="auto"/>
        <w:right w:val="none" w:sz="0" w:space="0" w:color="auto"/>
      </w:divBdr>
    </w:div>
    <w:div w:id="1610892810">
      <w:bodyDiv w:val="1"/>
      <w:marLeft w:val="0"/>
      <w:marRight w:val="0"/>
      <w:marTop w:val="0"/>
      <w:marBottom w:val="0"/>
      <w:divBdr>
        <w:top w:val="none" w:sz="0" w:space="0" w:color="auto"/>
        <w:left w:val="none" w:sz="0" w:space="0" w:color="auto"/>
        <w:bottom w:val="none" w:sz="0" w:space="0" w:color="auto"/>
        <w:right w:val="none" w:sz="0" w:space="0" w:color="auto"/>
      </w:divBdr>
    </w:div>
    <w:div w:id="21442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gd.ru" TargetMode="External"/><Relationship Id="rId18" Type="http://schemas.openxmlformats.org/officeDocument/2006/relationships/hyperlink" Target="http://www.klgd.ru" TargetMode="External"/><Relationship Id="rId3" Type="http://schemas.openxmlformats.org/officeDocument/2006/relationships/styles" Target="styles.xml"/><Relationship Id="rId21" Type="http://schemas.openxmlformats.org/officeDocument/2006/relationships/hyperlink" Target="http://www.klgd.ru" TargetMode="External"/><Relationship Id="rId7" Type="http://schemas.openxmlformats.org/officeDocument/2006/relationships/footnotes" Target="footnotes.xml"/><Relationship Id="rId12" Type="http://schemas.openxmlformats.org/officeDocument/2006/relationships/hyperlink" Target="mailto:omz-kenig@mail.ru" TargetMode="External"/><Relationship Id="rId17" Type="http://schemas.openxmlformats.org/officeDocument/2006/relationships/hyperlink" Target="http://www.klgd.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BA2A3184C2C65A1FE65B1D0F6B4DF30C0CDCA36F8C7645D6F0107E835AB7C10521964211421C9F8AF12F346CE25EC682E57F69E9C1E3836D9EE4BrAx2P" TargetMode="External"/><Relationship Id="rId20"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dd@klgd.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lgd.ru" TargetMode="External"/><Relationship Id="rId23" Type="http://schemas.openxmlformats.org/officeDocument/2006/relationships/hyperlink" Target="http://www.klgd.ru" TargetMode="External"/><Relationship Id="rId10" Type="http://schemas.openxmlformats.org/officeDocument/2006/relationships/footer" Target="footer1.xml"/><Relationship Id="rId19" Type="http://schemas.openxmlformats.org/officeDocument/2006/relationships/hyperlink" Target="http://www.klgd.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klgd.ru" TargetMode="External"/><Relationship Id="rId22" Type="http://schemas.openxmlformats.org/officeDocument/2006/relationships/hyperlink" Target="http://www.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B1693-5358-493C-8E3D-28C73C8C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5808</Words>
  <Characters>33107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Инна Тимофеевна</dc:creator>
  <cp:lastModifiedBy>Усова Екатерина Александровна</cp:lastModifiedBy>
  <cp:revision>32</cp:revision>
  <cp:lastPrinted>2023-03-29T13:56:00Z</cp:lastPrinted>
  <dcterms:created xsi:type="dcterms:W3CDTF">2023-05-22T13:51:00Z</dcterms:created>
  <dcterms:modified xsi:type="dcterms:W3CDTF">2023-05-23T08:35:00Z</dcterms:modified>
</cp:coreProperties>
</file>