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D8" w:rsidRPr="005A3872" w:rsidRDefault="007651D8" w:rsidP="007651D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КАЛИНИНГРАД»</w:t>
      </w:r>
    </w:p>
    <w:p w:rsidR="007651D8" w:rsidRPr="005A3872" w:rsidRDefault="007651D8" w:rsidP="007651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A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  <w:tab w:val="left" w:pos="9540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«</w:t>
      </w:r>
      <w:r w:rsidR="009A143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9A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2022 г.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A143B">
        <w:rPr>
          <w:rFonts w:ascii="Times New Roman" w:eastAsia="Times New Roman" w:hAnsi="Times New Roman" w:cs="Times New Roman"/>
          <w:sz w:val="28"/>
          <w:szCs w:val="28"/>
          <w:lang w:eastAsia="ru-RU"/>
        </w:rPr>
        <w:t>828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Калининград</w:t>
      </w: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городского</w:t>
      </w: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«Город Калининград» предоставления</w:t>
      </w: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</w:t>
      </w: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земельного участка или </w:t>
      </w:r>
      <w:proofErr w:type="gramStart"/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«Город Калининград»</w:t>
      </w:r>
    </w:p>
    <w:p w:rsidR="007651D8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Pr="005A38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постановлением Правительства Российской Федерации от 09.04.2022 № 629 </w:t>
      </w:r>
      <w:r w:rsidRPr="005A38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«Об особенностях регулирования земельных отношений в Российской Федерации в 2022 году»,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от 10.12.2021 № 1014, администрация городского округа «Город Калининград»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A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A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5A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н о в л я е т:</w:t>
      </w:r>
    </w:p>
    <w:p w:rsidR="007651D8" w:rsidRPr="005A3872" w:rsidRDefault="007651D8" w:rsidP="007651D8">
      <w:pPr>
        <w:widowControl w:val="0"/>
        <w:tabs>
          <w:tab w:val="left" w:pos="567"/>
          <w:tab w:val="left" w:pos="851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Административный регламент администрации </w:t>
      </w:r>
      <w:proofErr w:type="gramStart"/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«Город Калининград» предостав</w:t>
      </w:r>
      <w:r w:rsidR="008D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</w:t>
      </w:r>
      <w:r w:rsidR="008D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</w:t>
      </w:r>
      <w:r w:rsidR="008D2A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расположения земельного участка или земельных участков на кадастровом плане территории</w:t>
      </w:r>
      <w:r w:rsidR="008D2A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«Город Калининград»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1D8" w:rsidRPr="005A3872" w:rsidRDefault="007651D8" w:rsidP="00765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силу:</w:t>
      </w:r>
    </w:p>
    <w:p w:rsidR="007651D8" w:rsidRPr="005A3872" w:rsidRDefault="007651D8" w:rsidP="00765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постановление администрации городского округа «Город Калининград»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A3872">
        <w:rPr>
          <w:rFonts w:ascii="Times New Roman" w:hAnsi="Times New Roman" w:cs="Times New Roman"/>
          <w:sz w:val="28"/>
          <w:szCs w:val="28"/>
        </w:rPr>
        <w:t>09.02.2018 № 124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387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городского округа «Город Калининград» предоставления муниципальной услуги по утверждению схемы расположения земельного участка или земельных участков на кадастровом плане территории при разделе земельного участка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7651D8" w:rsidRPr="005A3872" w:rsidRDefault="007651D8" w:rsidP="00765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872">
        <w:rPr>
          <w:rFonts w:ascii="Times New Roman" w:hAnsi="Times New Roman" w:cs="Times New Roman"/>
          <w:sz w:val="28"/>
          <w:szCs w:val="28"/>
        </w:rPr>
        <w:t>2) постановление администрации городского округа «Город Калининград» от 17.07.2018</w:t>
      </w:r>
      <w:r>
        <w:rPr>
          <w:rFonts w:ascii="Times New Roman" w:hAnsi="Times New Roman" w:cs="Times New Roman"/>
          <w:sz w:val="28"/>
          <w:szCs w:val="28"/>
        </w:rPr>
        <w:t xml:space="preserve"> № 724 «О внесении изменений в п</w:t>
      </w:r>
      <w:r w:rsidRPr="005A387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«Город Калининград» от 09.02.2018 № 124 «Об утверждении Административного регламента администрации городского округа «Город Калининград» предоставления муниципальной услуги по утверждению схемы расположения земельного участка или земельных участков </w:t>
      </w:r>
      <w:r w:rsidRPr="005A3872">
        <w:rPr>
          <w:rFonts w:ascii="Times New Roman" w:hAnsi="Times New Roman" w:cs="Times New Roman"/>
          <w:sz w:val="28"/>
          <w:szCs w:val="28"/>
        </w:rPr>
        <w:lastRenderedPageBreak/>
        <w:t>на кадастровом плане территории при разделе земельного участка»;</w:t>
      </w:r>
      <w:proofErr w:type="gramEnd"/>
    </w:p>
    <w:p w:rsidR="007651D8" w:rsidRPr="005A3872" w:rsidRDefault="007651D8" w:rsidP="00765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14 приложения № 2</w:t>
      </w:r>
      <w:r w:rsidRPr="005A387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 округа «Город Калининград» от 19.10.2018 № 1035 «О внесении изменений в нормативные правовые акты администрации городского округа «Город Калининград»;</w:t>
      </w:r>
    </w:p>
    <w:p w:rsidR="007651D8" w:rsidRPr="005A3872" w:rsidRDefault="007651D8" w:rsidP="007651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872">
        <w:rPr>
          <w:rFonts w:ascii="Times New Roman" w:hAnsi="Times New Roman" w:cs="Times New Roman"/>
          <w:sz w:val="28"/>
          <w:szCs w:val="28"/>
        </w:rPr>
        <w:t>4) постановление администрации городского округа «Город Калининград» от 12.04.2019</w:t>
      </w:r>
      <w:r>
        <w:rPr>
          <w:rFonts w:ascii="Times New Roman" w:hAnsi="Times New Roman" w:cs="Times New Roman"/>
          <w:sz w:val="28"/>
          <w:szCs w:val="28"/>
        </w:rPr>
        <w:t xml:space="preserve"> № 330 «О внесении изменений в п</w:t>
      </w:r>
      <w:r w:rsidRPr="005A3872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«Город Калининград» от 09.02.2018 № 124 «Об утверждении Административного регламента администрации городского округа «Город Калининград» предоставления муниципальной услуги по утверждению схемы расположения земельного участка или земельных участков на кадастровом плане территории при разделе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9E3">
        <w:rPr>
          <w:rFonts w:ascii="Times New Roman" w:hAnsi="Times New Roman" w:cs="Times New Roman"/>
          <w:sz w:val="28"/>
          <w:szCs w:val="28"/>
        </w:rPr>
        <w:t xml:space="preserve">(в редакции от 17.07.2018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9E3">
        <w:rPr>
          <w:rFonts w:ascii="Times New Roman" w:hAnsi="Times New Roman" w:cs="Times New Roman"/>
          <w:sz w:val="28"/>
          <w:szCs w:val="28"/>
        </w:rPr>
        <w:t xml:space="preserve"> 724, от 19.10.2018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9E3">
        <w:rPr>
          <w:rFonts w:ascii="Times New Roman" w:hAnsi="Times New Roman" w:cs="Times New Roman"/>
          <w:sz w:val="28"/>
          <w:szCs w:val="28"/>
        </w:rPr>
        <w:t xml:space="preserve"> 1035)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87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651D8" w:rsidRPr="005A3872" w:rsidRDefault="007651D8" w:rsidP="00765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72">
        <w:rPr>
          <w:rFonts w:ascii="Times New Roman" w:hAnsi="Times New Roman" w:cs="Times New Roman"/>
          <w:sz w:val="28"/>
          <w:szCs w:val="28"/>
        </w:rPr>
        <w:t>5)  пункт 1.13 постановления администрации городского округа «Город Калининград» от 10.11.2020 № 1017 «О внесении изменений в административные регламенты предоставления муниципальных услуг»;</w:t>
      </w:r>
    </w:p>
    <w:p w:rsidR="007651D8" w:rsidRPr="005A3872" w:rsidRDefault="007651D8" w:rsidP="00765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72">
        <w:rPr>
          <w:rFonts w:ascii="Times New Roman" w:hAnsi="Times New Roman" w:cs="Times New Roman"/>
          <w:sz w:val="28"/>
          <w:szCs w:val="28"/>
        </w:rPr>
        <w:t>6) пункт 29 приложения № 2 к постановлению администрации городского округа «Город Калининград» от 24.12.2020 № 1171 «О внесении изменений в административные регламенты предоставления муниципальных услуг».</w:t>
      </w:r>
    </w:p>
    <w:p w:rsidR="007651D8" w:rsidRPr="005A3872" w:rsidRDefault="007651D8" w:rsidP="0076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делопроизводства администрации городского округа «Город Калининград» (Липовецкая Ю.И.) обеспечить официальное опубликование постановления в газете «Гражданин» и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внесения в региональный регистр муниципальных нормативных правовых актов.</w:t>
      </w:r>
    </w:p>
    <w:p w:rsidR="007651D8" w:rsidRDefault="007651D8" w:rsidP="007651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администрации                                                                              Е.И. Дятлова</w:t>
      </w: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Pr="005A3872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8" w:rsidRDefault="007651D8" w:rsidP="007651D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5C" w:rsidRDefault="0052575C" w:rsidP="00A237E1">
      <w:pPr>
        <w:widowControl w:val="0"/>
        <w:suppressAutoHyphens/>
        <w:spacing w:after="0" w:line="100" w:lineRule="atLeast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42220" w:rsidRDefault="00242220" w:rsidP="00A237E1">
      <w:pPr>
        <w:widowControl w:val="0"/>
        <w:suppressAutoHyphens/>
        <w:spacing w:after="0" w:line="100" w:lineRule="atLeas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24222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52575C" w:rsidRPr="00242220" w:rsidRDefault="0052575C" w:rsidP="00A237E1">
      <w:pPr>
        <w:widowControl w:val="0"/>
        <w:suppressAutoHyphens/>
        <w:spacing w:after="0" w:line="100" w:lineRule="atLeast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242220" w:rsidRPr="00242220" w:rsidRDefault="00375004" w:rsidP="00A237E1">
      <w:pPr>
        <w:widowControl w:val="0"/>
        <w:suppressAutoHyphens/>
        <w:spacing w:after="0" w:line="100" w:lineRule="atLeast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242220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242220">
        <w:rPr>
          <w:rFonts w:ascii="Times New Roman" w:eastAsia="Calibri" w:hAnsi="Times New Roman" w:cs="Times New Roman"/>
          <w:sz w:val="28"/>
          <w:szCs w:val="28"/>
        </w:rPr>
        <w:t>городского округа «Город Калининград»</w:t>
      </w:r>
    </w:p>
    <w:p w:rsidR="00242220" w:rsidRPr="00242220" w:rsidRDefault="00375004" w:rsidP="00A237E1">
      <w:pPr>
        <w:widowControl w:val="0"/>
        <w:suppressAutoHyphens/>
        <w:spacing w:after="0" w:line="100" w:lineRule="atLeas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9A143B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9A1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9A143B">
        <w:rPr>
          <w:rFonts w:ascii="Times New Roman" w:eastAsia="Times New Roman" w:hAnsi="Times New Roman" w:cs="Times New Roman"/>
          <w:sz w:val="28"/>
          <w:szCs w:val="28"/>
          <w:lang w:eastAsia="ar-SA"/>
        </w:rPr>
        <w:t>828</w:t>
      </w:r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городского округа «Город Калининград»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муниципальной услуги </w:t>
      </w:r>
      <w:r w:rsidRPr="0024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«Утверждение схемы расположения земельного участка или земельных участков </w:t>
      </w:r>
      <w:r w:rsidR="00C96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 кадастровом плане территории</w:t>
      </w:r>
      <w:r w:rsidR="00317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Pr="0024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городского округа «Город Калининград»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  <w:tab w:val="left" w:pos="1701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701"/>
          <w:tab w:val="left" w:pos="4253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Общие положения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993"/>
          <w:tab w:val="left" w:pos="1701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  <w:tab w:val="left" w:pos="170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0" w:name="Par4"/>
      <w:bookmarkEnd w:id="0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«У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тверждение схемы расположения земельного участка или земельных участков на кадастровом плане территории»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городского округа «Город Калининград» </w:t>
      </w:r>
      <w:r w:rsidR="00375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административный регламент) определяет сроки и последовательность процедур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«ЦДОД»), а также руководителя и работников многофункционального центра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муниципальных ус</w:t>
      </w:r>
      <w:r w:rsidR="0037500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 (далее – МФЦ), через который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предоставление муниципальной услуги.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государственной или муниципальной собственности, между собой и таких земель и (или) земельных участков и земельных участков, находящихся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left="1144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Круг заявителей</w:t>
      </w:r>
    </w:p>
    <w:p w:rsidR="00A237E1" w:rsidRDefault="00A237E1" w:rsidP="00A237E1">
      <w:pPr>
        <w:widowControl w:val="0"/>
        <w:tabs>
          <w:tab w:val="left" w:pos="710"/>
          <w:tab w:val="left" w:pos="85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242220" w:rsidRPr="00242220" w:rsidRDefault="007D7630" w:rsidP="00A237E1">
      <w:pPr>
        <w:widowControl w:val="0"/>
        <w:tabs>
          <w:tab w:val="left" w:pos="710"/>
          <w:tab w:val="left" w:pos="85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ab/>
      </w:r>
      <w:r w:rsidR="009E0C6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1.2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.</w:t>
      </w:r>
      <w:r w:rsid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</w:t>
      </w:r>
      <w:r w:rsidR="00242220"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="00242220"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(далее - заявители).</w:t>
      </w:r>
    </w:p>
    <w:p w:rsidR="00242220" w:rsidRPr="00242220" w:rsidRDefault="00242220" w:rsidP="00A237E1">
      <w:pPr>
        <w:widowControl w:val="0"/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1.3.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42220" w:rsidRPr="00242220" w:rsidRDefault="00242220" w:rsidP="00A237E1">
      <w:pPr>
        <w:widowControl w:val="0"/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1.4. Муниципальная услуга предоставляется заявителю в соответствии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 xml:space="preserve">с вариантом предоставления муниципальной услуги, соответствующим признакам заявителя (далее – профилирование), а также результата,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>за предоставлением которого обратился заявитель.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851"/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муниципальной услуги</w:t>
      </w:r>
    </w:p>
    <w:p w:rsidR="00242220" w:rsidRPr="00242220" w:rsidRDefault="00242220" w:rsidP="00A237E1">
      <w:pPr>
        <w:widowControl w:val="0"/>
        <w:tabs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Муниципальная услуга «У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тверждение схемы расположения земельного участка или земельных участков на кадастровом плане территории».</w:t>
      </w:r>
    </w:p>
    <w:p w:rsidR="00242220" w:rsidRPr="00242220" w:rsidRDefault="00242220" w:rsidP="00A237E1">
      <w:pPr>
        <w:widowControl w:val="0"/>
        <w:tabs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851"/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органа, предоставляющего муниципальную услугу</w:t>
      </w:r>
    </w:p>
    <w:p w:rsidR="00242220" w:rsidRPr="00242220" w:rsidRDefault="00242220" w:rsidP="00A237E1">
      <w:pPr>
        <w:widowControl w:val="0"/>
        <w:tabs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E74E3C" w:rsidP="00A237E1">
      <w:pPr>
        <w:widowControl w:val="0"/>
        <w:tabs>
          <w:tab w:val="left" w:pos="851"/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2274A0"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Муниципальная услуга предоставляется Администрацией, организуется:</w:t>
      </w:r>
    </w:p>
    <w:p w:rsidR="00242220" w:rsidRPr="00242220" w:rsidRDefault="00E74E3C" w:rsidP="00A237E1">
      <w:pPr>
        <w:widowControl w:val="0"/>
        <w:tabs>
          <w:tab w:val="left" w:pos="851"/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отделом договорных </w:t>
      </w:r>
      <w:proofErr w:type="gramStart"/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 управления земельных отношений комитета муниципального имущества</w:t>
      </w:r>
      <w:proofErr w:type="gramEnd"/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земельных ресурсов Администрации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(за исключением случая обращения за предоставлением муниципальной услуги по утверждению схемы расположения земельного участка или земельных участков на кадастровом плане территории в результате раздела или объединения земельных участков, предоставленных для садоводства (огородничества) либо предоставленных под строительство);</w:t>
      </w:r>
    </w:p>
    <w:p w:rsidR="00E74E3C" w:rsidRDefault="00E74E3C" w:rsidP="00A237E1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отделом разграничения прав собственности на землю </w:t>
      </w:r>
      <w:r w:rsidR="00242220"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управления земельных отношений комитета муниципального имущества и земельных ресурсов Администрации (в случае обращения за предоставлением муниципальной услуги по утверждению схемы расположения земельного участка или земельных участков на кадастровом плане территории в результате раздела или объединения земельных участков, предоставленных </w:t>
      </w:r>
      <w:r w:rsidR="00242220"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для садоводства (огородничества)</w:t>
      </w:r>
      <w:r w:rsidR="001551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2220" w:rsidRPr="00E74E3C" w:rsidRDefault="00E74E3C" w:rsidP="00A237E1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242220"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отделом распоряжения земельными участками управления земельных отношений комитета муниципального имущества и земельных ресурсов Администрации (в случае обращения за предоставлением муниципальной услуги по утверждению схемы расположения земельного участка или земельных участков на кадастровом плане территории в результате раздела или объединения земельных участков, предоставленных под строительство)</w:t>
      </w:r>
      <w:r w:rsidR="007053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242220" w:rsidRPr="00242220" w:rsidRDefault="00242220" w:rsidP="00A237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</w:t>
      </w:r>
      <w:r w:rsidR="00E74E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если </w:t>
      </w:r>
      <w:r w:rsidRPr="0024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заявление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муниципальной услуги подано в МФЦ</w:t>
      </w:r>
      <w:r w:rsidR="00E74E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решение об отказе в приеме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:rsid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Результат предоставления муниципальной услуги</w:t>
      </w:r>
    </w:p>
    <w:p w:rsidR="00A237E1" w:rsidRPr="00242220" w:rsidRDefault="00A237E1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Результатом предоставления муниципальной услуги является: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решение об утверждении схемы расположения земельных участков 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на кадастровом плане территории, образованных в результате раздела</w:t>
      </w:r>
      <w:r w:rsidR="00AC24B4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либо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об утверждении схемы расположения земельного участка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на кадастровом плане территории, образованного в результате объединения 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принимаются в форме распоряжения комитета муниципального имущества и земельных ресурсов Администрации)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Решение об утверждении схемы);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об отказе в утверждении схемы расположения</w:t>
      </w:r>
      <w:r w:rsidRPr="0024222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</w:t>
      </w:r>
      <w:r w:rsidRPr="00242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или земельных участков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кадастровом плане территории (далее – Решение об отказе в утверждении схемы) (приложение № 9 к административному регламенту)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3)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дубликат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Решения об утверждении схемы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схемы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исправлениями опечаток и (или) ошибок, допущенных при первичном оформлении Решения 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схемы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C0610" w:rsidRDefault="00BC061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) решение об отказе в предоставлении муниципальной услуги (приложение № 10 к административному регламенту).</w:t>
      </w:r>
    </w:p>
    <w:p w:rsidR="00242220" w:rsidRPr="00BC061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2.5. </w:t>
      </w:r>
      <w:r w:rsidRPr="00242220">
        <w:rPr>
          <w:rFonts w:ascii="Times New Roman" w:eastAsia="Calibri" w:hAnsi="Times New Roman" w:cs="Times New Roman"/>
          <w:bCs/>
          <w:sz w:val="28"/>
          <w:szCs w:val="28"/>
        </w:rPr>
        <w:t>Решения о предоставлении муниципал</w:t>
      </w:r>
      <w:r w:rsidR="00AC24B4">
        <w:rPr>
          <w:rFonts w:ascii="Times New Roman" w:eastAsia="Calibri" w:hAnsi="Times New Roman" w:cs="Times New Roman"/>
          <w:bCs/>
          <w:sz w:val="28"/>
          <w:szCs w:val="28"/>
        </w:rPr>
        <w:t xml:space="preserve">ьной услуги, указанные </w:t>
      </w:r>
      <w:r w:rsidR="00667BF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AC24B4">
        <w:rPr>
          <w:rFonts w:ascii="Times New Roman" w:eastAsia="Calibri" w:hAnsi="Times New Roman" w:cs="Times New Roman"/>
          <w:bCs/>
          <w:sz w:val="28"/>
          <w:szCs w:val="28"/>
        </w:rPr>
        <w:t>в пункте</w:t>
      </w:r>
      <w:r w:rsidRPr="00242220">
        <w:rPr>
          <w:rFonts w:ascii="Times New Roman" w:eastAsia="Calibri" w:hAnsi="Times New Roman" w:cs="Times New Roman"/>
          <w:bCs/>
          <w:sz w:val="28"/>
          <w:szCs w:val="28"/>
        </w:rPr>
        <w:t xml:space="preserve"> 2.4 административного регламента, имеют следующие реквизиты: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регистрационный номер;</w:t>
      </w:r>
    </w:p>
    <w:p w:rsidR="00242220" w:rsidRPr="00242220" w:rsidRDefault="00AC24B4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дату</w:t>
      </w:r>
      <w:r w:rsidR="00242220"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регистрации;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подпись должностного лица, уполномоченного на подписание результата предоставления муниципальной услуги.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2.7. Результат предоставления муниципальной услуги получается заявителем одним из следующих способов: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 бумажном носителе в виде распечатанного экземпляра электронного документа в МФЦ;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бумажном носителе в МФЦ</w:t>
      </w:r>
      <w:r w:rsidRPr="002422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22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виде бумажного документа почтовым отправлением </w:t>
      </w:r>
      <w:r w:rsidRPr="00242220">
        <w:rPr>
          <w:rFonts w:ascii="Times New Roman" w:eastAsia="Calibri" w:hAnsi="Times New Roman" w:cs="Times New Roman"/>
          <w:sz w:val="28"/>
          <w:szCs w:val="28"/>
        </w:rPr>
        <w:t>по адресу, указанному в заявлении;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220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электронного документа в личном кабинете</w:t>
      </w: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Едином портале государственных и муниципальных услуг (функций) (далее – Единый портал) </w:t>
      </w:r>
      <w:r w:rsidRPr="00242220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AC24B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егиональном портале государственных и муниципальных услуг Калининградской области (далее – Региональный портал)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</w:t>
      </w:r>
      <w:r w:rsidR="00AC24B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электронной форме).</w:t>
      </w:r>
      <w:proofErr w:type="gramEnd"/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Срок предоставления муниципальной услуги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2.8. Максимальный срок предоставления муниципальной услуги составляет: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</w:t>
      </w:r>
      <w:r w:rsidRPr="0024222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варианта предоставления муниципальной услуги «Утверждение схемы расположения земельного участка или земельных участков на кадастровом плане территории» – </w:t>
      </w:r>
      <w:r w:rsidRPr="00BC0610">
        <w:rPr>
          <w:rFonts w:ascii="Times New Roman" w:eastAsia="Times New Roman" w:hAnsi="Times New Roman" w:cs="Times New Roman"/>
          <w:sz w:val="28"/>
          <w:szCs w:val="28"/>
          <w:lang w:eastAsia="ar-SA"/>
        </w:rPr>
        <w:t>14 календарных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</w:t>
      </w:r>
      <w:r w:rsidRPr="0024222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вариантов предоставления муниципальной услуги «Выдача дубликата Решения об утверждении схемы», «Выдача 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Решения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схемы с исправлениями опечаток и (или) ошибок, допущенных при первичном оформлении Решения об утверждении схемы» –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 рабочих дней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предоставления муниципальной услуги исчисляется со дня регистрации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документов, необходимых для предоставления муниципальной услуги в МФЦ либо на Едином или Региональном портале.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Правовые основания для предоставления муниципальной услуги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:rsidR="00242220" w:rsidRPr="00242220" w:rsidRDefault="00242220" w:rsidP="00A237E1">
      <w:pPr>
        <w:widowControl w:val="0"/>
        <w:tabs>
          <w:tab w:val="left" w:pos="709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2.10. Заявление о предоставлении муниципальной услуги и документы</w:t>
      </w:r>
      <w:r w:rsidRPr="0024222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предоставляет:</w:t>
      </w:r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электронной форме посредством заполнения электронной формы заявления на Едином или Региональном портале.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Примерная форма заявления о предоставлении муниципальной услуги для всех вариантов ее предоставления приведена в приложениях №№ 1-6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к административному регламенту.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заявлении указываются:</w:t>
      </w:r>
    </w:p>
    <w:p w:rsidR="00242220" w:rsidRPr="00242220" w:rsidRDefault="008A7FEF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42220" w:rsidRPr="0024222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 (представителя), место жительства заявителя и реквизиты документа, удостоверяющего личность заявителя (для физического лица);</w:t>
      </w:r>
      <w:proofErr w:type="gramEnd"/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(последнее – при наличии), основной государственный регистрационный номер индивидуального предпринимателя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идентификационный номер налогоплательщика (в случае, если заявление подается индивидуальным предпринимателем);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полное наименование и место нахождения заявителя (для юридического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лица), основной государственный регистрационный номер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идентификационный номер налогоплательщика, за исключением случаев, когда заявителем является иностранное юридическое лицо;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(последнее – 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образования земельного участка;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 исходного земельного участка (земельных участков);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количестве землепользователей исходного земельного участка; </w:t>
      </w:r>
    </w:p>
    <w:p w:rsidR="00242220" w:rsidRPr="00BC0610" w:rsidRDefault="00BC061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нахождении земельного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залоге;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 и адрес электронной почты, телефон для связи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 заявителем;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направления заявителю результата предоставления муниципальной услуги.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Для получения муниципальной услуги вместе с заявлением заявитель представляет: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документ, удостоверяющий личность заявителя (представителя заявителя)</w:t>
      </w:r>
      <w:r w:rsidRPr="00242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гражданина.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</w:t>
      </w:r>
      <w:r w:rsidRPr="0024222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представителя заявителя формируются при подтверждении учетной записи в Единой системе идентификац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ау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2) документ, подтверждающий полномочия представителя заявителя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(в случае обращения за предоставлением услуги представителя заявителя) </w:t>
      </w:r>
      <w:r w:rsidRPr="0024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(нотариально удостоверенная доверенность либо доверенность, удостоверенная иным предусмотренным законодательством Российской Федерации способом)</w:t>
      </w:r>
      <w:r w:rsidRPr="0024222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ar-SA"/>
        </w:rPr>
        <w:t>;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3) схему расположения земельного участка или земельных участков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кадастровом плане территории, которые предлагается образовать;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4) письменное согласие землепользователей, землевладельцев, арендаторов на образование земельных участков (в случае наличия прав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земельный участок и если данные лица не обратились за утверждением схемы);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 письменное согласие залогодержателей исходных земельных участков (в случае, если земельный участок находится в залоге);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6) правоустанавливающие и (или) </w:t>
      </w:r>
      <w:proofErr w:type="spell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правоудостоверяющие</w:t>
      </w:r>
      <w:proofErr w:type="spell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документы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на исходные земельные участки, если права на них не зарегистрированы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Едином госуд</w:t>
      </w:r>
      <w:r w:rsidR="009F11BC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арственном реестре недвижимости.</w:t>
      </w:r>
    </w:p>
    <w:p w:rsidR="00A03CE1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03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случае </w:t>
      </w:r>
      <w:r w:rsidR="00A03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направления </w:t>
      </w:r>
      <w:r w:rsidR="00A03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</w:t>
      </w:r>
      <w:r w:rsidR="009F11B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</w:t>
      </w:r>
      <w:r w:rsidR="00A03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F1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посредством </w:t>
      </w:r>
      <w:r w:rsidR="00A03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F11BC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Единого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</w:p>
    <w:p w:rsidR="00A03CE1" w:rsidRDefault="00A03CE1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03C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Регионального </w:t>
      </w:r>
      <w:r w:rsidR="009F1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портала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из документа, удостоверяющего личность заявителя (представителя заявителя), проверяются при подтверждении</w:t>
      </w:r>
      <w:r w:rsidR="009F1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учетной записи в ЕСИА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документ, подтверждающий полномочия заявителя, выдан нотариусом, он должен быть подписан усиленной квалификационной электронной подписью нотариуса.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2.12. Заявитель вправе предоставить по собственной инициативе: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1) выписку из Единого государственного реестра юридических лиц в случае подачи заявления юридическим лицом;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 выписку из Единого государственного реестра индивидуальных предпринимателей в случае подачи заявления индивидуальным предпринимателем;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3) выписку из Единого государственного реестра недвижимости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отношении земельных участков.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2.13. В случае направления заявл</w:t>
      </w:r>
      <w:r w:rsidR="007924C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посредством Единого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Регионального портала формирование заявления</w:t>
      </w:r>
      <w:r w:rsidRPr="0024222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посредством заполнения интера</w:t>
      </w:r>
      <w:r w:rsidR="008F71A4">
        <w:rPr>
          <w:rFonts w:ascii="Times New Roman" w:eastAsia="Times New Roman" w:hAnsi="Times New Roman" w:cs="Times New Roman"/>
          <w:sz w:val="28"/>
          <w:szCs w:val="28"/>
          <w:lang w:eastAsia="ar-SA"/>
        </w:rPr>
        <w:t>ктивной формы на Едином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Региональном портале </w:t>
      </w:r>
      <w:r w:rsidR="008F71A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документа, не требуется. 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Электронные образы документов, представляемые с запросом, направляются в виде файлов в одном из форматов: XML, PDF, DOC, DOCX, XLS, XLSX, JPG, JPEG, ZIP, RAR, SIG, PNG, BMP, ODS, ODT, TIFF.</w:t>
      </w:r>
      <w:r w:rsidRPr="0024222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Электронные образы документов, представляемые с заявлением, заверяются усиленной квалифицированной электронной подписью лица, которое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соответствии с федеральными законами и изданными в соответствии с ними нормативными правовыми актами наделено полномочиями на создание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подписание таких документов. 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Подписание электронных документов осуществляется в соответствии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 требованиями Федерального закона от 06.04.2011 № 63-ФЗ «Об эле</w:t>
      </w:r>
      <w:r w:rsidR="008F71A4">
        <w:rPr>
          <w:rFonts w:ascii="Times New Roman" w:eastAsia="Times New Roman" w:hAnsi="Times New Roman" w:cs="Times New Roman"/>
          <w:sz w:val="28"/>
          <w:szCs w:val="28"/>
          <w:lang w:eastAsia="ar-SA"/>
        </w:rPr>
        <w:t>ктронной подписи» и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</w:t>
      </w:r>
      <w:r w:rsidR="00A23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от 27.07.2010 № 210-ФЗ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 (далее – Федеральный закон от 27.07.2010 № 210-ФЗ).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7F660F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2.14. Основания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отказа в приеме документов, необходимых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для предоставления муниципальной </w:t>
      </w:r>
      <w:r w:rsidR="007924C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42220"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42220" w:rsidRPr="00242220" w:rsidRDefault="00242220" w:rsidP="00A237E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некорректное заполнение обязательных полей в форме заявления, </w:t>
      </w:r>
      <w:r w:rsidR="00BC061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в том числе в интер</w:t>
      </w:r>
      <w:r w:rsidR="008F06C2">
        <w:rPr>
          <w:rFonts w:ascii="Times New Roman" w:eastAsia="Times New Roman" w:hAnsi="Times New Roman" w:cs="Calibri"/>
          <w:sz w:val="28"/>
          <w:szCs w:val="28"/>
          <w:lang w:eastAsia="ar-SA"/>
        </w:rPr>
        <w:t>активной форме заявления на Едином портале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242220" w:rsidRPr="00242220" w:rsidRDefault="00242220" w:rsidP="00A237E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подача заявления о предоставлении услуг</w:t>
      </w:r>
      <w:r w:rsidR="00BC061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и и документов, необходимых </w:t>
      </w:r>
      <w:r w:rsidR="00BC061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 xml:space="preserve">для предоставления услуги, в электронной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форме с нарушением установленных требований;</w:t>
      </w:r>
    </w:p>
    <w:p w:rsidR="00242220" w:rsidRPr="00242220" w:rsidRDefault="00242220" w:rsidP="00A237E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hanging="1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представление неполного комплекта документов;</w:t>
      </w:r>
    </w:p>
    <w:p w:rsidR="00242220" w:rsidRPr="00242220" w:rsidRDefault="00242220" w:rsidP="00A237E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документы содержат повреждения</w:t>
      </w:r>
      <w:r w:rsidR="00BC06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наличие которых </w:t>
      </w:r>
      <w:r w:rsidR="00BC061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 xml:space="preserve">не позволяет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в полном объеме использовать инфор</w:t>
      </w:r>
      <w:r w:rsidR="00BC06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мацию и сведения, содержащиеся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в документах, для предоставления муниципальной услуги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;</w:t>
      </w:r>
    </w:p>
    <w:p w:rsidR="00242220" w:rsidRPr="00242220" w:rsidRDefault="00242220" w:rsidP="00A237E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представленные заявителем документы содержат подчистки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>и исправления текста, не заверенные в порядке, установленном законодательством Российской Федерации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;</w:t>
      </w:r>
    </w:p>
    <w:p w:rsidR="00242220" w:rsidRPr="00242220" w:rsidRDefault="00242220" w:rsidP="00A237E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;</w:t>
      </w:r>
    </w:p>
    <w:p w:rsidR="00242220" w:rsidRPr="00242220" w:rsidRDefault="00242220" w:rsidP="00A237E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наличие противоречивых сведений в заявлении и приложенных </w:t>
      </w:r>
      <w:r w:rsidR="00BC0610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к нему документах;</w:t>
      </w:r>
    </w:p>
    <w:p w:rsidR="00242220" w:rsidRPr="00242220" w:rsidRDefault="00242220" w:rsidP="00A237E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заявление о предоставлении услуги подано в орган местного самоуправления, в полномочия которого не входит предоставление услуги.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2.15. Основания для приостановления предоставления муниципальной услуги не предусмотрены.</w:t>
      </w:r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Основания для отказа в предоставлении муниципальной услуги: </w:t>
      </w:r>
    </w:p>
    <w:p w:rsidR="00242220" w:rsidRPr="00CC744E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8825EF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</w:t>
      </w:r>
      <w:r w:rsidR="00CC7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схема расположения земельного участка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соответствует по форме, формату или требованиям к ее подготовке, которые установлены</w:t>
      </w:r>
      <w:r w:rsidR="00CC7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C744E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2220" w:rsidRPr="00242220" w:rsidRDefault="00242220" w:rsidP="00A237E1">
      <w:pPr>
        <w:widowControl w:val="0"/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8825EF">
        <w:rPr>
          <w:rFonts w:ascii="YS Text" w:eastAsia="Times New Roman" w:hAnsi="YS Text" w:cs="Times New Roman" w:hint="eastAsia"/>
          <w:color w:val="000000"/>
          <w:sz w:val="23"/>
          <w:szCs w:val="23"/>
          <w:lang w:eastAsia="ar-SA"/>
        </w:rPr>
        <w:t> </w:t>
      </w:r>
      <w:r w:rsidR="008825EF">
        <w:rPr>
          <w:rFonts w:ascii="YS Text" w:eastAsia="Times New Roman" w:hAnsi="YS Text" w:cs="Times New Roman"/>
          <w:color w:val="000000"/>
          <w:sz w:val="23"/>
          <w:szCs w:val="23"/>
          <w:lang w:eastAsia="ar-SA"/>
        </w:rPr>
        <w:t> </w:t>
      </w:r>
      <w:r w:rsidR="008825EF">
        <w:rPr>
          <w:rFonts w:ascii="YS Text" w:eastAsia="Times New Roman" w:hAnsi="YS Text" w:cs="Times New Roman" w:hint="eastAsia"/>
          <w:color w:val="000000"/>
          <w:sz w:val="23"/>
          <w:szCs w:val="23"/>
          <w:lang w:eastAsia="ar-SA"/>
        </w:rPr>
        <w:t> 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</w:t>
      </w:r>
      <w:r w:rsidR="00CC7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2220" w:rsidRPr="00242220" w:rsidRDefault="00242220" w:rsidP="00A237E1">
      <w:pPr>
        <w:widowControl w:val="0"/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242220">
        <w:rPr>
          <w:rFonts w:ascii="YS Text" w:eastAsia="Times New Roman" w:hAnsi="YS Text" w:cs="Times New Roman"/>
          <w:color w:val="000000"/>
          <w:sz w:val="23"/>
          <w:szCs w:val="23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разработка схемы расположения земельного участка проведена </w:t>
      </w:r>
      <w:r w:rsidR="00CC7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нарушением требований к образуемым земельным участкам, предусмотренны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CC7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статье</w:t>
      </w:r>
      <w:r w:rsidR="00CC7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11.9 Земельного кодекса Российской Федерации;</w:t>
      </w:r>
    </w:p>
    <w:p w:rsidR="00242220" w:rsidRPr="00242220" w:rsidRDefault="00242220" w:rsidP="00A237E1">
      <w:pPr>
        <w:widowControl w:val="0"/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4)</w:t>
      </w:r>
      <w:r w:rsidR="00CC744E">
        <w:rPr>
          <w:rFonts w:ascii="YS Text" w:eastAsia="Times New Roman" w:hAnsi="YS Text" w:cs="Times New Roman" w:hint="eastAsia"/>
          <w:color w:val="000000"/>
          <w:sz w:val="23"/>
          <w:szCs w:val="23"/>
          <w:lang w:eastAsia="ar-SA"/>
        </w:rPr>
        <w:t> </w:t>
      </w:r>
      <w:r w:rsidR="008825EF">
        <w:rPr>
          <w:rFonts w:ascii="YS Text" w:eastAsia="Times New Roman" w:hAnsi="YS Text" w:cs="Times New Roman"/>
          <w:color w:val="000000"/>
          <w:sz w:val="23"/>
          <w:szCs w:val="23"/>
          <w:lang w:eastAsia="ar-SA"/>
        </w:rPr>
        <w:t> </w:t>
      </w:r>
      <w:r w:rsidR="008825EF">
        <w:rPr>
          <w:rFonts w:ascii="YS Text" w:eastAsia="Times New Roman" w:hAnsi="YS Text" w:cs="Times New Roman" w:hint="eastAsia"/>
          <w:color w:val="000000"/>
          <w:sz w:val="23"/>
          <w:szCs w:val="23"/>
          <w:lang w:eastAsia="ar-SA"/>
        </w:rPr>
        <w:t> 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42220" w:rsidRDefault="00242220" w:rsidP="00A237E1">
      <w:pPr>
        <w:widowControl w:val="0"/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5)</w:t>
      </w:r>
      <w:r w:rsidR="008825EF">
        <w:rPr>
          <w:rFonts w:ascii="YS Text" w:eastAsia="Times New Roman" w:hAnsi="YS Text" w:cs="Times New Roman" w:hint="eastAsia"/>
          <w:color w:val="000000"/>
          <w:sz w:val="23"/>
          <w:szCs w:val="23"/>
          <w:lang w:eastAsia="ar-SA"/>
        </w:rPr>
        <w:t> </w:t>
      </w:r>
      <w:r w:rsidR="008825EF">
        <w:rPr>
          <w:rFonts w:ascii="YS Text" w:eastAsia="Times New Roman" w:hAnsi="YS Text" w:cs="Times New Roman"/>
          <w:color w:val="000000"/>
          <w:sz w:val="23"/>
          <w:szCs w:val="23"/>
          <w:lang w:eastAsia="ar-SA"/>
        </w:rPr>
        <w:t> </w:t>
      </w:r>
      <w:r w:rsidR="008825EF">
        <w:rPr>
          <w:rFonts w:ascii="YS Text" w:eastAsia="Times New Roman" w:hAnsi="YS Text" w:cs="Times New Roman" w:hint="eastAsia"/>
          <w:color w:val="000000"/>
          <w:sz w:val="23"/>
          <w:szCs w:val="23"/>
          <w:lang w:eastAsia="ar-SA"/>
        </w:rPr>
        <w:t> 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882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за исключением случаев, установленных федеральными законами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1147C5" w:rsidRPr="00A654C2" w:rsidRDefault="001147C5" w:rsidP="00A237E1">
      <w:pPr>
        <w:widowControl w:val="0"/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A65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6) разработка схемы расположения земельного участка, образование </w:t>
      </w:r>
      <w:r w:rsidRPr="00A65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которого допускается исключительно в соответствии с утвержденным проектом межевания территории;</w:t>
      </w:r>
    </w:p>
    <w:p w:rsidR="00242220" w:rsidRPr="00242220" w:rsidRDefault="001147C5" w:rsidP="00A237E1">
      <w:pPr>
        <w:widowControl w:val="0"/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242220"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242220" w:rsidRPr="00242220">
        <w:rPr>
          <w:rFonts w:ascii="YS Text" w:eastAsia="Times New Roman" w:hAnsi="YS Text" w:cs="Times New Roman"/>
          <w:color w:val="000000"/>
          <w:sz w:val="23"/>
          <w:szCs w:val="23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заявлением об утверждении схемы расположения земельного участка</w:t>
      </w:r>
    </w:p>
    <w:p w:rsidR="00242220" w:rsidRPr="00242220" w:rsidRDefault="00242220" w:rsidP="00A237E1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обратилось лицо, которое в соответствии с земельным законодательством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не обладает правами на исходный земельный участок (участки);</w:t>
      </w:r>
    </w:p>
    <w:p w:rsidR="00242220" w:rsidRPr="00242220" w:rsidRDefault="001147C5" w:rsidP="00A237E1">
      <w:pPr>
        <w:widowControl w:val="0"/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242220"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242220" w:rsidRPr="00242220">
        <w:rPr>
          <w:rFonts w:ascii="YS Text" w:eastAsia="Times New Roman" w:hAnsi="YS Text" w:cs="Times New Roman"/>
          <w:color w:val="000000"/>
          <w:sz w:val="23"/>
          <w:szCs w:val="23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 представлено в письменной форме согласие лиц, указанных </w:t>
      </w:r>
      <w:r w:rsidR="002929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пункте 4 статьи 11.2 Земельного кодекса Российской Федерации;</w:t>
      </w:r>
    </w:p>
    <w:p w:rsidR="00242220" w:rsidRPr="00242220" w:rsidRDefault="001147C5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обращение за дубликатом Решения об утверждении схемы заявителя, не соответствующего заявителю, которому выдавалось Решение об утверждении схемы; </w:t>
      </w:r>
    </w:p>
    <w:p w:rsidR="00242220" w:rsidRPr="00242220" w:rsidRDefault="001147C5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отсутствие в Администрации Решения об утверждении схемы, дубликат которого испрашивается; </w:t>
      </w:r>
    </w:p>
    <w:p w:rsidR="00242220" w:rsidRPr="00242220" w:rsidRDefault="001147C5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обращение заявителя за исправлениями опечаток и (или) ошибок, допущенных в Решении об утверждении схемы, не соответствующему заявителю, которому выдавалось Решение об утверждении схемы; </w:t>
      </w:r>
    </w:p>
    <w:p w:rsidR="00242220" w:rsidRPr="00242220" w:rsidRDefault="001147C5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) отсутствие факта допущения опечаток и (или) ошибок в Решении об утверждении схемы.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Порядок, размер и основания взимания государственной пошлины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иной платы, взимаемой с заявителя при предоставлении муниципальной услуги, и способы ее взимания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2.17. Государственная пошлина, либо иная плата за предоставление муниципальной услуги не взимается.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том, что муниципальная услуга предоставляется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без взимания государственной пошлины либо иной платы</w:t>
      </w:r>
      <w:r w:rsidR="002929C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размещена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Едином портале.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7E1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ожидания в очереди при подаче </w:t>
      </w:r>
    </w:p>
    <w:p w:rsidR="00A237E1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заявителем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муниципальной услуги </w:t>
      </w:r>
    </w:p>
    <w:p w:rsid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 получении результата предоставления муниципальной услуги</w:t>
      </w:r>
    </w:p>
    <w:p w:rsidR="002929CD" w:rsidRPr="00242220" w:rsidRDefault="002929CD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2.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18.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Максимальный срок ожидания в очереди при подаче заявителем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не более </w:t>
      </w:r>
      <w:r w:rsidR="00E53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15 минут.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237E1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Срок регистрации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заявителя о предоставлении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муниципальной услуги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2.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19.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о предоставлении муниципальной услуги регистрируется: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1)</w:t>
      </w:r>
      <w:r w:rsidRPr="00242220"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поданное при личном обращении – в день его подачи;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2)</w:t>
      </w:r>
      <w:r w:rsidRPr="00242220"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поданное в электронной форме </w:t>
      </w:r>
      <w:r w:rsidR="002929CD">
        <w:rPr>
          <w:rFonts w:ascii="Times New Roman" w:eastAsia="Times New Roman" w:hAnsi="Times New Roman" w:cs="Calibri"/>
          <w:sz w:val="28"/>
          <w:szCs w:val="28"/>
          <w:lang w:eastAsia="ar-SA"/>
        </w:rPr>
        <w:t>посредством Единого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либо Регионального портала до 16:00 рабочего д</w:t>
      </w:r>
      <w:r w:rsidR="002929CD">
        <w:rPr>
          <w:rFonts w:ascii="Times New Roman" w:eastAsia="Times New Roman" w:hAnsi="Times New Roman" w:cs="Calibri"/>
          <w:sz w:val="28"/>
          <w:szCs w:val="28"/>
          <w:lang w:eastAsia="ar-SA"/>
        </w:rPr>
        <w:t>ня – в день его подачи; поданное посредством Единого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либо Регионального п</w:t>
      </w:r>
      <w:r w:rsidR="002929CD">
        <w:rPr>
          <w:rFonts w:ascii="Times New Roman" w:eastAsia="Times New Roman" w:hAnsi="Times New Roman" w:cs="Calibri"/>
          <w:sz w:val="28"/>
          <w:szCs w:val="28"/>
          <w:lang w:eastAsia="ar-SA"/>
        </w:rPr>
        <w:t>ортала после 16:00 рабочего дня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либо в нерабочий или праздничный день – в следующий за ним рабочий день.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2.20.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пункте 2.14 административного регламента, не позднее следующего за днем поступления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документов, необходимых для предоставления муниципальной услуги, рабочего дня, заявителю либо его представителю выдается (направляется) решение об отказе в приеме </w:t>
      </w:r>
      <w:r w:rsidRPr="0024222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документов, необходимых для предоставления муниципальной услуги, по форме, приведенной в приложении № 11 к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административному регламенту.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2.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21.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 отсутствии оснований для принятия решения об отказе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 xml:space="preserve">в приеме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 и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документов,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8 к административному регламенту.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7E1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помещениям, в которых предоставляется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2.2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Местоположение административных зданий, в которых осуществляется прием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заявлений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42220" w:rsidRPr="00242220" w:rsidRDefault="00720380" w:rsidP="00A237E1">
      <w:pPr>
        <w:widowControl w:val="0"/>
        <w:tabs>
          <w:tab w:val="left" w:pos="567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</w:t>
      </w:r>
      <w:r w:rsidR="00242220"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парковки специальных автотранспортных средств инвалидов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03DB7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здание и помещения, </w:t>
      </w:r>
      <w:r w:rsidR="00EA72B4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EA72B4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с законодательством Российской Федерации о социальной защите инвалидов.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Помещения, в которых предоставляется муниципальная услуга, оснащаются: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противопожарной системой и средствами пожаротушения;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системой оповещения о возникновении чрезвычайной ситуации;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средствами оказания первой медицинской помощи;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туалетными комнатами для посетителей.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  <w:tab w:val="left" w:pos="170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местонахождение и графики работы структурных подразделений Администрации, предоставляющих муниципальную услугу, а также МФЦ;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  <w:tab w:val="left" w:pos="170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  <w:tab w:val="left" w:pos="170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</w:t>
      </w:r>
      <w:r w:rsidR="00967011">
        <w:rPr>
          <w:rFonts w:ascii="Times New Roman" w:eastAsia="Times New Roman" w:hAnsi="Times New Roman" w:cs="Times New Roman"/>
          <w:sz w:val="28"/>
          <w:szCs w:val="28"/>
          <w:lang w:eastAsia="ar-SA"/>
        </w:rPr>
        <w:t>ес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сайта, а также электронн</w:t>
      </w:r>
      <w:r w:rsidR="002A4F6F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почт</w:t>
      </w:r>
      <w:r w:rsidR="002A4F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, форма обратной связи Администрации, предоставляющей муниципальную услугу, в сети Интернет</w:t>
      </w:r>
      <w:r w:rsidR="0096701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2220" w:rsidRPr="00242220" w:rsidRDefault="00242220" w:rsidP="00A237E1">
      <w:pPr>
        <w:widowControl w:val="0"/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 предоставления муниципальной услуги;</w:t>
      </w:r>
    </w:p>
    <w:p w:rsidR="00242220" w:rsidRPr="00242220" w:rsidRDefault="00242220" w:rsidP="00A237E1">
      <w:pPr>
        <w:widowControl w:val="0"/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исчерпывающий перечень документов и (или) информации, необходимых для предоставления муниципальной услуги;</w:t>
      </w:r>
    </w:p>
    <w:p w:rsidR="00242220" w:rsidRPr="00242220" w:rsidRDefault="00242220" w:rsidP="00A237E1">
      <w:pPr>
        <w:widowControl w:val="0"/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образец заполнения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заявления;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2220" w:rsidRPr="00242220" w:rsidRDefault="00242220" w:rsidP="00A237E1">
      <w:pPr>
        <w:widowControl w:val="0"/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:rsidR="00242220" w:rsidRPr="00242220" w:rsidRDefault="00242220" w:rsidP="00A237E1">
      <w:pPr>
        <w:widowControl w:val="0"/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о предусмотренной </w:t>
      </w:r>
      <w:hyperlink r:id="rId9" w:history="1">
        <w:r w:rsidRPr="002422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законодательством</w:t>
        </w:r>
      </w:hyperlink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о порядке возмещения вреда, причиненного заявителю </w:t>
      </w:r>
      <w:r w:rsidR="00C03DB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ненадлежащего исполнения либо неисполнения МФЦ или его работниками обязанностей, предусмотренных </w:t>
      </w:r>
      <w:hyperlink r:id="rId10" w:history="1">
        <w:r w:rsidRPr="0024222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законодательством</w:t>
        </w:r>
      </w:hyperlink>
      <w:r w:rsidRPr="00242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Ро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ссийской Федерации.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Места для заполнения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оборудуются стульями, столами (стойками), бланками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заявлений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, письменными принадлежностями.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Места приема заявителей оборудуются информационными табличками (вывесками) с указанием: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номера кабинета либо номера окна приема заявителей;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фамилии, имени и отчества (последнее – при наличии), должности ответственного лица за прием документов;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графика приема заявителей.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Рабочее место каждого ответств</w:t>
      </w:r>
      <w:r w:rsidR="00C03DB7">
        <w:rPr>
          <w:rFonts w:ascii="Times New Roman" w:eastAsia="Times New Roman" w:hAnsi="Times New Roman" w:cs="Calibri"/>
          <w:sz w:val="28"/>
          <w:szCs w:val="28"/>
          <w:lang w:eastAsia="ar-SA"/>
        </w:rPr>
        <w:t>енного лица за прием документов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должно быть оборудовано персональным компьютером с возможностью доступа </w:t>
      </w:r>
      <w:r w:rsidR="00EA72B4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к необходимым информационным базам данных, печатающим устройством (принтером) и копирующим устройством.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Лицо, ответственное за прием документов, должно иметь настольную табличку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 (или) обеспечено личной нагрудной идентификационной карточкой (</w:t>
      </w:r>
      <w:proofErr w:type="spell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бейджем</w:t>
      </w:r>
      <w:proofErr w:type="spell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указанием фамилии, имени, отчества (последнее – при наличии) </w:t>
      </w:r>
      <w:r w:rsidR="00EA72B4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и должности.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При предоставлении муниципальной услуги инвалидам обеспечиваются: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8D418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зданиям и помещениям, в которых предоставляется муниципальная услуга, </w:t>
      </w:r>
      <w:r w:rsidR="008D4180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и к муниципальной услуге с учетом ограничений их жизнедеятельности;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допуск </w:t>
      </w:r>
      <w:proofErr w:type="spellStart"/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сурдопереводчика</w:t>
      </w:r>
      <w:proofErr w:type="spellEnd"/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</w:t>
      </w:r>
      <w:proofErr w:type="spellStart"/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тифлосурдопереводчика</w:t>
      </w:r>
      <w:proofErr w:type="spellEnd"/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8D4180">
        <w:rPr>
          <w:rFonts w:ascii="Times New Roman" w:eastAsia="Times New Roman" w:hAnsi="Times New Roman" w:cs="Calibri"/>
          <w:sz w:val="28"/>
          <w:szCs w:val="28"/>
          <w:lang w:eastAsia="ar-SA"/>
        </w:rPr>
        <w:t>мещения), в которых предоставляе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тся муниципальная услуга;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Показатели качества и доступности муниципальной услуги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2.23. Основными показателями качества предоставления муниципальной услуги являются: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своевременность предоставления муниципальной услуги в соответствии со стандартом и вариантами ее</w:t>
      </w:r>
      <w:r w:rsidR="00EA72B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предоставления, установленными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административным регламентом;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отсутствие нарушений установленных сроков в процессе предоставления муниципальной услуги;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предоставлении муниципальной услуги, по </w:t>
      </w:r>
      <w:proofErr w:type="gramStart"/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124B8E">
        <w:rPr>
          <w:rFonts w:ascii="Times New Roman" w:eastAsia="Times New Roman" w:hAnsi="Times New Roman" w:cs="Calibri"/>
          <w:sz w:val="28"/>
          <w:szCs w:val="28"/>
          <w:lang w:eastAsia="ar-SA"/>
        </w:rPr>
        <w:t>тогам</w:t>
      </w:r>
      <w:proofErr w:type="gramEnd"/>
      <w:r w:rsidR="00124B8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рассмотрения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которых вынесены решения об удовлетворении (частичном удовлетворении) требований заявителей. 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2.24. Основными показателями доступности предоставления муниципальной услуги являются: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возможность получения заявителем уведомлений о предоставлении муниципальной </w:t>
      </w:r>
      <w:r w:rsidR="00F55F9A">
        <w:rPr>
          <w:rFonts w:ascii="Times New Roman" w:eastAsia="Times New Roman" w:hAnsi="Times New Roman" w:cs="Calibri"/>
          <w:sz w:val="28"/>
          <w:szCs w:val="28"/>
          <w:lang w:eastAsia="ar-SA"/>
        </w:rPr>
        <w:t>услуги с помощью Единого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либо Регионального портала;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доступность электронных форм документов, необходимых </w:t>
      </w:r>
      <w:r w:rsidR="00F55F9A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предоставления муниципальной услуги, возможность подачи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5F9A"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на получение муниципальной услуги и документов в электронной форме;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237E1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Иные требования к предоставлению муниципальной услуги, </w:t>
      </w:r>
    </w:p>
    <w:p w:rsidR="00A237E1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том числе учитывающие особенности предоставления </w:t>
      </w:r>
    </w:p>
    <w:p w:rsid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муниципальных услуг в МФЦ и особенности предоставления муниципальных услуг в электронной форме</w:t>
      </w:r>
    </w:p>
    <w:p w:rsidR="008B6958" w:rsidRPr="00242220" w:rsidRDefault="008B6958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2.25. Услуги, которые являются необходимыми и обязательными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>для предоставления муниципальной услуги: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hAnsi="Times New Roman" w:cs="Times New Roman"/>
          <w:sz w:val="28"/>
          <w:szCs w:val="28"/>
          <w:lang w:eastAsia="ar-SA"/>
        </w:rPr>
        <w:t>выдача документов, удостоверяющих (устанавливающих) права на объект недвижимости, если право на такой объект не зарегистрировано в Едином государственном реестре недвижимости;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hAnsi="Times New Roman" w:cs="Times New Roman"/>
          <w:sz w:val="28"/>
          <w:szCs w:val="28"/>
          <w:lang w:eastAsia="ar-SA"/>
        </w:rPr>
        <w:t>подготовка схемы расположения земельного участка на кадастровом плане территории;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выдача документа, подтверждающего передачу полномочий одного лица другому, для представительства перед третьими лицами (доверенность).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2.26. Для предоставления муниципальной услуги используются следующие информационные системы: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2)  федеральная государственная информационная система «Единая система межведомственного электронного взаимодействия»;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4) федеральная информационная система «Платформа государственных сервисов»;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5) государственная информационная система Калининградской области «АИС МФЦ»;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6) система электронного доку</w:t>
      </w:r>
      <w:r w:rsidR="00B41ACF">
        <w:rPr>
          <w:rFonts w:ascii="Times New Roman" w:eastAsia="Times New Roman" w:hAnsi="Times New Roman" w:cs="Calibri"/>
          <w:sz w:val="28"/>
          <w:szCs w:val="28"/>
          <w:lang w:eastAsia="ar-SA"/>
        </w:rPr>
        <w:t>ментооборота «Дело-предприятие».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Информационные системы, указанные в подпунктах 1, 3, 4 пункта 2.26 административного регламента, будут использоваться после перевода муниципальной услуги в электронную форму предоставления. </w:t>
      </w:r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2.27. Прием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заявлений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</w:t>
      </w:r>
      <w:r w:rsidR="00AF5080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заключенным Администрацией с г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</w:t>
      </w:r>
      <w:r w:rsidR="00AF508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взаимодействии). </w:t>
      </w:r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Консультирование заявителей о порядке предоставления муниципальной услуги, ходе рассмотрения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по иным вопросам, связанным </w:t>
      </w:r>
      <w:r w:rsidR="00AF508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предоставлением муниципальной услуги, в МФЦ осуществляется бесплатно.</w:t>
      </w:r>
    </w:p>
    <w:p w:rsidR="00242220" w:rsidRPr="00242220" w:rsidRDefault="00242220" w:rsidP="00A237E1">
      <w:pPr>
        <w:widowControl w:val="0"/>
        <w:tabs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Специалисты МФЦ выполняют действия, предусмотренные административным регламентом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2.28. Заявителям обеспечивается возможность представления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508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прилагаемых документов в форме электронных документов посредством Единого либо Регионального порталов.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</w:t>
      </w:r>
      <w:r w:rsidR="00AF508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F508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заполняет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муниципальной услуги </w:t>
      </w:r>
      <w:r w:rsidR="00AF508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интерактивной формы в электронном виде.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Заполненное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 w:rsidR="00AF508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Администрацию. При авторизации в ЕСИА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заявления.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посредством Единого либо Регионального портала.</w:t>
      </w:r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направления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у МФЦ технической возможности и соответствующих полномочий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на осуществление указанных действий, закрепленных в соглашении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 взаимодействии).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2.29. Электронные документы представляются в виде файлов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одном из форматов: XML, PDF, DOC, DOCX, XLS, XLSX, JPG, JPEG, ZIP, RAR, SIG, PNG, BMP, ODS, ODT, TIFF.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F34C0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разрешении 300-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500 DPI (масштаб 1:1) с использованием следующих режимов: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«черно-белый» (при отсутствии в документе графических изображений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(или) цветного текста);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«цветной» или «режим полной цветопередачи» (при наличии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документе цветных графических изображений либо цветного текста);</w:t>
      </w:r>
    </w:p>
    <w:p w:rsidR="00242220" w:rsidRPr="00242220" w:rsidRDefault="00F34C02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документы должны обеспечивать: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идентифицировать документ и количество листов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документе;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2.30. При формировании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заполнения электронной формы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="00523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Едином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Региональном портале </w:t>
      </w:r>
      <w:r w:rsidR="00523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обеспечиваются: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копирования и сохранения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иных документов, необходимых для предоставления услуги;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заполнения несколькими заявителями одной электронной формы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обращении за услугами, предполагающими направление совместного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несколькими заявителями;  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печати на бумажном носителе копии электронной формы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заявления;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сохранение ранее введенных в электронную форму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значений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заявления;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заполнение полей электронной формы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начала ввода сведений заявителем с использованием сведений, размещенных в ЕСИА</w:t>
      </w:r>
      <w:r w:rsidR="006D283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сведений, </w:t>
      </w:r>
      <w:r w:rsidR="006D283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опубликованных на Едином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Региональном портале,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части, касающейся сведений, отсутствующих в ЕСИА; 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вернуться на любой из этапов заполнения электронной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формы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потери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введенной информации;</w:t>
      </w:r>
    </w:p>
    <w:p w:rsidR="00242220" w:rsidRPr="00242220" w:rsidRDefault="00242220" w:rsidP="00A237E1">
      <w:pPr>
        <w:widowControl w:val="0"/>
        <w:tabs>
          <w:tab w:val="left" w:pos="709"/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</w:t>
      </w:r>
      <w:r w:rsidR="00406A8D">
        <w:rPr>
          <w:rFonts w:ascii="Times New Roman" w:eastAsia="Times New Roman" w:hAnsi="Times New Roman" w:cs="Times New Roman"/>
          <w:sz w:val="28"/>
          <w:szCs w:val="28"/>
          <w:lang w:eastAsia="ar-SA"/>
        </w:rPr>
        <w:t>жность доступа на Едином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Региональном портале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к ранее поданным заявителем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заявлениям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одного года, а также частично сформированным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заявлениям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 течение 3 месяцев.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2.31.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муниципальной услуги в электронной форме заявителю обеспечиваются: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запись на прием в МФЦ для подачи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предоставлении муниципальной услуги;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формирование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заявления;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прием и регистрация Администрацией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получение результата предоставления муниципальной услуги; 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получение сведений о ходе рассмотрения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заявления;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осуществление оценки качества предоставления муниципальной услуги;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2.32. Администрация обеспечивает в срок не позднее 1 рабочего дня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с момента подачи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</w:t>
      </w:r>
      <w:r w:rsidR="00617C0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Едином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Региональном портале,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а в случае его поступления после 16:00 рабочего дня либо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нерабочи</w:t>
      </w:r>
      <w:r w:rsidR="00617C04">
        <w:rPr>
          <w:rFonts w:ascii="Times New Roman" w:eastAsia="Times New Roman" w:hAnsi="Times New Roman" w:cs="Times New Roman"/>
          <w:sz w:val="28"/>
          <w:szCs w:val="28"/>
          <w:lang w:eastAsia="ar-SA"/>
        </w:rPr>
        <w:t>й или праздничный день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 следующий за ним первый рабочий день: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регистрацию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и направление заявителю уведомления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о регистрации 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уведомления об отказе в приеме документов, необходимых для предоставления муниципальной услуги. При этом решение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об отказе в приеме документов, подписанное уполномоченным должностным лицом Администрации, направляется в срок, указанный в пункте 2.21 административного регламента.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2.33. Электронное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Сотрудник, ответственный за прием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заявления: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проверяет наличие электронных заявлений, поступивших с Единого либо Р</w:t>
      </w:r>
      <w:r w:rsidR="007E04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егионального портала,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реже 2 раз в день;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рассматривает поступившие заявления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приложенные образы документов (документы);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производит действия в соответствии с пунктом 2.32 административного регламента.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2.34. Заявителю в качестве результата предоставления муниципальной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услуги обеспечивается возможность получения документа: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</w:t>
      </w:r>
      <w:r w:rsidR="00AF1A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ичный кабинет на Едином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либо Региональном портале;</w:t>
      </w:r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МФЦ (при наличии у МФЦ технической возможности и соответствующих полномочий на осуществление указанных действий, закрепленных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соглашении о взаимодействии).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2.35. Получение информации о ходе рассмотрения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и о результате предоставления муниципальной услуги производится в личном кабинете </w:t>
      </w:r>
      <w:r w:rsidR="00912B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Едином либо Региональном портале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 собственной инициативе в любое время.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2.36. При предоставлении муниципальной услуги в электронной форме заявителю направляется:</w:t>
      </w:r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1) уведомление о приеме и регистрации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заявления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2.37. </w:t>
      </w:r>
      <w:proofErr w:type="gramStart"/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отношении муниципальных услуг, предоставляемых Администрацией в МФЦ,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качества их предоставления осуществляется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соответствии с пунктами 8 и 10 Правил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>и муниципальных услуг с учетом</w:t>
      </w:r>
      <w:proofErr w:type="gramEnd"/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утвержденных постановлением Правительства Российской Федерации от  12.12.2012 № 1284.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2.38.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направления жалобы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на решения, действия или бездействие Администрации, должностного лица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Администрации либо муниципального служащего Администрации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соответствии со статьей 11.2 Федерального закона от 27.07.2010 № 210-ФЗ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</w:t>
      </w:r>
      <w:r w:rsidR="00560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печивающей процесс досудебного,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42220" w:rsidRPr="00242220" w:rsidRDefault="00242220" w:rsidP="00A237E1">
      <w:pPr>
        <w:widowControl w:val="0"/>
        <w:tabs>
          <w:tab w:val="left" w:pos="1134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42220" w:rsidRPr="00242220" w:rsidRDefault="00242220" w:rsidP="00560F74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предоставления муниципальной услуги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Заявитель вправе получить муниципальную услугу в соответствии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со следующими вариантами ее предоставления:</w:t>
      </w:r>
    </w:p>
    <w:p w:rsidR="00242220" w:rsidRPr="00242220" w:rsidRDefault="00242220" w:rsidP="00A237E1">
      <w:pPr>
        <w:widowControl w:val="0"/>
        <w:tabs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1) выдача Решения об утверждении схемы;</w:t>
      </w:r>
    </w:p>
    <w:p w:rsidR="00242220" w:rsidRPr="00242220" w:rsidRDefault="00242220" w:rsidP="00A237E1">
      <w:pPr>
        <w:widowControl w:val="0"/>
        <w:tabs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выдача дубликата Решения об утверждении схемы;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выдача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об утверждении схемы с исправлениями опечаток </w:t>
      </w:r>
      <w:r w:rsidR="00BD58E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 (или) ошибок, допущенных при первичном оформлении Решения об утверждении схемы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3.2. В любой момент до истечения срока предоставления муниципальной услуги заявитель вправе направить заявление об оставлении заявления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>о предоставлении муниципальной услуги без рассмотрения в свободной форме посредством Единого</w:t>
      </w:r>
      <w:r w:rsidR="00BD58E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портала, Регионального портала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либо обратившись лично в Администрацию через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МКУ «ЦДОД».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3.3. </w:t>
      </w:r>
      <w:proofErr w:type="gramStart"/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направления заявления об оставлении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заявления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br/>
        <w:t>о предоставлении муниципальной услуги без рассмотрения принимается решение об оставлении заявления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предоставлении муниципальной услуги без рассмотрения (в том числе в виде электронного документа) по форме, приведенной в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приложении №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42220">
        <w:rPr>
          <w:rFonts w:ascii="Times New Roman" w:eastAsia="Times New Roman" w:hAnsi="Times New Roman" w:cs="Calibri"/>
          <w:color w:val="5B9BD5" w:themeColor="accent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 административному регламенту, которое направляется заявителю в зависимости от выбранного способа получения указанного решения в </w:t>
      </w:r>
      <w:r w:rsidR="00BD58E4">
        <w:rPr>
          <w:rFonts w:ascii="Times New Roman" w:eastAsia="Times New Roman" w:hAnsi="Times New Roman" w:cs="Calibri"/>
          <w:sz w:val="28"/>
          <w:szCs w:val="28"/>
          <w:lang w:eastAsia="ar-SA"/>
        </w:rPr>
        <w:t>личный кабинет на Едином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либо на Рег</w:t>
      </w:r>
      <w:r w:rsidR="00BD58E4">
        <w:rPr>
          <w:rFonts w:ascii="Times New Roman" w:eastAsia="Times New Roman" w:hAnsi="Times New Roman" w:cs="Calibri"/>
          <w:sz w:val="28"/>
          <w:szCs w:val="28"/>
          <w:lang w:eastAsia="ar-SA"/>
        </w:rPr>
        <w:t>иональном портале</w:t>
      </w:r>
      <w:proofErr w:type="gramEnd"/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по адресу электронной почты либо выдается в МКУ «ЦДОД» на третий рабочий день с момента поступления заявления.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Оставление </w:t>
      </w:r>
      <w:r w:rsidRPr="0024222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 предоставлении муниципальной услуги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 xml:space="preserve">без рассмотрения не препятствует повторному обращению заявителя 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br/>
        <w:t>в Администрацию за предоставлением муниципальной услуги.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Административная процедура «Профилирование заявителя»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3.4.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типа (признаков) заявителя;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сведений, полученных в ходе предварительного опроса заявителя</w:t>
      </w:r>
      <w:r w:rsidR="006556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либо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сведений, полученных в ходе предварительного прохождения заявителем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эксп</w:t>
      </w:r>
      <w:r w:rsidR="00E922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ертной системы на Едином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либо Региональном портале;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данных, поступивших в профиль заявителя из внешних информационных систем, препятствующих подаче </w:t>
      </w:r>
      <w:r w:rsidRPr="0024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предоставление муниципальной услуги;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результата, за предоставлением которого обратился заявитель.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приложении № 1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3.5. Вариант предоставления муниципальной услуги определяется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и предъявляется заявителю: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:rsidR="00242220" w:rsidRPr="00242220" w:rsidRDefault="00242220" w:rsidP="00A237E1">
      <w:pPr>
        <w:widowControl w:val="0"/>
        <w:numPr>
          <w:ilvl w:val="2"/>
          <w:numId w:val="10"/>
        </w:numPr>
        <w:tabs>
          <w:tab w:val="clear" w:pos="1440"/>
          <w:tab w:val="num" w:pos="1276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 заполнении интерактивного заявления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Е</w:t>
      </w:r>
      <w:r w:rsidR="00E922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дином либо Региональном портале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автоматическом режиме в ходе прохождения заявителем экспертной системы.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220" w:rsidRPr="00242220" w:rsidRDefault="00242220" w:rsidP="00560F7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предоставления муниципальной услуги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«Утверждение схемы расположения земельного участка 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или земельных участков на кадастровом плане территории»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42220" w:rsidRPr="00242220" w:rsidRDefault="00876E5A" w:rsidP="00A237E1">
      <w:pPr>
        <w:widowControl w:val="0"/>
        <w:suppressAutoHyphens/>
        <w:autoSpaceDE w:val="0"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3.6. Результатом предоставлени</w:t>
      </w:r>
      <w:r w:rsidR="005710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муниципальной услуги является </w:t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выдача</w:t>
      </w:r>
      <w:r w:rsidR="005710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(направление) Решения об утверждении схемы либо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об отказе </w:t>
      </w:r>
      <w:r w:rsidR="005710F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утверждении схемы</w:t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который получается заявителем способом, указанным </w:t>
      </w:r>
      <w:r w:rsidR="005710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 пункте</w:t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2.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административного регламента.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Факт получения заявителем результата предоставления муниципальной услуги фиксируется в СЭД.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 об утверждении схемы, </w:t>
      </w:r>
      <w:r w:rsidRPr="00242220">
        <w:rPr>
          <w:rFonts w:ascii="Times New Roman" w:eastAsia="Calibri" w:hAnsi="Times New Roman" w:cs="Times New Roman"/>
          <w:bCs/>
          <w:sz w:val="28"/>
          <w:szCs w:val="28"/>
        </w:rPr>
        <w:t xml:space="preserve">оформляемое в форме распоряжения </w:t>
      </w:r>
      <w:r w:rsidR="00876E5A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242220">
        <w:rPr>
          <w:rFonts w:ascii="Times New Roman" w:eastAsia="Calibri" w:hAnsi="Times New Roman" w:cs="Times New Roman"/>
          <w:bCs/>
          <w:sz w:val="28"/>
          <w:szCs w:val="28"/>
        </w:rPr>
        <w:t>омитета</w:t>
      </w:r>
      <w:r w:rsidR="00876E5A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имущества и земельных ресурсов администрации городского округа «Город Калининград»</w:t>
      </w:r>
      <w:r w:rsidRPr="00242220">
        <w:rPr>
          <w:rFonts w:ascii="Times New Roman" w:eastAsia="Calibri" w:hAnsi="Times New Roman" w:cs="Times New Roman"/>
          <w:bCs/>
          <w:sz w:val="28"/>
          <w:szCs w:val="28"/>
        </w:rPr>
        <w:t xml:space="preserve">, либо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об отказе в утверждении схемы</w:t>
      </w:r>
      <w:r w:rsidRPr="00242220">
        <w:rPr>
          <w:rFonts w:ascii="Times New Roman" w:eastAsia="Calibri" w:hAnsi="Times New Roman" w:cs="Times New Roman"/>
          <w:bCs/>
          <w:sz w:val="28"/>
          <w:szCs w:val="28"/>
        </w:rPr>
        <w:t xml:space="preserve">, оформляемое по форме, приведенной в приложении № 9 </w:t>
      </w:r>
      <w:r w:rsidR="00876E5A">
        <w:rPr>
          <w:rFonts w:ascii="Times New Roman" w:eastAsia="Calibri" w:hAnsi="Times New Roman" w:cs="Times New Roman"/>
          <w:bCs/>
          <w:sz w:val="28"/>
          <w:szCs w:val="28"/>
        </w:rPr>
        <w:br/>
        <w:t>к административному регламенту</w:t>
      </w:r>
      <w:r w:rsidR="00D64D71">
        <w:rPr>
          <w:rFonts w:ascii="Times New Roman" w:eastAsia="Calibri" w:hAnsi="Times New Roman" w:cs="Times New Roman"/>
          <w:bCs/>
          <w:sz w:val="28"/>
          <w:szCs w:val="28"/>
        </w:rPr>
        <w:t>, имее</w:t>
      </w:r>
      <w:r w:rsidRPr="00242220">
        <w:rPr>
          <w:rFonts w:ascii="Times New Roman" w:eastAsia="Calibri" w:hAnsi="Times New Roman" w:cs="Times New Roman"/>
          <w:bCs/>
          <w:sz w:val="28"/>
          <w:szCs w:val="28"/>
        </w:rPr>
        <w:t>т следующие реквиз</w:t>
      </w:r>
      <w:r w:rsidR="00876E5A">
        <w:rPr>
          <w:rFonts w:ascii="Times New Roman" w:eastAsia="Calibri" w:hAnsi="Times New Roman" w:cs="Times New Roman"/>
          <w:bCs/>
          <w:sz w:val="28"/>
          <w:szCs w:val="28"/>
        </w:rPr>
        <w:t>иты: регистрационный номер, дату</w:t>
      </w:r>
      <w:r w:rsidRPr="00242220">
        <w:rPr>
          <w:rFonts w:ascii="Times New Roman" w:eastAsia="Calibri" w:hAnsi="Times New Roman" w:cs="Times New Roman"/>
          <w:bCs/>
          <w:sz w:val="28"/>
          <w:szCs w:val="28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  <w:proofErr w:type="gramEnd"/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3.7. Перечень административных процедур: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прием заявления и документов и (или) информации, необходимых для предоставления муниципальной услуги;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 межведомственное информационное взаимодействие;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 принятие решения о предоставлении (об отказе в предоставлении) муниципальной услуги;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направление (выдача) результата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услуги.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3.8.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предоставления муниципальной услуги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составляет </w:t>
      </w:r>
      <w:r w:rsidRPr="00653350">
        <w:rPr>
          <w:rFonts w:ascii="Times New Roman" w:eastAsia="Times New Roman" w:hAnsi="Times New Roman" w:cs="Times New Roman"/>
          <w:sz w:val="28"/>
          <w:szCs w:val="28"/>
          <w:lang w:eastAsia="ar-SA"/>
        </w:rPr>
        <w:t>14 календарных дней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регистрации заявления, документов </w:t>
      </w:r>
      <w:r w:rsidR="00640DA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информации, необходимых для предоставления муниципальной услуги в МФЦ либо на Едином или Региональном портале.</w:t>
      </w:r>
    </w:p>
    <w:p w:rsidR="00640DA0" w:rsidRPr="00325EDE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ar-SA"/>
        </w:rPr>
        <w:t xml:space="preserve">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«Прием заявления и документов и (или) информации, необходимых для предоставления муниципальной услуги»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3.9.  Для получения муниципальной услуги заявитель представляет: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заявление, включающее сведения, указанные в пункте 2.10 </w:t>
      </w:r>
      <w:r w:rsidR="00640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административного регламента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 желанию заявителя заявление может быть заполнено сотрудником МФЦ);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документы, предусмотренные пунктом 2.11 административного регламента.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Примерная форма заявления о предоставлении муниципальной услуги приведена в приложениях </w:t>
      </w:r>
      <w:r w:rsidR="00640DA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№ 1, 2 к административному регламенту.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Установление личности заявителя (представителя) может осуществляться в ходе личного приема: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с законодательством Российской Федерации или посредством идентификации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аутентификации с использованием информационных технологий, предусмотренных </w:t>
      </w:r>
      <w:hyperlink r:id="rId11" w:history="1">
        <w:r w:rsidRPr="0024222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18 статьи 14.1</w:t>
        </w:r>
      </w:hyperlink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27.07.2006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подпункта 2.1 пункта 4 статьи 16 Федерального закона от 27.07.2010 № 210-ФЗ).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3.11. Заявление может быть подано представителем заявителя, входящего в круг лиц, указанный в пункте 1.2 административного регламента.  </w:t>
      </w:r>
    </w:p>
    <w:p w:rsidR="00242220" w:rsidRPr="00242220" w:rsidRDefault="00640DA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3.12.  Основания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принятия решения об отказе в приеме заявления и докуме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нтов и (или) информации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некорректное заполнение обязательных полей в форме заявления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 предоставлении услуги (неправильное либо неполное);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2) 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представление неполного комплекта документов, необходимого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для предоставления услуги;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4) документы содержат повреждения, наличие которых не позволяет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полном объеме использовать информацию и сведения, содержащиеся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документах, для предоставления муниципальной услуги;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представленные заявителем документы содержат подчистки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7) наличие противоречивых сведений в запросе о предоставлении муниципальной услуги и приложенных к нему документах;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заявление о предоставлении услуги подано в орган местного </w:t>
      </w:r>
      <w:r w:rsidR="00674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самоуправления, в полномочия которого не входит предоставление услуги.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3.13. В приеме заявления о предоставлении муниципальной услуги участвуют: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– в части приема заявления и документов, поступивших через Единый либо Региональный портал;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5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– в части приема и регистрации заявления и документов, поданных в МФЦ путем личного обращения.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3.14. Заявление о предоставлении муниципальной услуги регистрируется: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поданное при личном обращении – в день его подачи;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</w:t>
      </w:r>
      <w:r w:rsidR="003143E9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ортала после 16:00 рабочего дня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нерабочий или праздничный день – в следующий за ним рабочий день.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3.15. Способом фиксации результата административной процедуры является регистрация заявления о предоставлении муниципальной услуги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прилагаемых к нему документов либо решения об отказе в приеме документов с присвоением входящего номера и даты регистрации.  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«Межведомственное информационное взаимодействие»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3.16. Получение сведений из органов, предоставляющих </w:t>
      </w:r>
      <w:proofErr w:type="gramStart"/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государственные</w:t>
      </w:r>
      <w:proofErr w:type="gramEnd"/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услуги, при наличии технической возможности осуществляется посредством </w:t>
      </w:r>
      <w:r w:rsidR="004367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едеральной государственной информационной системы «Единая система межведомственного электронного взаимодействия» (далее – СМЭВ). Межведомственные запросы формируются в соответствии с требованиями статьи 7.2 Федерального закона от 27.07.2010 № 210-ФЗ.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3.17. Поставщиками сведений, необходимых для предоставления муниципальной услуги, являются: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Федеральная налоговая служба (далее – ФНС России);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Федеральная служба государственной регистрации, кадастра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и картографии (далее – </w:t>
      </w:r>
      <w:proofErr w:type="spellStart"/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Росреестр</w:t>
      </w:r>
      <w:proofErr w:type="spellEnd"/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В ФНС России запрашиваются сведения из Единого государственного реестра юридических лиц (далее – ЕГРЮЛ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</w:t>
      </w:r>
      <w:r w:rsidRPr="0024222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сведения из Единого государственного реестра индивидуальных предпринимателей (далее – ЕГРИП)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целью определения принадлежности заявителя к кругу лиц заявителей, указанно</w:t>
      </w:r>
      <w:r w:rsidR="00A156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 в пункте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1.2 административного регламента.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В </w:t>
      </w:r>
      <w:proofErr w:type="spellStart"/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Росреестре</w:t>
      </w:r>
      <w:proofErr w:type="spellEnd"/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запрашиваются сведения из Единого государственного реестра недвижимости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ЕГРН) об объекте недвижимости</w:t>
      </w:r>
      <w:r w:rsidRPr="00242220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целью определения наличия/отсутствия оснований для отказа в предоставлении муниципальной услуги, выявления обстоятельств, препятствующих выдаче Решения об утверждении схемы.</w:t>
      </w:r>
    </w:p>
    <w:p w:rsidR="00242220" w:rsidRPr="00242220" w:rsidRDefault="00A1563F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Основаниями</w:t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направления межведомственных запросов являются положения административного регламента. Межведомственный запрос направляется не позднее трех рабочих дней с момента регистрации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</w:t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на предоставление муниципальной услуги.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Ответ на межведомственный запрос направляется в соответствии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со сроками, установленными статьей 7.2 Федерального закона от 27.07.2010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№ 210-ФЗ, если иные сроки подготовки и направления ответа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на межведомственный запрос не установлены федеральными законами, правовыми актами Правительства Российской Федерации и принятыми </w:t>
      </w: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 соответствии с федеральными законами нормативными правовыми актами Калининградской области.</w:t>
      </w:r>
      <w:proofErr w:type="gramEnd"/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3.18. Сведения, запрашиваемые из ЕГРЮЛ.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3.18.1. Атрибутивный состав запроса: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ИНН;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ОГРН.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3.18.2. Атрибутивный состав ответа: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полное наименование юридического лица;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краткое наименование юридического лица;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организационно правовая форма;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сведения о состоянии юридического лица;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 ИНН;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6) ОГРН;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7) дата регистрации;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8) код регистрирующего органа;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9) наименование регистрирующего органа;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10) адрес юридического лица;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11) сведения об учредителях – российских ЮЛ;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12) сведения об учредителях – иностранных ЮЛ;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13) сведения об учредителях – физических лицах;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14) сведения о физических лицах, имеющих право действовать </w:t>
      </w:r>
      <w:proofErr w:type="gramStart"/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без</w:t>
      </w:r>
      <w:proofErr w:type="gramEnd"/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доверенности.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3.19. Сведения, запрашиваемые из ЕГРИП.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3.19.1. Атрибутивный состав запроса:</w:t>
      </w:r>
    </w:p>
    <w:p w:rsidR="00242220" w:rsidRPr="00242220" w:rsidRDefault="00242220" w:rsidP="00560F74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ОГРНИП; </w:t>
      </w:r>
    </w:p>
    <w:p w:rsidR="00242220" w:rsidRPr="00242220" w:rsidRDefault="00242220" w:rsidP="00560F74">
      <w:pPr>
        <w:widowControl w:val="0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ИНН.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3.19.2.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Атрибутивный состав ответа: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134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регистрационный номер индивидуального предпринимателя;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предпринимателя; 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статусе; 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регистрирующего органа, в котором находится регистрационное дело;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имя;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отчество; 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рождения;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рождения;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-426" w:firstLine="11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гражданства;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страна, гражданином которой является физическое лицо;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документе, подтверждающем право физического лица временно или постоянно проживать на территории РФ;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документе, подтверждающем приобретение дееспособности несовершеннолетним;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видов экономической деятельности;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по ОКВЭД;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 сведений;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вида деятельности;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постановки на учет;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причина постановки на учет;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снятия с учета;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причина снятия с учета;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налогового органа;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регистрации в качестве индивидуального предпринимателя до 01.01.2004;</w:t>
      </w:r>
    </w:p>
    <w:p w:rsidR="00242220" w:rsidRPr="00242220" w:rsidRDefault="00242220" w:rsidP="00A237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количестве записей, внесенных в ЕГРИП на основании представительных документов.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3.20. Сведения из ЕГРН.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3.20.1. Атрибутивный состав запроса: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1) кадастровый номер.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3.20.2. Атрибутивный состав ответа: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правообладатель;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номер государственной регистрации права;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наименования документа-основания;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дата выдачи документа-основания;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5) вид права;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6) объект права;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7) назначение объекта;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8) площадь объекта, м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9) адрес (местоположение);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10) кадастровый номер;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11) ограничение прав и обременение объекта недвижимости.</w:t>
      </w:r>
    </w:p>
    <w:p w:rsidR="00242220" w:rsidRPr="00242220" w:rsidRDefault="00242220" w:rsidP="00560F7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3.21. Получение сведений, необходимых для предоставления муниципальной услуги, из структурных подразделений Администрации осуществляется путем направления запросов, в том числе в электронной форме.</w:t>
      </w:r>
    </w:p>
    <w:p w:rsidR="00242220" w:rsidRPr="00242220" w:rsidRDefault="00242220" w:rsidP="00A237E1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Запросы в отношении исходного земельного участка (земельных участков) с указанием кадастрового номера земельного участка направляются не позднее 3 рабочих дней с момента регистрации заявления в структурные подразделения Администрации:</w:t>
      </w:r>
    </w:p>
    <w:p w:rsidR="00242220" w:rsidRPr="00242220" w:rsidRDefault="00D03057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городского развития и </w:t>
      </w:r>
      <w:proofErr w:type="spellStart"/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цифровизации</w:t>
      </w:r>
      <w:proofErr w:type="spellEnd"/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</w:t>
      </w:r>
      <w:proofErr w:type="spellStart"/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КГРиЦ</w:t>
      </w:r>
      <w:proofErr w:type="spellEnd"/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25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части информации и документов, находящихся в распоряжении </w:t>
      </w:r>
      <w:proofErr w:type="spellStart"/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КГРиЦ</w:t>
      </w:r>
      <w:proofErr w:type="spellEnd"/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42220" w:rsidRPr="00242220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относительно </w:t>
      </w:r>
      <w:r w:rsidR="00325E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соответствия образуемог</w:t>
      </w:r>
      <w:proofErr w:type="gramStart"/>
      <w:r w:rsidR="00325ED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825E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proofErr w:type="gramEnd"/>
      <w:r w:rsidR="008825EF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proofErr w:type="spellEnd"/>
      <w:r w:rsidR="00882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</w:t>
      </w:r>
      <w:r w:rsidR="00882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участка (земельных участков)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п</w:t>
      </w:r>
      <w:r w:rsidR="008825E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ланировки территории, требованиям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градостроительных регламентов</w:t>
      </w:r>
      <w:r w:rsidR="00882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части </w:t>
      </w:r>
      <w:r w:rsidR="008825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проекта межевания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42220" w:rsidRPr="00242220" w:rsidRDefault="00D03057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городского хозяйства и строительства – </w:t>
      </w:r>
      <w:r w:rsidR="004964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 соответствия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положению об особо охраняемых природных территориях.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на запрос направляется в адрес инициатора не позднее 3 рабочих дней с момента поступления запроса.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3.22. Способом фиксации результата административной процедуры является регистрация в СМЭВ ответов на межведомственные запросы, в СЭД - ответов структурных подразделений. 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предоставлении (об отказе в предоставлении) муниципальной услуги»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>3.23.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220">
        <w:rPr>
          <w:rFonts w:ascii="Times New Roman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</w:t>
      </w:r>
      <w:r w:rsidRPr="00242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>1) получение в полном объеме сведений и документов, необходимых для принятия решения;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hAnsi="Times New Roman" w:cs="Times New Roman"/>
          <w:sz w:val="28"/>
          <w:szCs w:val="28"/>
        </w:rPr>
        <w:t>2) отсутствие оснований для отказа в предоставлении муниципальной</w:t>
      </w:r>
      <w:r w:rsidR="00A62BF5">
        <w:rPr>
          <w:rFonts w:ascii="Times New Roman" w:hAnsi="Times New Roman" w:cs="Times New Roman"/>
          <w:sz w:val="28"/>
          <w:szCs w:val="28"/>
        </w:rPr>
        <w:t xml:space="preserve"> услуги, указанных в пункте 2.16</w:t>
      </w:r>
      <w:r w:rsidRPr="002422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2220">
        <w:rPr>
          <w:rFonts w:ascii="Times New Roman" w:hAnsi="Times New Roman" w:cs="Times New Roman"/>
          <w:sz w:val="28"/>
          <w:szCs w:val="28"/>
        </w:rPr>
        <w:t>3.24.  Исчерпывающий</w:t>
      </w:r>
      <w:r w:rsidRPr="00242220">
        <w:rPr>
          <w:rFonts w:ascii="Times New Roman" w:hAnsi="Times New Roman" w:cs="Times New Roman"/>
          <w:sz w:val="28"/>
          <w:szCs w:val="28"/>
        </w:rPr>
        <w:tab/>
        <w:t>перечень оснований для отказа в предоставлении муниципальной услуги и критерии принятия решения</w:t>
      </w:r>
      <w:r w:rsidRPr="0024222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42220" w:rsidRPr="006417DB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42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в случае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соответствия схемы расположения земельного участка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 форме, формату или требованиям к ее подготовке, которые установлены</w:t>
      </w:r>
      <w:r w:rsidR="00641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17DB" w:rsidRPr="006417DB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принятия решения об отказе </w:t>
      </w:r>
      <w:r w:rsidR="00641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утверждении схемы расположения земельного участка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установление </w:t>
      </w:r>
      <w:r w:rsidRPr="00242220">
        <w:rPr>
          <w:rFonts w:ascii="Times New Roman" w:hAnsi="Times New Roman" w:cs="Times New Roman"/>
          <w:sz w:val="28"/>
          <w:szCs w:val="28"/>
        </w:rPr>
        <w:t xml:space="preserve">по результатам анализа представленных заявителем документов и сведений, </w:t>
      </w:r>
      <w:r w:rsidR="006417DB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Pr="00242220">
        <w:rPr>
          <w:rFonts w:ascii="Times New Roman" w:hAnsi="Times New Roman" w:cs="Times New Roman"/>
          <w:sz w:val="28"/>
          <w:szCs w:val="28"/>
        </w:rPr>
        <w:t>документов</w:t>
      </w:r>
      <w:r w:rsidR="006417DB">
        <w:rPr>
          <w:rFonts w:ascii="Times New Roman" w:hAnsi="Times New Roman" w:cs="Times New Roman"/>
          <w:sz w:val="28"/>
          <w:szCs w:val="28"/>
        </w:rPr>
        <w:t xml:space="preserve"> и сведений, находящихся </w:t>
      </w:r>
      <w:r w:rsidRPr="00242220">
        <w:rPr>
          <w:rFonts w:ascii="Times New Roman" w:hAnsi="Times New Roman" w:cs="Times New Roman"/>
          <w:sz w:val="28"/>
          <w:szCs w:val="28"/>
        </w:rPr>
        <w:t>в распоряжении Администрации либо полученных Администрацией</w:t>
      </w:r>
      <w:proofErr w:type="gramEnd"/>
      <w:r w:rsidRPr="00242220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 несоответствия схемы расположения земельного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установленным законодательством форме, формату или требованиям к ее подготовке;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в случае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истек,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об отказе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утверждении схемы расположения земельного участка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установление данного факта по результатам </w:t>
      </w:r>
      <w:r w:rsidRPr="00242220">
        <w:rPr>
          <w:rFonts w:ascii="Times New Roman" w:hAnsi="Times New Roman" w:cs="Times New Roman"/>
          <w:sz w:val="28"/>
          <w:szCs w:val="28"/>
        </w:rPr>
        <w:t>анализа документов, представленных заявителем, находящихся</w:t>
      </w:r>
      <w:proofErr w:type="gramEnd"/>
      <w:r w:rsidRPr="00242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220">
        <w:rPr>
          <w:rFonts w:ascii="Times New Roman" w:hAnsi="Times New Roman" w:cs="Times New Roman"/>
          <w:sz w:val="28"/>
          <w:szCs w:val="28"/>
        </w:rPr>
        <w:t>в распоряжении Администрации либо полученных Администрацией в рамках межведомственного взаимодействия;</w:t>
      </w:r>
      <w:proofErr w:type="gramEnd"/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20">
        <w:rPr>
          <w:rFonts w:ascii="Times New Roman" w:hAnsi="Times New Roman" w:cs="Times New Roman"/>
          <w:sz w:val="28"/>
          <w:szCs w:val="28"/>
        </w:rPr>
        <w:t xml:space="preserve">3) в случае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разработки схемы расположения земельного участка с нарушением требований к образуемым земельным участкам, предусмотренных в статье 11.9 Земельного кодекса Российской Федерации,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об отказе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утверждении схемы расположения земельного участка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установление </w:t>
      </w:r>
      <w:r w:rsidRPr="00242220">
        <w:rPr>
          <w:rFonts w:ascii="Times New Roman" w:hAnsi="Times New Roman" w:cs="Times New Roman"/>
          <w:sz w:val="28"/>
          <w:szCs w:val="28"/>
        </w:rPr>
        <w:t xml:space="preserve"> по результатам анализа представленных заявителем документов и сведений, а также документов и сведений, находящихся в распоряжении Администрации либо полученных Администрацией в рамках межведомственного взаимодействия</w:t>
      </w:r>
      <w:proofErr w:type="gramEnd"/>
      <w:r w:rsidRPr="00242220">
        <w:rPr>
          <w:rFonts w:ascii="Times New Roman" w:hAnsi="Times New Roman" w:cs="Times New Roman"/>
          <w:sz w:val="28"/>
          <w:szCs w:val="28"/>
        </w:rPr>
        <w:t>, факта нарушения вышеуказанных требований законодательства;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20">
        <w:rPr>
          <w:rFonts w:ascii="Times New Roman" w:hAnsi="Times New Roman" w:cs="Times New Roman"/>
          <w:sz w:val="28"/>
          <w:szCs w:val="28"/>
        </w:rPr>
        <w:t xml:space="preserve">4) в случае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об отказе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утверждении схемы расположения земельного участка является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Pr="00242220">
        <w:rPr>
          <w:rFonts w:ascii="Times New Roman" w:hAnsi="Times New Roman" w:cs="Times New Roman"/>
          <w:sz w:val="28"/>
          <w:szCs w:val="28"/>
        </w:rPr>
        <w:t xml:space="preserve"> данного факта несоответствия по результатам анализа представленных заявителем документов и сведений, а также документов и сведений, находящихся в распоряжении Администрации либо полученных Администрацией в рамках межведомственного взаимодействия;</w:t>
      </w:r>
      <w:proofErr w:type="gramEnd"/>
    </w:p>
    <w:p w:rsid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Pr="0024222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об отказе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утверждении схемы расположения земельного</w:t>
      </w:r>
      <w:r w:rsidR="00560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участка является установление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факта ра</w:t>
      </w:r>
      <w:r w:rsidR="00560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сположения земельного участка </w:t>
      </w:r>
      <w:r w:rsidRPr="00242220">
        <w:rPr>
          <w:rFonts w:ascii="Times New Roman" w:hAnsi="Times New Roman" w:cs="Times New Roman"/>
          <w:sz w:val="28"/>
          <w:szCs w:val="28"/>
        </w:rPr>
        <w:t>по результатам анализа представленных заявителем документов и сведений, а также документов и сведений, находящихся в распоряжении Администрации либо полученных Администрацией</w:t>
      </w:r>
      <w:proofErr w:type="gramEnd"/>
      <w:r w:rsidRPr="00242220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взаимодействия;</w:t>
      </w:r>
    </w:p>
    <w:p w:rsidR="00F5557D" w:rsidRPr="00A654C2" w:rsidRDefault="00F5557D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случае разработки </w:t>
      </w:r>
      <w:r w:rsidR="005216BD"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</w:t>
      </w:r>
      <w:r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расположения земельного участка, образование которого допускается исключительно в соответствии </w:t>
      </w:r>
      <w:r w:rsidR="005216BD"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>с утвержденным проектом межевания территории, критерием принятия решения об отказе в утверждении схемы расположения земельно</w:t>
      </w:r>
      <w:r w:rsidR="005216BD"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>го участка является установление</w:t>
      </w:r>
      <w:r w:rsidR="001849D5"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факта</w:t>
      </w:r>
      <w:r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ан</w:t>
      </w:r>
      <w:r w:rsidR="0049646C">
        <w:rPr>
          <w:rFonts w:ascii="Times New Roman" w:hAnsi="Times New Roman" w:cs="Times New Roman"/>
          <w:color w:val="000000" w:themeColor="text1"/>
          <w:sz w:val="28"/>
          <w:szCs w:val="28"/>
        </w:rPr>
        <w:t>ализа представленных</w:t>
      </w:r>
      <w:r w:rsidR="000377F5"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4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распоряжение</w:t>
      </w:r>
      <w:r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либо полученных Администрацией в рамках </w:t>
      </w:r>
      <w:r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межведомственного взаимодействия</w:t>
      </w:r>
      <w:r w:rsidR="00377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и сведений</w:t>
      </w:r>
      <w:r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gramEnd"/>
    </w:p>
    <w:p w:rsidR="00242220" w:rsidRPr="00242220" w:rsidRDefault="00F5557D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42220" w:rsidRPr="00A65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обращения </w:t>
      </w:r>
      <w:r w:rsidR="00242220" w:rsidRPr="00A65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заявлением об утверждении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схемы расположения земельного участка лица, которое в соответствии с земельным законодательством не обладает правами на исходный земельный участок (участки)</w:t>
      </w:r>
      <w:r w:rsidR="00833FC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об отказе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предоставлении муниципальной услуги является </w:t>
      </w:r>
      <w:proofErr w:type="spellStart"/>
      <w:r w:rsidR="00242220" w:rsidRPr="00242220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="00242220" w:rsidRPr="00242220">
        <w:rPr>
          <w:rFonts w:ascii="Times New Roman" w:hAnsi="Times New Roman" w:cs="Times New Roman"/>
          <w:sz w:val="28"/>
          <w:szCs w:val="28"/>
        </w:rPr>
        <w:t xml:space="preserve"> факта принадлежности заявителя к кругу лиц,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обладающих правами на исходный земельный участок (участки)</w:t>
      </w:r>
      <w:r w:rsidR="00242220" w:rsidRPr="00242220">
        <w:rPr>
          <w:rFonts w:ascii="Times New Roman" w:hAnsi="Times New Roman" w:cs="Times New Roman"/>
          <w:sz w:val="28"/>
          <w:szCs w:val="28"/>
        </w:rPr>
        <w:t>, по результатам анализа представленных заявителем документов и сведений, а</w:t>
      </w:r>
      <w:proofErr w:type="gramEnd"/>
      <w:r w:rsidR="00242220" w:rsidRPr="00242220">
        <w:rPr>
          <w:rFonts w:ascii="Times New Roman" w:hAnsi="Times New Roman" w:cs="Times New Roman"/>
          <w:sz w:val="28"/>
          <w:szCs w:val="28"/>
        </w:rPr>
        <w:t xml:space="preserve"> также документов и сведений, находящихся в распоряжении Администрации либо полученных Администрацией в рамках межведомственного взаимодействия;</w:t>
      </w:r>
    </w:p>
    <w:p w:rsidR="00242220" w:rsidRPr="00242220" w:rsidRDefault="00F5557D" w:rsidP="00A237E1">
      <w:pPr>
        <w:widowControl w:val="0"/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242220" w:rsidRPr="00242220">
        <w:rPr>
          <w:rFonts w:ascii="Times New Roman" w:hAnsi="Times New Roman" w:cs="Times New Roman"/>
          <w:sz w:val="28"/>
          <w:szCs w:val="28"/>
        </w:rPr>
        <w:t xml:space="preserve">) в случае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предоставления в письменной форме согласия лиц, указанных в пункте 4 статьи 11.2 Земельного кодекса Российской Федерации,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об отказе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 является установление по результатам</w:t>
      </w:r>
      <w:r w:rsidR="00242220" w:rsidRPr="00242220">
        <w:rPr>
          <w:rFonts w:ascii="Times New Roman" w:hAnsi="Times New Roman" w:cs="Times New Roman"/>
          <w:sz w:val="28"/>
          <w:szCs w:val="28"/>
        </w:rPr>
        <w:t xml:space="preserve"> анализа представленных заявителем документов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факта не предоставления заявителем согласия лиц, указанных в пункте 4 статьи 11.2 Земельного кодекса Российской Федерации.</w:t>
      </w:r>
      <w:proofErr w:type="gramEnd"/>
    </w:p>
    <w:p w:rsidR="00242220" w:rsidRPr="00242220" w:rsidRDefault="00242220" w:rsidP="00A237E1">
      <w:pPr>
        <w:widowControl w:val="0"/>
        <w:suppressAutoHyphens/>
        <w:spacing w:after="0" w:line="248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Решение о предоставлении (об отказе в предоставлении) муниципальной услуги принимается на 2-й рабочий день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сведений, необходимых для принятия решения (на </w:t>
      </w:r>
      <w:r w:rsidRPr="00AA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10-й календарный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 момента регистрации заявления).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:rsidR="00242220" w:rsidRDefault="00242220" w:rsidP="00A237E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:rsidR="00833FCC" w:rsidRPr="00242220" w:rsidRDefault="00833FCC" w:rsidP="00A237E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Административная процедура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результата муниципальной услуги»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Решение об утверждении схемы либо Решение об отказе в утверждении схемы выдается (направляется) заявителю способом, указанным в</w:t>
      </w:r>
      <w:r w:rsidRPr="0024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2.7 административного регламента,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3-й рабочий день с момента принятия решения о предоставлении муниципальной услуги (</w:t>
      </w:r>
      <w:r w:rsidRPr="00AA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14-й календарный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 момента регистрации заявления).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МКУ «ЦДОД» в зависимости от выбранного заявителем способа получения результата</w:t>
      </w:r>
      <w:r w:rsidRPr="0024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являющийся результатом предоставления муниципальной услуги: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передает в МФЦ для выдачи в порядке, установленном соглашением о взаимодействии, </w:t>
      </w:r>
      <w:r w:rsidRPr="00AA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</w:t>
      </w:r>
      <w:r w:rsidR="00560F74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A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 момента регистрации заявления либо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направляет заявителю </w:t>
      </w:r>
      <w:r w:rsidRPr="00AA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</w:t>
      </w:r>
      <w:r w:rsidR="00560F74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A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 момента регистрации заявления.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3.30.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избрания заявителем способа получения результата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предоставления муниципальной услуги лично в МФЦ и неявки заявителя МФЦ не позднее 10 часов утра 11-го рабочего дня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даты, на которую результат должен быть готов к выдаче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  <w:proofErr w:type="gramEnd"/>
    </w:p>
    <w:p w:rsidR="00242220" w:rsidRPr="00242220" w:rsidRDefault="00242220" w:rsidP="00A237E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</w:t>
      </w:r>
      <w:r w:rsidR="00833F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</w:t>
      </w:r>
      <w:r w:rsidR="00833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 о вручении по адресу, указанному в заявлении.</w:t>
      </w:r>
      <w:proofErr w:type="gramEnd"/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3.32.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 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Вариант предоставления муниципальной услуги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«Выдача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дубликата Решения об утверждении схемы»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3.33. Результатом предоставления муниципальной услуги является выдача (направление) дубликата Решения об утверждении схемы либо решения об отказе в предоставлении муниципальной услуги, который получается зая</w:t>
      </w:r>
      <w:r w:rsidR="00E45C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вителем способом, указанным в пункте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60F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2.7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административного регламента.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Факт получения заявителем результата предоставления муниципальной услуги фиксируется в СЭД.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 о предоставлении муниципальной услуги принимается в форме дубликата Решения об утверждении схемы либо решения об отказе в предоставлении муниципальной услуги, имеющего реквиз</w:t>
      </w:r>
      <w:r w:rsidR="00E45C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иты: регистрационный номер, дату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регистрации, подпись должностного лица, уполномоченного на подписание результата предоставления муниципальной услуги.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3.34. Перечень административных процедур: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 прием заявления и документов и (или) информации, необходимых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для предоставления муниципальной услуги;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принятие решения о предоставлении (об отказе в предоставлении) муниципальной услуги;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3) предоставление результата муниципальной услуги.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3.35. Максимальный срок предоставления муниципальной услуги составляет 5 рабочих дней со дня регистрации заявления, документов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и информации, необходимых для предоставления муниципальной услуги,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в МФЦ либо на Едином или Региональном портале.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42220" w:rsidRPr="00242220" w:rsidRDefault="00242220" w:rsidP="00560F74">
      <w:pPr>
        <w:widowControl w:val="0"/>
        <w:tabs>
          <w:tab w:val="left" w:pos="993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Административная процедура «Прием заявления и документов и (или) информации, необходимых для предоставления муниципальной услуги»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3.36. Для получения муниципальной услуги заявитель представляет: 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lastRenderedPageBreak/>
        <w:t>1) заявление, в котором указываются: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2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 (представителя), место жительства заявителя и реквизиты документа, удостоверяющего личность заявителя (для физического лица);</w:t>
      </w:r>
      <w:proofErr w:type="gramEnd"/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</w:t>
      </w:r>
      <w:r w:rsidRPr="00242220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242220">
        <w:rPr>
          <w:rFonts w:ascii="Times New Roman" w:hAnsi="Times New Roman" w:cs="Times New Roman"/>
          <w:sz w:val="28"/>
          <w:szCs w:val="28"/>
        </w:rPr>
        <w:t xml:space="preserve">заявителя, </w:t>
      </w:r>
      <w:r w:rsidRPr="00242220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основной государственный регистрационный номер индивидуального предпринимателя и идентификационный номер налогоплательщика </w:t>
      </w:r>
      <w:r w:rsidRPr="00242220">
        <w:rPr>
          <w:rFonts w:ascii="Times New Roman" w:hAnsi="Times New Roman" w:cs="Times New Roman"/>
          <w:sz w:val="28"/>
          <w:szCs w:val="28"/>
        </w:rPr>
        <w:t>(для индивидуального предпринимателя);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  <w:lang w:eastAsia="ar-SA"/>
        </w:rPr>
        <w:t>полное</w:t>
      </w:r>
      <w:r w:rsidRPr="00242220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242220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242220">
        <w:rPr>
          <w:rFonts w:ascii="Times New Roman" w:hAnsi="Times New Roman" w:cs="Times New Roman"/>
          <w:sz w:val="28"/>
          <w:szCs w:val="28"/>
          <w:lang w:eastAsia="ar-SA"/>
        </w:rPr>
        <w:t>основной</w:t>
      </w:r>
      <w:r w:rsidRPr="00242220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юридическ</w:t>
      </w:r>
      <w:r w:rsidRPr="00242220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242220">
        <w:rPr>
          <w:rFonts w:ascii="Times New Roman" w:hAnsi="Times New Roman" w:cs="Times New Roman"/>
          <w:sz w:val="28"/>
          <w:szCs w:val="28"/>
        </w:rPr>
        <w:t xml:space="preserve"> лиц</w:t>
      </w:r>
      <w:r w:rsidRPr="0024222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42220">
        <w:rPr>
          <w:rFonts w:ascii="Times New Roman" w:hAnsi="Times New Roman" w:cs="Times New Roman"/>
          <w:sz w:val="28"/>
          <w:szCs w:val="28"/>
        </w:rPr>
        <w:t xml:space="preserve"> и идентификационный номер налогоплательщика, </w:t>
      </w:r>
      <w:r w:rsidRPr="00242220">
        <w:rPr>
          <w:rFonts w:ascii="Times New Roman" w:hAnsi="Times New Roman" w:cs="Times New Roman"/>
          <w:sz w:val="28"/>
          <w:szCs w:val="28"/>
        </w:rPr>
        <w:br/>
        <w:t>за исключением случаев, когда заявителем является иностранное юридическое лицо (для юридического лица);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>номер и дата Решения об утверждении схемы, дубликат которого запрашивается;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услуги;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>почтовый адрес, телефон, адрес электронной почты (при необходимости), подпись заявителя (представителя заявителя).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 xml:space="preserve">Примерная форма заявления о предоставлении муниципальной услуги приведена в </w:t>
      </w:r>
      <w:hyperlink r:id="rId12" w:history="1">
        <w:r w:rsidRPr="002422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приложениях </w:t>
        </w:r>
        <w:r w:rsidR="00E45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2422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</w:hyperlink>
      <w:r w:rsidRPr="00242220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E45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2220">
        <w:rPr>
          <w:rFonts w:ascii="Times New Roman" w:hAnsi="Times New Roman" w:cs="Times New Roman"/>
          <w:color w:val="000000" w:themeColor="text1"/>
          <w:sz w:val="28"/>
          <w:szCs w:val="28"/>
        </w:rPr>
        <w:t>4 к административному регламенту.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>По желанию заявителя заявление может быть заполнено сотрудником МФЦ</w:t>
      </w:r>
      <w:r w:rsidR="00846F36">
        <w:rPr>
          <w:rFonts w:ascii="Times New Roman" w:hAnsi="Times New Roman" w:cs="Times New Roman"/>
          <w:sz w:val="28"/>
          <w:szCs w:val="28"/>
        </w:rPr>
        <w:t>;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 (представляется в случае личного обращения);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3.37. Описание процедуры «Прием заявления и документов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и (или) информации, необходимых для предоставления муниципальной услуги» аналогично описанию процедуры, указанной в пунктах 3.10-3.15</w:t>
      </w:r>
      <w:r w:rsidRPr="00242220">
        <w:rPr>
          <w:rFonts w:ascii="Times New Roman" w:eastAsia="Times New Roman" w:hAnsi="Times New Roman" w:cs="Times New Roman"/>
          <w:bCs/>
          <w:strike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регламента.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Административная процедура «Принятие решения о предоставлении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(об отказе в предоставлении) муниципальной услуги»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3.38.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3.39. Исчерпывающий перечень оснований для отказа в предоставлении муниципальной услуги и критерии принятия решения: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в случае обращения за дубликатом Решения об утверждении схемы заявителя, не соответствующего кругу лиц, указанных в пункте 1.2 административного регламента, критерием принятия решения об отказе в предоставлении м</w:t>
      </w:r>
      <w:r w:rsidR="00E45C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униципальной услуги является </w:t>
      </w:r>
      <w:proofErr w:type="spellStart"/>
      <w:r w:rsidR="00E45C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подтверждение</w:t>
      </w:r>
      <w:proofErr w:type="spellEnd"/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результатам проверки сведений и документов, имеющихся в распоряжении Администрации, факта выдачи Решения об утверждении схемы лицу, обратившемуся за дубликатом Решения об утверждении схемы; </w:t>
      </w:r>
      <w:proofErr w:type="gramEnd"/>
    </w:p>
    <w:p w:rsidR="00242220" w:rsidRPr="00242220" w:rsidRDefault="00E45C4A" w:rsidP="00A237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отсутствия в Администрации Решения</w:t>
      </w:r>
      <w:r w:rsidR="00242220" w:rsidRPr="00242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схемы, 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дубликат которого испрашивается, критерием принятия решения об отказе в предоставлении услуги является подтверждение факта, свидетельствующего о том, что соответствующее решение о предоставлении муниципальной услуги не принималось и Решение об утверждении схемы не выдавалось.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3.40. Решение о предоставлении (об отказе в предоставлении) муниципальной услуги принимается на 3 рабочий день с момента регистрации заявления.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3.41.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3.42.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 </w:t>
      </w:r>
    </w:p>
    <w:p w:rsidR="00242220" w:rsidRPr="008B76AB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8B76AB" w:rsidRPr="008B76AB" w:rsidRDefault="008B76AB" w:rsidP="00A237E1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60F74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Административная процедура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«Предоставление результата муниципальной услуги»</w:t>
      </w:r>
    </w:p>
    <w:p w:rsidR="00242220" w:rsidRPr="008B76AB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B76AB" w:rsidRPr="008B76AB" w:rsidRDefault="008B76AB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3.43. Дубликат Решения об утверждении схемы либо решение об отказе в предоставлении муниципальной услуги выдается (направляется) заявителю способом, указанным в пункте 2.7 административного регламента, на 5 рабочий день с момента регистрации заявления о предоставлении муниципальной услуги.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3.44. МКУ «ЦДОД» в зависимости от выбранного заявителем способа получения результата: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 рабочий день с момента регистрации заявления либо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направляет заявителю на 5 рабочий день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с момента регистрации заявления.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3.45. </w:t>
      </w:r>
      <w:proofErr w:type="gramStart"/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выдаче, передает документы, являющиеся результатом предоставления муниципальной услуги, в МКУ «ЦДОД»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в порядке, установленном соглашением о взаимодействии. </w:t>
      </w:r>
      <w:proofErr w:type="gramEnd"/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3.46. </w:t>
      </w:r>
      <w:proofErr w:type="gramStart"/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11-го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 </w:t>
      </w:r>
      <w:proofErr w:type="gramEnd"/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3.47. Способом фиксации результата административной процедуры </w:t>
      </w:r>
      <w:r w:rsidRPr="002422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является информация в СЭД о направлении результата представления муниципальной услуги заявителю либо его передаче для выдачи в МФЦ. </w:t>
      </w: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F74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Вариант предоставления муниципальной услуги </w:t>
      </w:r>
    </w:p>
    <w:p w:rsidR="00560F74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«Выдача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Решения об утверждении схемы с исправлениями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опечаток и (или) ошибок, допущенных при первичном оформлении Решения об утверждении схемы»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3.48. Результатом предоставления муниципальной услуги является выдача (направление) Решения об утверждении схемы с исправлениями опечаток и (или) ошибок, допущенных при первичном оформлении Решения об утверждении схемы,</w:t>
      </w:r>
      <w:r w:rsidRPr="00242220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решения об отказе в предоставлении муниципальной услуги, который получается заявителем способом, указанным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пункте 2.7 административного регламента.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 в СЭД.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предоставлении муниципальной услуги принимается в форме Решения об утверждении схемы с исправлениями опечаток и (или) ошибок, допущенных при первичном оформлении Решения об утверждении схемы, либо решения об отказе в предоставлении муниципальной услуги, имеющего реквиз</w:t>
      </w:r>
      <w:r w:rsidR="00D31935">
        <w:rPr>
          <w:rFonts w:ascii="Times New Roman" w:eastAsia="Times New Roman" w:hAnsi="Times New Roman" w:cs="Times New Roman"/>
          <w:sz w:val="28"/>
          <w:szCs w:val="28"/>
          <w:lang w:eastAsia="ar-SA"/>
        </w:rPr>
        <w:t>иты: регистрационный номер, дату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регистрации, подпись должностного лица, уполномоченного на подписание результата предоставления муниципальной услуги.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3.49. Перечень административных процедур: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прием заявления и документов и (или) информации, необходимых для предоставления муниципальной услуги;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принятие решения о предоставлении (об отказе в предоставлении) муниципальной услуги;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предоставление результата муниципальной услуги.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3.50. Максимальный срок предоставления муниципальной услуги составляет 5 рабочих дней со дня регистрации заявления, документов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информации, необходимых для предоставления муниципальной услуги</w:t>
      </w:r>
      <w:r w:rsidR="00D3193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МФЦ либо на Едином или Региональном портале.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Административная процедура «Прием запроса и документов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(или) информации, необходимых для предоставления муниципальной услуги»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3.51. Для получения муниципальной услуги заявитель представляет: </w:t>
      </w:r>
      <w:r w:rsidRPr="002422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>1) заявление, в котором указываются: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22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заявителя (представителя), место жительства заявителя и реквизиты документа, удостоверяющего личность заявителя (для физического лица);</w:t>
      </w:r>
      <w:proofErr w:type="gramEnd"/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</w:t>
      </w:r>
      <w:r w:rsidRPr="00242220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242220">
        <w:rPr>
          <w:rFonts w:ascii="Times New Roman" w:hAnsi="Times New Roman" w:cs="Times New Roman"/>
          <w:sz w:val="28"/>
          <w:szCs w:val="28"/>
        </w:rPr>
        <w:t xml:space="preserve">заявителя, </w:t>
      </w:r>
      <w:r w:rsidRPr="00242220">
        <w:rPr>
          <w:rFonts w:ascii="Times New Roman" w:hAnsi="Times New Roman" w:cs="Times New Roman"/>
          <w:sz w:val="28"/>
          <w:szCs w:val="28"/>
          <w:lang w:eastAsia="ar-SA"/>
        </w:rPr>
        <w:t>основной государственный регистрационный номер индивидуального предпринимателя и идентификационный номер налогоплательщика</w:t>
      </w:r>
      <w:r w:rsidRPr="00242220">
        <w:rPr>
          <w:rFonts w:ascii="Times New Roman" w:hAnsi="Times New Roman" w:cs="Times New Roman"/>
          <w:sz w:val="28"/>
          <w:szCs w:val="28"/>
        </w:rPr>
        <w:t xml:space="preserve"> (для индивидуального </w:t>
      </w:r>
      <w:r w:rsidRPr="00242220">
        <w:rPr>
          <w:rFonts w:ascii="Times New Roman" w:hAnsi="Times New Roman" w:cs="Times New Roman"/>
          <w:sz w:val="28"/>
          <w:szCs w:val="28"/>
        </w:rPr>
        <w:lastRenderedPageBreak/>
        <w:t>предпринимателя);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20">
        <w:rPr>
          <w:rFonts w:ascii="Times New Roman" w:hAnsi="Times New Roman" w:cs="Times New Roman"/>
          <w:sz w:val="28"/>
          <w:szCs w:val="28"/>
          <w:lang w:eastAsia="ar-SA"/>
        </w:rPr>
        <w:t>полное</w:t>
      </w:r>
      <w:r w:rsidRPr="00242220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242220">
        <w:rPr>
          <w:rFonts w:ascii="Times New Roman" w:hAnsi="Times New Roman" w:cs="Times New Roman"/>
          <w:sz w:val="28"/>
          <w:szCs w:val="28"/>
        </w:rPr>
        <w:t>наименование</w:t>
      </w:r>
      <w:r w:rsidR="008A3BF1">
        <w:rPr>
          <w:rFonts w:ascii="Times New Roman" w:hAnsi="Times New Roman" w:cs="Times New Roman"/>
          <w:sz w:val="28"/>
          <w:szCs w:val="28"/>
        </w:rPr>
        <w:t>,</w:t>
      </w:r>
      <w:r w:rsidRPr="00242220">
        <w:rPr>
          <w:rFonts w:ascii="Times New Roman" w:hAnsi="Times New Roman" w:cs="Times New Roman"/>
          <w:sz w:val="28"/>
          <w:szCs w:val="28"/>
        </w:rPr>
        <w:t xml:space="preserve"> </w:t>
      </w:r>
      <w:r w:rsidRPr="00242220">
        <w:rPr>
          <w:rFonts w:ascii="Times New Roman" w:hAnsi="Times New Roman" w:cs="Times New Roman"/>
          <w:sz w:val="28"/>
          <w:szCs w:val="28"/>
          <w:lang w:eastAsia="ar-SA"/>
        </w:rPr>
        <w:t>основной</w:t>
      </w:r>
      <w:r w:rsidRPr="00242220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юридическ</w:t>
      </w:r>
      <w:r w:rsidRPr="00242220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242220">
        <w:rPr>
          <w:rFonts w:ascii="Times New Roman" w:hAnsi="Times New Roman" w:cs="Times New Roman"/>
          <w:sz w:val="28"/>
          <w:szCs w:val="28"/>
        </w:rPr>
        <w:t xml:space="preserve"> лиц</w:t>
      </w:r>
      <w:r w:rsidRPr="0024222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42220">
        <w:rPr>
          <w:rFonts w:ascii="Times New Roman" w:hAnsi="Times New Roman" w:cs="Times New Roman"/>
          <w:sz w:val="28"/>
          <w:szCs w:val="28"/>
        </w:rPr>
        <w:t xml:space="preserve"> и идентификационный номер налогоплательщика, </w:t>
      </w:r>
      <w:r w:rsidRPr="00242220">
        <w:rPr>
          <w:rFonts w:ascii="Times New Roman" w:hAnsi="Times New Roman" w:cs="Times New Roman"/>
          <w:sz w:val="28"/>
          <w:szCs w:val="28"/>
        </w:rPr>
        <w:br/>
        <w:t>за исключением случаев, когда заявителем является иностранное юридическое лицо (для юридического лица);</w:t>
      </w:r>
    </w:p>
    <w:p w:rsidR="00242220" w:rsidRPr="00242220" w:rsidRDefault="000001E4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и дата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выдачи Решения об утверждении схемы, содержащего опечатки и (или) ошибки, с указанием какие именно допущены опечатки и (или) ошибки;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hAnsi="Times New Roman" w:cs="Times New Roman"/>
          <w:sz w:val="28"/>
          <w:szCs w:val="28"/>
        </w:rPr>
        <w:t>почтовый адрес, телефон, адрес электронной почты (при необходимости), подпись заявителя (представителя заявителя).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hAnsi="Times New Roman" w:cs="Times New Roman"/>
          <w:sz w:val="28"/>
          <w:szCs w:val="28"/>
        </w:rPr>
        <w:t>По желанию заявителя заявление может</w:t>
      </w:r>
      <w:r w:rsidR="00932362">
        <w:rPr>
          <w:rFonts w:ascii="Times New Roman" w:hAnsi="Times New Roman" w:cs="Times New Roman"/>
          <w:sz w:val="28"/>
          <w:szCs w:val="28"/>
        </w:rPr>
        <w:t xml:space="preserve"> быть заполнено сотрудником МФЦ;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документ, удостоверяющий личность заявителя (представителя заявителя);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документ, подтверждающий полномочия представителя заявителя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случае обращения представителя заявителя).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Примерная форма заявления о предоставлении муниципальной услуги приведена в приложениях №№ 5,</w:t>
      </w:r>
      <w:r w:rsidR="00000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к административному регламенту.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3.52. Описание процедуры «Прием запроса и документов и (или) информации, необходимых для предоставления муниципальной услуги» аналогично описанию процедуры, указанной в пунктах 3.10-3.15 административного регламента.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560F74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Административная процедура «Принятие решения о предоставлении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(об отказе в предоставлении) муниципальной услуги»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3.53. Критерием принятия решения о предоставлении муниципальной услуги является отсутствие оснований для отказа в предоставлении муниципальной услуги.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3.54. Исчерпывающий</w:t>
      </w:r>
      <w:r w:rsidR="00560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перечень оснований для отказа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предоставлении муниципальной услуги и критерии принятия решения: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случае обращ</w:t>
      </w:r>
      <w:r w:rsidR="00560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 за исправлениями опечаток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 (или) ошибок, допущенных в Решении об утверждении схемы, заявителя, не соответствующего заявителю, которому выдавалось Решение об утверждении схемы, критери</w:t>
      </w:r>
      <w:r w:rsidR="00DC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 принятия решения является </w:t>
      </w:r>
      <w:proofErr w:type="spellStart"/>
      <w:r w:rsidR="00DC04C8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подтверждение</w:t>
      </w:r>
      <w:proofErr w:type="spell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проверки сведений и документов, имеющихся в распоряжении Администрации, факта выдачи Решения об утверждении схемы лицу, обратившемуся за исправлениями опеча</w:t>
      </w:r>
      <w:r w:rsidR="00560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ток и (или) ошибок, допущенных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Решении об утверждении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схемы;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в случае отсутствия факта допущения опечаток и (или) ошибок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Решении об утверждении схемы критерием принятия решения являются результаты документарной проверки сведений и документов, имеющихся </w:t>
      </w:r>
      <w:r w:rsidR="00DC04C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распоряжении Администрации, свидетельствующие о</w:t>
      </w:r>
      <w:r w:rsidR="00DC0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том, что выданное ранее Решение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утверждении схемы не содержит опечаток и (или) ошибок.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3.55. Решение о предоставлении (об отказе в предоставлении) муниципальной услуги принимается на 3-й рабочий день с момента регистрации заявления.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3.56.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3.57.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249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Административная процедура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результата муниципальной услуги»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3.58. Решение об утверждении схемы с исправлениями опечаток и (или) ошибок, допущенных при первичном оформлении Решения об утверждении схемы</w:t>
      </w:r>
      <w:r w:rsidR="008E79D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решение об отказе в пред</w:t>
      </w:r>
      <w:r w:rsidR="008A013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оставлении муниципальной услуги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выдается (направляется) в порядке, установленном пунктами 3.43</w:t>
      </w:r>
      <w:r w:rsidR="008E79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3.47 административного регламента.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3B0249" w:rsidRDefault="00242220" w:rsidP="003B0249">
      <w:pPr>
        <w:widowControl w:val="0"/>
        <w:numPr>
          <w:ilvl w:val="0"/>
          <w:numId w:val="1"/>
        </w:numPr>
        <w:suppressAutoHyphens/>
        <w:spacing w:after="0" w:line="100" w:lineRule="atLeast"/>
        <w:ind w:left="851" w:hanging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Формы </w:t>
      </w:r>
      <w:proofErr w:type="gramStart"/>
      <w:r w:rsidRPr="0024222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контроля за</w:t>
      </w:r>
      <w:proofErr w:type="gramEnd"/>
      <w:r w:rsidRPr="0024222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исполнением</w:t>
      </w:r>
      <w:r w:rsidR="003B024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3B0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административного регламента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249" w:rsidRDefault="00242220" w:rsidP="003B024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осуществления текущего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</w:t>
      </w:r>
    </w:p>
    <w:p w:rsidR="003B0249" w:rsidRDefault="00242220" w:rsidP="003B024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242220" w:rsidRPr="00242220" w:rsidRDefault="00242220" w:rsidP="003B024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принятием ими решений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Текущий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осуществляется путем проведения проверок: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1) решений об отказе в приеме документов, необходимых для предоставления муниципальной услуги,</w:t>
      </w:r>
      <w:r w:rsidR="008E7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поступивших через Единый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Региональный портал;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решений о предоставлении (об отказе в предоставлении) муниципальной услуги;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 выявления и устранения нарушений прав граждан;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рассмотрения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принятия решений и подготовки ответов на обращения граждан, содержащие жалобы на решения, действия (бездействие)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должностных лиц.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3B024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Плановые проверки осуществляются на основании годовых планов работы Администрации.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плановой проверке полноты и качества предоставления муниципальной услуги контролю подлежат: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соблюдение сроков предоставления муниципальной услуги;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387D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 положений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правильность и обоснованность принятого решения об отказе в предоставлении муниципальной услуги.</w:t>
      </w:r>
    </w:p>
    <w:p w:rsidR="00242220" w:rsidRPr="00242220" w:rsidRDefault="00B44E49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4.4. Основаниями</w:t>
      </w:r>
      <w:r w:rsidR="00242220"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внеплановых проверок являются: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0249" w:rsidRDefault="00242220" w:rsidP="003B0249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Ответственность должностных лиц Администрации </w:t>
      </w:r>
    </w:p>
    <w:p w:rsidR="003B0249" w:rsidRDefault="00242220" w:rsidP="003B0249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 решения и действия (бездействие), принимаемые (осуществляемые) ими </w:t>
      </w:r>
    </w:p>
    <w:p w:rsidR="00242220" w:rsidRPr="00242220" w:rsidRDefault="00242220" w:rsidP="003B024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в ходе предоставления муниципальной услуги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3B024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порядку и формам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Граждане, их объединения и организации также имеют право: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2) вносить предложения о мерах по</w:t>
      </w:r>
      <w:r w:rsidR="00B44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устранению нарушений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249" w:rsidRPr="003B0249" w:rsidRDefault="003B0249" w:rsidP="003B0249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Досудебный (внесудебный) порядок обжалования ре</w:t>
      </w:r>
      <w:r w:rsidR="00B44E4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шений </w:t>
      </w:r>
      <w:r w:rsidR="00B44E4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br/>
        <w:t>и действий (бездействия) А</w:t>
      </w:r>
      <w:r w:rsidR="00242220" w:rsidRPr="0024222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дминистрации, МФЦ, </w:t>
      </w:r>
    </w:p>
    <w:p w:rsidR="00242220" w:rsidRPr="00242220" w:rsidRDefault="00242220" w:rsidP="003B024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 также их должностных лиц, муниципальных служащих, работников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249" w:rsidRDefault="00242220" w:rsidP="003B0249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Способы информирования заявителей </w:t>
      </w:r>
    </w:p>
    <w:p w:rsidR="00242220" w:rsidRPr="00242220" w:rsidRDefault="00242220" w:rsidP="003B024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о порядке досудебного (внесудебного) обжалования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5.1. </w:t>
      </w:r>
      <w:proofErr w:type="gramStart"/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</w:t>
      </w:r>
      <w:r w:rsidR="00B44E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дминистрации, на Едином 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242220" w:rsidRPr="00242220" w:rsidRDefault="00242220" w:rsidP="00A237E1">
      <w:pPr>
        <w:widowControl w:val="0"/>
        <w:tabs>
          <w:tab w:val="left" w:pos="993"/>
          <w:tab w:val="left" w:pos="8677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3B0249">
      <w:pPr>
        <w:widowControl w:val="0"/>
        <w:tabs>
          <w:tab w:val="left" w:pos="993"/>
          <w:tab w:val="left" w:pos="8677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Формы и способы подачи заявителями жалобы</w:t>
      </w:r>
    </w:p>
    <w:p w:rsidR="00242220" w:rsidRPr="00242220" w:rsidRDefault="00242220" w:rsidP="00A237E1">
      <w:pPr>
        <w:widowControl w:val="0"/>
        <w:tabs>
          <w:tab w:val="left" w:pos="993"/>
          <w:tab w:val="left" w:pos="8677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993"/>
          <w:tab w:val="left" w:pos="8677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:rsidR="00242220" w:rsidRPr="00242220" w:rsidRDefault="00242220" w:rsidP="00A237E1">
      <w:pPr>
        <w:widowControl w:val="0"/>
        <w:tabs>
          <w:tab w:val="left" w:pos="993"/>
          <w:tab w:val="left" w:pos="8677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:rsidR="00242220" w:rsidRPr="00242220" w:rsidRDefault="00242220" w:rsidP="00A237E1">
      <w:pPr>
        <w:widowControl w:val="0"/>
        <w:tabs>
          <w:tab w:val="left" w:pos="993"/>
          <w:tab w:val="left" w:pos="8677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2)  на решения и действия (бездействие) работников МФЦ – руководителю МФЦ;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3)</w:t>
      </w:r>
      <w:r w:rsidRPr="00242220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на решение и действия (бездействие) МФЦ – учредителю МФЦ</w:t>
      </w:r>
      <w:r w:rsidRPr="0024222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должностному лицу, уполномоченному нормативным правовым актом Калининградской области.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5.3. </w:t>
      </w:r>
      <w:proofErr w:type="gramStart"/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Жалоба на решения и действия (бездействие) Администрации, ее 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</w:t>
      </w:r>
      <w:proofErr w:type="gramEnd"/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 </w:t>
      </w:r>
      <w:proofErr w:type="gramEnd"/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</w:t>
      </w:r>
      <w:r w:rsidR="004E6F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Калининградской области», а также 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>может быть принята при личном приеме заявителя.</w:t>
      </w:r>
      <w:proofErr w:type="gramEnd"/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7B47" w:rsidRDefault="00F77B47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19B3" w:rsidRDefault="008919B3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3D35" w:rsidRDefault="006E3D35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707B1" w:rsidRDefault="003707B1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707B1" w:rsidRDefault="003707B1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3707B1" w:rsidRDefault="00242220" w:rsidP="00602FB7">
      <w:pPr>
        <w:widowControl w:val="0"/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707B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Приложение № 1</w:t>
      </w:r>
    </w:p>
    <w:p w:rsidR="00242220" w:rsidRDefault="00242220" w:rsidP="00602FB7">
      <w:pPr>
        <w:widowControl w:val="0"/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707B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F93437" w:rsidRDefault="00F93437" w:rsidP="00602FB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4253" w:right="405"/>
        <w:jc w:val="both"/>
        <w:outlineLvl w:val="1"/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</w:pPr>
    </w:p>
    <w:p w:rsidR="00602FB7" w:rsidRPr="00B24080" w:rsidRDefault="00F93437" w:rsidP="00602FB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4253" w:right="405"/>
        <w:jc w:val="both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40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Примерный бланк заявления </w:t>
      </w:r>
    </w:p>
    <w:p w:rsidR="00F93437" w:rsidRPr="00B24080" w:rsidRDefault="00F93437" w:rsidP="00B2408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4253" w:right="405"/>
        <w:jc w:val="both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40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юридического лица</w:t>
      </w:r>
      <w:r w:rsidR="00B24080" w:rsidRPr="00B240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B240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индивидуального предпринимателя)</w:t>
      </w:r>
    </w:p>
    <w:p w:rsidR="00F93437" w:rsidRPr="00242220" w:rsidRDefault="00F93437" w:rsidP="00602FB7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4253" w:right="4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220" w:rsidRPr="00343145" w:rsidRDefault="00242220" w:rsidP="00602FB7">
      <w:pPr>
        <w:widowControl w:val="0"/>
        <w:suppressAutoHyphens/>
        <w:autoSpaceDE w:val="0"/>
        <w:spacing w:after="0" w:line="240" w:lineRule="auto"/>
        <w:ind w:left="4253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242220" w:rsidRPr="00343145" w:rsidRDefault="00242220" w:rsidP="00602FB7">
      <w:pPr>
        <w:widowControl w:val="0"/>
        <w:suppressAutoHyphens/>
        <w:autoSpaceDE w:val="0"/>
        <w:spacing w:after="0" w:line="240" w:lineRule="auto"/>
        <w:ind w:left="4253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F93437" w:rsidRPr="00343145" w:rsidRDefault="00242220" w:rsidP="00602FB7">
      <w:pPr>
        <w:widowControl w:val="0"/>
        <w:suppressAutoHyphens/>
        <w:autoSpaceDE w:val="0"/>
        <w:spacing w:after="0" w:line="240" w:lineRule="auto"/>
        <w:ind w:left="4253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и земельных ресурсов администрации</w:t>
      </w:r>
      <w:r w:rsidR="00F93437"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242220" w:rsidRPr="00343145" w:rsidRDefault="00242220" w:rsidP="00602FB7">
      <w:pPr>
        <w:widowControl w:val="0"/>
        <w:suppressAutoHyphens/>
        <w:autoSpaceDE w:val="0"/>
        <w:spacing w:after="0" w:line="240" w:lineRule="auto"/>
        <w:ind w:left="4253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242220" w:rsidRPr="00242220" w:rsidRDefault="00242220" w:rsidP="00A237E1">
      <w:pPr>
        <w:widowControl w:val="0"/>
        <w:suppressAutoHyphens/>
        <w:spacing w:after="0" w:line="240" w:lineRule="auto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муниципальной услуги</w:t>
      </w: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утверждению схемы расположения земельного участка или земельных участков на кадастровом плане территории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44"/>
        <w:gridCol w:w="963"/>
        <w:gridCol w:w="312"/>
        <w:gridCol w:w="822"/>
        <w:gridCol w:w="1843"/>
        <w:gridCol w:w="708"/>
        <w:gridCol w:w="1701"/>
      </w:tblGrid>
      <w:tr w:rsidR="00242220" w:rsidRPr="00242220" w:rsidTr="00FE6F95">
        <w:trPr>
          <w:trHeight w:val="419"/>
        </w:trPr>
        <w:tc>
          <w:tcPr>
            <w:tcW w:w="9639" w:type="dxa"/>
            <w:gridSpan w:val="12"/>
          </w:tcPr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rPr>
          <w:trHeight w:val="315"/>
        </w:trPr>
        <w:tc>
          <w:tcPr>
            <w:tcW w:w="9639" w:type="dxa"/>
            <w:gridSpan w:val="12"/>
          </w:tcPr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c>
          <w:tcPr>
            <w:tcW w:w="9639" w:type="dxa"/>
            <w:gridSpan w:val="12"/>
          </w:tcPr>
          <w:p w:rsidR="00242220" w:rsidRPr="00602FB7" w:rsidRDefault="00242220" w:rsidP="00A237E1">
            <w:pPr>
              <w:widowControl w:val="0"/>
              <w:suppressAutoHyphens/>
              <w:spacing w:after="0" w:line="100" w:lineRule="atLeast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602F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</w:t>
            </w:r>
            <w:r w:rsidR="00125809" w:rsidRPr="00602F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;</w:t>
            </w:r>
            <w:r w:rsidRPr="00602F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фамилия</w:t>
            </w:r>
            <w:r w:rsidR="0012723A" w:rsidRPr="00602F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,</w:t>
            </w:r>
            <w:r w:rsidRPr="00602F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имя</w:t>
            </w:r>
            <w:r w:rsidR="0012723A" w:rsidRPr="00602F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,</w:t>
            </w:r>
            <w:r w:rsidRPr="00602FB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отчество (последнее – при наличии) индивидуального предпринимателя)</w:t>
            </w:r>
          </w:p>
        </w:tc>
      </w:tr>
      <w:tr w:rsidR="00242220" w:rsidRPr="00242220" w:rsidTr="00FE6F95">
        <w:tc>
          <w:tcPr>
            <w:tcW w:w="9639" w:type="dxa"/>
            <w:gridSpan w:val="12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242220" w:rsidRPr="00242220" w:rsidTr="00FE6F95">
        <w:tc>
          <w:tcPr>
            <w:tcW w:w="878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</w:tcPr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_____________,</w:t>
            </w:r>
          </w:p>
        </w:tc>
      </w:tr>
      <w:tr w:rsidR="00242220" w:rsidRPr="00242220" w:rsidTr="00FE6F95">
        <w:trPr>
          <w:trHeight w:val="473"/>
        </w:trPr>
        <w:tc>
          <w:tcPr>
            <w:tcW w:w="9639" w:type="dxa"/>
            <w:gridSpan w:val="12"/>
          </w:tcPr>
          <w:p w:rsidR="00242220" w:rsidRPr="00602FB7" w:rsidRDefault="00FE6F95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</w:t>
            </w:r>
            <w:r w:rsidR="00602F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</w:t>
            </w:r>
            <w:r w:rsidRPr="00602F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242220" w:rsidRPr="00602F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(указывается юридическим лицом)           </w:t>
            </w:r>
            <w:r w:rsidR="00602F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</w:t>
            </w:r>
            <w:r w:rsidR="00602FB7" w:rsidRPr="00602F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</w:t>
            </w:r>
            <w:r w:rsidR="00242220" w:rsidRPr="00602F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(указывается индивидуальным предпринимателем)</w:t>
            </w:r>
          </w:p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</w:t>
            </w:r>
            <w:r w:rsidR="0012580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сто регистрации индивидуального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предпринимателя):</w:t>
            </w:r>
            <w:r w:rsidRPr="0024222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1559" w:type="dxa"/>
            <w:gridSpan w:val="4"/>
            <w:vMerge w:val="restart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</w:t>
            </w:r>
          </w:p>
        </w:tc>
        <w:tc>
          <w:tcPr>
            <w:tcW w:w="8080" w:type="dxa"/>
            <w:gridSpan w:val="8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</w:t>
            </w:r>
          </w:p>
          <w:p w:rsidR="00242220" w:rsidRPr="00242220" w:rsidRDefault="00125809" w:rsidP="00602FB7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3F37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___________________________________</w:t>
            </w:r>
            <w:r w:rsidR="00FE6F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_______________________________</w:t>
            </w:r>
            <w:r w:rsidR="00602FB7" w:rsidRPr="00602F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242220" w:rsidRPr="00242220" w:rsidTr="00FE6F95">
        <w:trPr>
          <w:cantSplit/>
        </w:trPr>
        <w:tc>
          <w:tcPr>
            <w:tcW w:w="1559" w:type="dxa"/>
            <w:gridSpan w:val="4"/>
            <w:vMerge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8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242220" w:rsidRPr="00242220" w:rsidTr="00FE6F95">
        <w:trPr>
          <w:cantSplit/>
          <w:trHeight w:val="296"/>
        </w:trPr>
        <w:tc>
          <w:tcPr>
            <w:tcW w:w="5387" w:type="dxa"/>
            <w:gridSpan w:val="9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2220" w:rsidRPr="00242220" w:rsidTr="00FE6F95">
        <w:trPr>
          <w:cantSplit/>
          <w:trHeight w:val="296"/>
        </w:trPr>
        <w:tc>
          <w:tcPr>
            <w:tcW w:w="9639" w:type="dxa"/>
            <w:gridSpan w:val="1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242220" w:rsidRPr="00242220" w:rsidRDefault="003F37F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B0043" wp14:editId="79F5EC91">
                      <wp:simplePos x="0" y="0"/>
                      <wp:positionH relativeFrom="column">
                        <wp:posOffset>255857</wp:posOffset>
                      </wp:positionH>
                      <wp:positionV relativeFrom="paragraph">
                        <wp:posOffset>164884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DA92C0" id="Прямоугольник 18" o:spid="_x0000_s1026" style="position:absolute;margin-left:20.15pt;margin-top:13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Rgq3e2wAA&#10;AAcBAAAPAAAAAAAAAAAAAAAAAKAEAABkcnMvZG93bnJldi54bWxQSwUGAAAAAAQABADzAAAAqAUA&#10;AAAA&#10;"/>
                  </w:pict>
                </mc:Fallback>
              </mc:AlternateContent>
            </w:r>
          </w:p>
        </w:tc>
      </w:tr>
      <w:tr w:rsidR="00242220" w:rsidRPr="00242220" w:rsidTr="00FE6F95">
        <w:trPr>
          <w:cantSplit/>
        </w:trPr>
        <w:tc>
          <w:tcPr>
            <w:tcW w:w="282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242220" w:rsidRPr="00242220" w:rsidTr="00FE6F95">
        <w:trPr>
          <w:cantSplit/>
        </w:trPr>
        <w:tc>
          <w:tcPr>
            <w:tcW w:w="992" w:type="dxa"/>
            <w:gridSpan w:val="3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242220" w:rsidRPr="00242220" w:rsidTr="00FE6F95">
        <w:trPr>
          <w:cantSplit/>
        </w:trPr>
        <w:tc>
          <w:tcPr>
            <w:tcW w:w="282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BC3B22" wp14:editId="1D35552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D63E73" id="Прямоугольник 17" o:spid="_x0000_s1026" style="position:absolute;margin-left:5.55pt;margin-top:-1.65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261" w:type="dxa"/>
            <w:gridSpan w:val="4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386" w:type="dxa"/>
            <w:gridSpan w:val="5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</w:t>
            </w:r>
            <w:r w:rsidR="001258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___________________________________________</w:t>
            </w:r>
            <w:r w:rsidR="00FE6F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, </w:t>
            </w:r>
          </w:p>
        </w:tc>
      </w:tr>
      <w:tr w:rsidR="00242220" w:rsidRPr="00242220" w:rsidTr="00FE6F95">
        <w:trPr>
          <w:cantSplit/>
          <w:trHeight w:val="333"/>
        </w:trPr>
        <w:tc>
          <w:tcPr>
            <w:tcW w:w="9639" w:type="dxa"/>
            <w:gridSpan w:val="12"/>
          </w:tcPr>
          <w:p w:rsidR="00242220" w:rsidRPr="00602FB7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602F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</w:t>
            </w:r>
            <w:r w:rsidR="00125809" w:rsidRPr="00602F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</w:t>
            </w:r>
            <w:r w:rsidR="003118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</w:t>
            </w:r>
            <w:r w:rsidR="00125809" w:rsidRPr="00602F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602F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602F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утвердить схему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расположения</w:t>
            </w:r>
            <w:r w:rsidRPr="00242220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земельного участка (или земельных участков)</w:t>
            </w:r>
            <w:r w:rsidR="00D95C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кадастровом плане территории</w:t>
            </w:r>
            <w:r w:rsidR="001272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образуется путем: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282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176F2" wp14:editId="508D275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407215" id="Прямоугольник 19" o:spid="_x0000_s1026" style="position:absolute;margin-left:5.55pt;margin-top:-1.7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CWrC+5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8647" w:type="dxa"/>
            <w:gridSpan w:val="9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раздела земельного участка</w:t>
            </w:r>
          </w:p>
        </w:tc>
      </w:tr>
      <w:tr w:rsidR="00242220" w:rsidRPr="00242220" w:rsidTr="00FE6F95">
        <w:trPr>
          <w:cantSplit/>
        </w:trPr>
        <w:tc>
          <w:tcPr>
            <w:tcW w:w="992" w:type="dxa"/>
            <w:gridSpan w:val="3"/>
            <w:vAlign w:val="bottom"/>
          </w:tcPr>
          <w:p w:rsidR="00242220" w:rsidRPr="00242220" w:rsidRDefault="003F37F1" w:rsidP="00A237E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2BE197" wp14:editId="787A50A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146050</wp:posOffset>
                      </wp:positionV>
                      <wp:extent cx="266700" cy="238125"/>
                      <wp:effectExtent l="0" t="0" r="19050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88615D" id="Прямоугольник 21" o:spid="_x0000_s1026" style="position:absolute;margin-left:19.7pt;margin-top:11.5pt;width:2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8647" w:type="dxa"/>
            <w:gridSpan w:val="9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282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238" w:type="dxa"/>
            <w:gridSpan w:val="7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объединения земельного участка (земельных участков)</w:t>
            </w:r>
          </w:p>
        </w:tc>
        <w:tc>
          <w:tcPr>
            <w:tcW w:w="2409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7230" w:type="dxa"/>
            <w:gridSpan w:val="10"/>
            <w:vAlign w:val="bottom"/>
          </w:tcPr>
          <w:p w:rsidR="00602FB7" w:rsidRDefault="00602FB7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Кадастровый номер земельного участка (земельных участков):</w:t>
            </w:r>
          </w:p>
        </w:tc>
        <w:tc>
          <w:tcPr>
            <w:tcW w:w="2409" w:type="dxa"/>
            <w:gridSpan w:val="2"/>
            <w:vAlign w:val="bottom"/>
          </w:tcPr>
          <w:p w:rsidR="00242220" w:rsidRPr="00242220" w:rsidRDefault="00125809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</w:t>
            </w:r>
          </w:p>
        </w:tc>
      </w:tr>
      <w:tr w:rsidR="00242220" w:rsidRPr="00242220" w:rsidTr="00FE6F95">
        <w:trPr>
          <w:cantSplit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vAlign w:val="bottom"/>
          </w:tcPr>
          <w:p w:rsidR="00242220" w:rsidRPr="00242220" w:rsidRDefault="004E7D3C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(указываются, если земельны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участок(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образуется(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из земельного(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участка</w:t>
            </w:r>
            <w:r w:rsidR="00AF4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="00AF4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</w:t>
            </w:r>
            <w:proofErr w:type="spellEnd"/>
            <w:r w:rsidR="00AF4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),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о котором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внесены в государственный кадастр недвижимости)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blPrEx>
          <w:tblLook w:val="00A0" w:firstRow="1" w:lastRow="0" w:firstColumn="1" w:lastColumn="0" w:noHBand="0" w:noVBand="0"/>
        </w:tblPrEx>
        <w:trPr>
          <w:cantSplit/>
          <w:trHeight w:val="664"/>
        </w:trPr>
        <w:tc>
          <w:tcPr>
            <w:tcW w:w="9639" w:type="dxa"/>
            <w:gridSpan w:val="12"/>
            <w:tcBorders>
              <w:top w:val="nil"/>
              <w:left w:val="nil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землепо</w:t>
            </w:r>
            <w:r w:rsidR="00B1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льзователей земельного участка</w:t>
            </w:r>
            <w:r w:rsidR="006E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60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  <w:p w:rsidR="00242220" w:rsidRPr="00D363C5" w:rsidRDefault="00242220" w:rsidP="00A237E1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о нахождении исходного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</w:t>
            </w:r>
            <w:r w:rsidRPr="00242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залоге</w:t>
            </w:r>
            <w:r w:rsidR="00B119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3F37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36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</w:t>
            </w:r>
            <w:r w:rsidR="00602F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</w:t>
            </w:r>
            <w:r w:rsidR="00D36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42220" w:rsidRPr="00242220" w:rsidRDefault="00242220" w:rsidP="00602FB7">
      <w:pPr>
        <w:widowControl w:val="0"/>
        <w:tabs>
          <w:tab w:val="left" w:pos="9072"/>
        </w:tabs>
        <w:suppressAutoHyphens/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Сведения, указанные в заявлении, достоверны. Документы (копии документов), представленные с заявлением, соответствуют требованиям, установленным законодательством Российской Федерации, на момент представления заявлении эти документы действительны и содержат достоверные сведения.</w:t>
      </w:r>
    </w:p>
    <w:p w:rsidR="00242220" w:rsidRPr="00242220" w:rsidRDefault="003F37F1" w:rsidP="00602FB7">
      <w:pPr>
        <w:widowControl w:val="0"/>
        <w:tabs>
          <w:tab w:val="left" w:pos="9540"/>
        </w:tabs>
        <w:suppressAutoHyphens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="00242220"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242220" w:rsidRPr="007B0D69" w:rsidRDefault="007B0D69" w:rsidP="00A237E1">
      <w:pPr>
        <w:widowControl w:val="0"/>
        <w:pBdr>
          <w:bottom w:val="single" w:sz="4" w:space="0" w:color="auto"/>
        </w:pBdr>
        <w:suppressAutoHyphens/>
        <w:spacing w:after="0" w:line="100" w:lineRule="atLeast"/>
        <w:ind w:left="-77" w:hanging="1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242220" w:rsidRPr="007B0D69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316" w:rsidRPr="007B0D69" w:rsidRDefault="00F14316" w:rsidP="00A237E1">
      <w:pPr>
        <w:widowControl w:val="0"/>
        <w:pBdr>
          <w:bottom w:val="single" w:sz="4" w:space="0" w:color="auto"/>
        </w:pBdr>
        <w:suppressAutoHyphens/>
        <w:spacing w:after="0" w:line="100" w:lineRule="atLeast"/>
        <w:ind w:left="-77" w:hanging="1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</w:t>
      </w:r>
      <w:r w:rsidRPr="007B0D6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42220" w:rsidRDefault="00242220" w:rsidP="00A237E1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14316" w:rsidRPr="00242220" w:rsidRDefault="00F14316" w:rsidP="00A237E1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242220" w:rsidRPr="00242220" w:rsidTr="00653350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242220" w:rsidRPr="00242220" w:rsidRDefault="00242220" w:rsidP="00A237E1">
      <w:pPr>
        <w:widowControl w:val="0"/>
        <w:tabs>
          <w:tab w:val="left" w:pos="878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20" w:rsidRPr="00242220" w:rsidRDefault="00242220" w:rsidP="00602FB7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242220" w:rsidRPr="00242220" w:rsidRDefault="00D81C98" w:rsidP="00A237E1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</w:t>
      </w:r>
      <w:r w:rsidR="00602FB7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</w:t>
      </w:r>
      <w:r w:rsidR="00602FB7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</w:t>
      </w:r>
      <w:r w:rsidR="00D363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ать на бумажном носителе в виде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распеча</w:t>
      </w:r>
      <w:r w:rsidR="00D363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танного экземпляра </w:t>
      </w:r>
      <w:r w:rsidR="004E7D3C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электронного</w:t>
      </w:r>
      <w:r w:rsidR="00D363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МФЦ (данный способ получения результата заявитель с</w:t>
      </w:r>
      <w:r w:rsidR="00D363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использовать при наличии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30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</w:t>
      </w:r>
      <w:r w:rsidR="004E7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электронного документа в личный кабинет</w:t>
      </w:r>
      <w:r w:rsidR="00663A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Едином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</w:t>
      </w:r>
      <w:r w:rsidR="00602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в электронной форме).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FE6F95" w:rsidRPr="00242220" w:rsidTr="00653350">
        <w:trPr>
          <w:trHeight w:val="478"/>
        </w:trPr>
        <w:tc>
          <w:tcPr>
            <w:tcW w:w="9526" w:type="dxa"/>
            <w:gridSpan w:val="3"/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FE6F95" w:rsidRPr="00242220" w:rsidTr="0065335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3145" w:rsidRDefault="00343145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39" w:rsidRDefault="00520139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FB7" w:rsidRDefault="00602FB7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080" w:rsidRDefault="00B2408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080" w:rsidRDefault="00B2408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20" w:rsidRPr="003D7B59" w:rsidRDefault="00242220" w:rsidP="00B240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42220" w:rsidRPr="003D7B59" w:rsidRDefault="00242220" w:rsidP="00B240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D7B59" w:rsidRPr="003D7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242220" w:rsidRPr="00242220" w:rsidRDefault="00242220" w:rsidP="00B24080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</w:t>
      </w:r>
    </w:p>
    <w:p w:rsidR="00242220" w:rsidRPr="00242220" w:rsidRDefault="00242220" w:rsidP="00B24080">
      <w:pPr>
        <w:widowControl w:val="0"/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Примерный бланк заявления </w:t>
      </w: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242220" w:rsidRPr="00242220" w:rsidRDefault="00242220" w:rsidP="00B24080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3D7B59" w:rsidRDefault="00242220" w:rsidP="00B24080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242220" w:rsidRPr="003D7B59" w:rsidRDefault="00242220" w:rsidP="00B24080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2562A2" w:rsidRDefault="00242220" w:rsidP="00B24080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имущества и земельных ресурсов администрации городского округа </w:t>
      </w:r>
    </w:p>
    <w:p w:rsidR="00242220" w:rsidRPr="003D7B59" w:rsidRDefault="00242220" w:rsidP="00B24080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242220" w:rsidRPr="00242220" w:rsidRDefault="00242220" w:rsidP="00A237E1">
      <w:pPr>
        <w:widowControl w:val="0"/>
        <w:suppressAutoHyphens/>
        <w:spacing w:after="0" w:line="240" w:lineRule="auto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муниципальной услуги</w:t>
      </w: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утверждению схемы расположения земельного участка или земельных участков на кадастровом плане территории</w:t>
      </w:r>
    </w:p>
    <w:p w:rsidR="00242220" w:rsidRPr="00242220" w:rsidRDefault="00242220" w:rsidP="00A237E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2"/>
        <w:gridCol w:w="71"/>
        <w:gridCol w:w="639"/>
        <w:gridCol w:w="29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36"/>
        <w:gridCol w:w="993"/>
        <w:gridCol w:w="833"/>
        <w:gridCol w:w="1718"/>
      </w:tblGrid>
      <w:tr w:rsidR="00242220" w:rsidRPr="00242220" w:rsidTr="00FE6F95">
        <w:trPr>
          <w:trHeight w:val="256"/>
        </w:trPr>
        <w:tc>
          <w:tcPr>
            <w:tcW w:w="353" w:type="dxa"/>
            <w:gridSpan w:val="2"/>
            <w:hideMark/>
          </w:tcPr>
          <w:p w:rsidR="00242220" w:rsidRPr="00B2408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4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363A1" w:rsidRPr="00242220" w:rsidTr="00FE6F95">
        <w:trPr>
          <w:trHeight w:val="80"/>
        </w:trPr>
        <w:tc>
          <w:tcPr>
            <w:tcW w:w="353" w:type="dxa"/>
            <w:gridSpan w:val="2"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8" w:type="dxa"/>
            <w:gridSpan w:val="16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</w:tr>
      <w:tr w:rsidR="00A363A1" w:rsidRPr="00242220" w:rsidTr="00FE6F95">
        <w:trPr>
          <w:trHeight w:val="80"/>
        </w:trPr>
        <w:tc>
          <w:tcPr>
            <w:tcW w:w="3087" w:type="dxa"/>
            <w:gridSpan w:val="10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3"/>
            <w:hideMark/>
          </w:tcPr>
          <w:p w:rsidR="00A363A1" w:rsidRPr="00242220" w:rsidRDefault="00B2408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363A1"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FE6F95">
        <w:trPr>
          <w:cantSplit/>
          <w:trHeight w:val="145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FE6F95">
        <w:trPr>
          <w:cantSplit/>
          <w:trHeight w:val="94"/>
        </w:trPr>
        <w:tc>
          <w:tcPr>
            <w:tcW w:w="9781" w:type="dxa"/>
            <w:gridSpan w:val="18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A363A1" w:rsidRPr="00242220" w:rsidTr="00FE6F95">
        <w:trPr>
          <w:trHeight w:val="80"/>
        </w:trPr>
        <w:tc>
          <w:tcPr>
            <w:tcW w:w="1021" w:type="dxa"/>
            <w:gridSpan w:val="4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FE6F95">
        <w:trPr>
          <w:cantSplit/>
        </w:trPr>
        <w:tc>
          <w:tcPr>
            <w:tcW w:w="3486" w:type="dxa"/>
            <w:gridSpan w:val="12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295" w:type="dxa"/>
            <w:gridSpan w:val="6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A363A1" w:rsidRPr="00242220" w:rsidTr="00FE6F95">
        <w:trPr>
          <w:cantSplit/>
        </w:trPr>
        <w:tc>
          <w:tcPr>
            <w:tcW w:w="3087" w:type="dxa"/>
            <w:gridSpan w:val="10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FE6F95">
        <w:trPr>
          <w:cantSplit/>
          <w:trHeight w:val="226"/>
        </w:trPr>
        <w:tc>
          <w:tcPr>
            <w:tcW w:w="3087" w:type="dxa"/>
            <w:gridSpan w:val="10"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gridSpan w:val="8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A363A1" w:rsidRPr="00242220" w:rsidTr="00CC22BF">
        <w:trPr>
          <w:cantSplit/>
        </w:trPr>
        <w:tc>
          <w:tcPr>
            <w:tcW w:w="3856" w:type="dxa"/>
            <w:gridSpan w:val="13"/>
            <w:tcBorders>
              <w:top w:val="nil"/>
              <w:left w:val="nil"/>
              <w:right w:val="nil"/>
            </w:tcBorders>
          </w:tcPr>
          <w:p w:rsidR="00A363A1" w:rsidRPr="00B24080" w:rsidRDefault="00B2408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Pr="00B2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381" w:type="dxa"/>
            <w:gridSpan w:val="2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="00B2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363A1" w:rsidRPr="00242220" w:rsidRDefault="00B2408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="00A5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63A1" w:rsidRPr="00242220" w:rsidTr="00CC22BF">
        <w:trPr>
          <w:cantSplit/>
        </w:trPr>
        <w:tc>
          <w:tcPr>
            <w:tcW w:w="9781" w:type="dxa"/>
            <w:gridSpan w:val="18"/>
            <w:tcBorders>
              <w:left w:val="nil"/>
              <w:bottom w:val="single" w:sz="4" w:space="0" w:color="auto"/>
            </w:tcBorders>
          </w:tcPr>
          <w:p w:rsidR="00A363A1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="00B2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4080" w:rsidRPr="00B24080" w:rsidRDefault="00B2408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63A1" w:rsidRPr="00242220" w:rsidTr="00CC22BF">
        <w:trPr>
          <w:cantSplit/>
          <w:trHeight w:val="443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 w:rsidR="0052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</w:t>
            </w:r>
            <w:proofErr w:type="gramStart"/>
            <w:r w:rsidR="0052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="0052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52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доверенности от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«____»_______20___</w:t>
            </w:r>
            <w:r w:rsidR="0052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_г.____________________________</w:t>
            </w:r>
          </w:p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FE6F95">
        <w:trPr>
          <w:cantSplit/>
          <w:trHeight w:val="88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A363A1" w:rsidRPr="00242220" w:rsidTr="00FE6F95">
        <w:trPr>
          <w:trHeight w:val="116"/>
        </w:trPr>
        <w:tc>
          <w:tcPr>
            <w:tcW w:w="2301" w:type="dxa"/>
            <w:gridSpan w:val="8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FE6F95">
        <w:trPr>
          <w:trHeight w:val="81"/>
        </w:trPr>
        <w:tc>
          <w:tcPr>
            <w:tcW w:w="2301" w:type="dxa"/>
            <w:gridSpan w:val="8"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10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A363A1" w:rsidRPr="00242220" w:rsidTr="00FE6F95">
        <w:trPr>
          <w:trHeight w:val="80"/>
        </w:trPr>
        <w:tc>
          <w:tcPr>
            <w:tcW w:w="1287" w:type="dxa"/>
            <w:gridSpan w:val="5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4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FE6F95">
        <w:tc>
          <w:tcPr>
            <w:tcW w:w="1287" w:type="dxa"/>
            <w:gridSpan w:val="5"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4" w:type="dxa"/>
            <w:gridSpan w:val="13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указывается при наличии)) </w:t>
            </w:r>
          </w:p>
        </w:tc>
      </w:tr>
      <w:tr w:rsidR="00242220" w:rsidRPr="00242220" w:rsidTr="00FE6F95">
        <w:trPr>
          <w:cantSplit/>
        </w:trPr>
        <w:tc>
          <w:tcPr>
            <w:tcW w:w="3087" w:type="dxa"/>
            <w:gridSpan w:val="10"/>
            <w:hideMark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3087" w:type="dxa"/>
            <w:gridSpan w:val="10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gridSpan w:val="8"/>
            <w:hideMark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  <w:tr w:rsidR="00242220" w:rsidRPr="00242220" w:rsidTr="00FE6F95">
        <w:tblPrEx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9781" w:type="dxa"/>
            <w:gridSpan w:val="18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утвердить схему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расположения</w:t>
            </w:r>
            <w:r w:rsidRPr="00242220"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земельного участка (или земельных участков)</w:t>
            </w:r>
            <w:r w:rsidR="003D7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кадастровом плане территории</w:t>
            </w:r>
            <w:r w:rsidR="003D7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образуется путем:</w:t>
            </w:r>
          </w:p>
          <w:p w:rsidR="00242220" w:rsidRPr="00242220" w:rsidRDefault="00B2408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44161B" wp14:editId="0710D0D8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153035</wp:posOffset>
                      </wp:positionV>
                      <wp:extent cx="266700" cy="2286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E64E16" id="Прямоугольник 22" o:spid="_x0000_s1026" style="position:absolute;margin-left:20.85pt;margin-top:12.05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67Rw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"/>
                  </w:pict>
                </mc:Fallback>
              </mc:AlternateContent>
            </w:r>
          </w:p>
        </w:tc>
      </w:tr>
      <w:tr w:rsidR="00242220" w:rsidRPr="00242220" w:rsidTr="00FE6F9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15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раздела земельного участка</w:t>
            </w:r>
          </w:p>
        </w:tc>
      </w:tr>
      <w:tr w:rsidR="00242220" w:rsidRPr="00242220" w:rsidTr="00FE6F9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2" w:type="dxa"/>
            <w:gridSpan w:val="3"/>
            <w:vAlign w:val="bottom"/>
          </w:tcPr>
          <w:p w:rsidR="00242220" w:rsidRPr="00242220" w:rsidRDefault="00B24080" w:rsidP="00A237E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4042F7" wp14:editId="1355D5E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100965</wp:posOffset>
                      </wp:positionV>
                      <wp:extent cx="266700" cy="2286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72F66C" id="Прямоугольник 23" o:spid="_x0000_s1026" style="position:absolute;margin-left:21pt;margin-top:7.95pt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bk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8789" w:type="dxa"/>
            <w:gridSpan w:val="15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238" w:type="dxa"/>
            <w:gridSpan w:val="13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объединения земельного участка (земельных участков)</w:t>
            </w:r>
          </w:p>
        </w:tc>
        <w:tc>
          <w:tcPr>
            <w:tcW w:w="2551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0" w:type="dxa"/>
            <w:gridSpan w:val="16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Кадастровый номер земельного участка (земельных участков):</w:t>
            </w:r>
          </w:p>
        </w:tc>
        <w:tc>
          <w:tcPr>
            <w:tcW w:w="2551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</w:t>
            </w:r>
          </w:p>
        </w:tc>
      </w:tr>
      <w:tr w:rsidR="00242220" w:rsidRPr="00242220" w:rsidTr="00FE6F9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81" w:type="dxa"/>
            <w:gridSpan w:val="18"/>
            <w:tcBorders>
              <w:bottom w:val="single" w:sz="4" w:space="0" w:color="auto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81" w:type="dxa"/>
            <w:gridSpan w:val="18"/>
            <w:tcBorders>
              <w:top w:val="single" w:sz="4" w:space="0" w:color="auto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(указываются, если земельны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участок</w:t>
            </w:r>
            <w:r w:rsidR="003D7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="003D7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</w:t>
            </w:r>
            <w:proofErr w:type="spellEnd"/>
            <w:r w:rsidR="003D7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образуется(</w:t>
            </w:r>
            <w:proofErr w:type="spellStart"/>
            <w:r w:rsidR="003D7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="003D7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из земельного(</w:t>
            </w:r>
            <w:proofErr w:type="spellStart"/>
            <w:r w:rsidR="003D7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 w:rsidR="003D7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участка(</w:t>
            </w:r>
            <w:proofErr w:type="spellStart"/>
            <w:r w:rsidR="003D7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</w:t>
            </w:r>
            <w:proofErr w:type="spellEnd"/>
            <w:r w:rsidR="003D7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), сведения </w:t>
            </w:r>
            <w:r w:rsidR="003D7B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о котором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внесены в государственный кадастр недвижимости)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rPr>
          <w:cantSplit/>
          <w:trHeight w:val="664"/>
        </w:trPr>
        <w:tc>
          <w:tcPr>
            <w:tcW w:w="9781" w:type="dxa"/>
            <w:gridSpan w:val="18"/>
            <w:tcBorders>
              <w:top w:val="nil"/>
              <w:left w:val="nil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землепользователей земельного участка</w:t>
            </w:r>
            <w:r w:rsidR="00F9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  <w:r w:rsidR="00B2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о нахождении исходного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</w:t>
            </w:r>
            <w:r w:rsidRPr="00242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залоге</w:t>
            </w:r>
            <w:r w:rsidRPr="003D7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_</w:t>
            </w:r>
            <w:r w:rsidRPr="00242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</w:t>
            </w:r>
            <w:r w:rsidR="00B24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242220" w:rsidRPr="00242220" w:rsidRDefault="00242220" w:rsidP="00A237E1">
      <w:pPr>
        <w:widowControl w:val="0"/>
        <w:tabs>
          <w:tab w:val="left" w:pos="8931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Сведения, указанные в заявлении, достоверны. Документы (копи</w:t>
      </w:r>
      <w:r w:rsidR="003D7B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документов), представленные с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заявлением, соответствуют требованиям, установленным законодател</w:t>
      </w:r>
      <w:r w:rsidR="003D7B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ьством Российской Федерации, на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момент представления заявлении эти документы действительны и содержат достоверные сведения. </w:t>
      </w:r>
    </w:p>
    <w:p w:rsidR="00B24080" w:rsidRDefault="00B24080" w:rsidP="00B24080">
      <w:pPr>
        <w:widowControl w:val="0"/>
        <w:tabs>
          <w:tab w:val="left" w:pos="95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B24080">
      <w:pPr>
        <w:widowControl w:val="0"/>
        <w:tabs>
          <w:tab w:val="left" w:pos="95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242220" w:rsidRPr="00242220" w:rsidRDefault="00242220" w:rsidP="00A237E1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242220" w:rsidRPr="00242220" w:rsidTr="00653350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242220" w:rsidRPr="00242220" w:rsidRDefault="00242220" w:rsidP="00A237E1">
      <w:pPr>
        <w:widowControl w:val="0"/>
        <w:tabs>
          <w:tab w:val="left" w:pos="878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20" w:rsidRPr="00242220" w:rsidRDefault="00242220" w:rsidP="00B24080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242220" w:rsidRPr="00242220" w:rsidRDefault="00A92B1A" w:rsidP="00A237E1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</w:t>
      </w:r>
      <w:r w:rsidR="00B2408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</w:t>
      </w:r>
      <w:r w:rsidR="003D7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танного экземпляра электронного </w:t>
      </w:r>
      <w:r w:rsidR="003F3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МФЦ (данный способ получения результата заявитель с</w:t>
      </w:r>
      <w:r w:rsidR="003F3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использовать при наличии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30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</w:t>
      </w:r>
      <w:r w:rsidR="00710C81">
        <w:rPr>
          <w:rFonts w:ascii="Times New Roman" w:eastAsia="Times New Roman" w:hAnsi="Times New Roman" w:cs="Times New Roman"/>
          <w:sz w:val="24"/>
          <w:szCs w:val="24"/>
          <w:lang w:eastAsia="ar-SA"/>
        </w:rPr>
        <w:t>ый кабинет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25"/>
      </w:tblGrid>
      <w:tr w:rsidR="00FE6F95" w:rsidRPr="00242220" w:rsidTr="00FE6F95">
        <w:trPr>
          <w:trHeight w:val="478"/>
        </w:trPr>
        <w:tc>
          <w:tcPr>
            <w:tcW w:w="9639" w:type="dxa"/>
            <w:gridSpan w:val="3"/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FE6F95" w:rsidRPr="00242220" w:rsidTr="00FE6F95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F95" w:rsidRPr="00242220" w:rsidRDefault="00B2408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</w:t>
            </w:r>
            <w:r w:rsidR="00FE6F95"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(подпись заявителя)</w:t>
            </w:r>
          </w:p>
        </w:tc>
        <w:tc>
          <w:tcPr>
            <w:tcW w:w="567" w:type="dxa"/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37F1" w:rsidRDefault="003F37F1" w:rsidP="00A237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4080" w:rsidRDefault="00B24080" w:rsidP="00A237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6F95" w:rsidRPr="00B24080" w:rsidRDefault="00FE6F95" w:rsidP="00A237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42220" w:rsidRPr="00B24080" w:rsidRDefault="00242220" w:rsidP="00B24080">
      <w:pPr>
        <w:pStyle w:val="af5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B240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42220" w:rsidRPr="00B24080" w:rsidRDefault="00242220" w:rsidP="00B24080">
      <w:pPr>
        <w:pStyle w:val="af5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B24080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242220" w:rsidRPr="00B24080" w:rsidRDefault="00242220" w:rsidP="00B24080">
      <w:pPr>
        <w:pStyle w:val="af5"/>
        <w:ind w:left="4253"/>
        <w:rPr>
          <w:rFonts w:ascii="Times New Roman" w:hAnsi="Times New Roman" w:cs="Times New Roman"/>
          <w:lang w:eastAsia="ru-RU"/>
        </w:rPr>
      </w:pPr>
    </w:p>
    <w:p w:rsidR="00242220" w:rsidRPr="00B24080" w:rsidRDefault="00242220" w:rsidP="00B24080">
      <w:pPr>
        <w:pStyle w:val="af5"/>
        <w:ind w:left="4253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B24080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Примерный бланк заявления </w:t>
      </w:r>
    </w:p>
    <w:p w:rsidR="007B0774" w:rsidRPr="00B24080" w:rsidRDefault="00242220" w:rsidP="00B24080">
      <w:pPr>
        <w:pStyle w:val="af5"/>
        <w:ind w:left="4253"/>
        <w:rPr>
          <w:rFonts w:ascii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B24080">
        <w:rPr>
          <w:rFonts w:ascii="Times New Roman" w:hAnsi="Times New Roman" w:cs="Times New Roman"/>
          <w:i/>
          <w:sz w:val="20"/>
          <w:szCs w:val="20"/>
          <w:lang w:eastAsia="ar-SA"/>
        </w:rPr>
        <w:t>(для юрид</w:t>
      </w:r>
      <w:r w:rsidR="007B0774" w:rsidRPr="00B24080">
        <w:rPr>
          <w:rFonts w:ascii="Times New Roman" w:hAnsi="Times New Roman" w:cs="Times New Roman"/>
          <w:i/>
          <w:sz w:val="20"/>
          <w:szCs w:val="20"/>
          <w:lang w:eastAsia="ar-SA"/>
        </w:rPr>
        <w:t>ического лица и индивидуального</w:t>
      </w:r>
      <w:proofErr w:type="gramEnd"/>
    </w:p>
    <w:p w:rsidR="00242220" w:rsidRPr="00B24080" w:rsidRDefault="00242220" w:rsidP="00B24080">
      <w:pPr>
        <w:pStyle w:val="af5"/>
        <w:ind w:left="4253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B24080">
        <w:rPr>
          <w:rFonts w:ascii="Times New Roman" w:hAnsi="Times New Roman" w:cs="Times New Roman"/>
          <w:i/>
          <w:sz w:val="20"/>
          <w:szCs w:val="20"/>
          <w:lang w:eastAsia="ar-SA"/>
        </w:rPr>
        <w:t>предпринимателя)</w:t>
      </w:r>
    </w:p>
    <w:p w:rsidR="00242220" w:rsidRPr="00B24080" w:rsidRDefault="00242220" w:rsidP="00B24080">
      <w:pPr>
        <w:pStyle w:val="af5"/>
        <w:ind w:left="425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2220" w:rsidRPr="00B24080" w:rsidRDefault="00242220" w:rsidP="00B24080">
      <w:pPr>
        <w:pStyle w:val="af5"/>
        <w:ind w:left="4253"/>
        <w:rPr>
          <w:rFonts w:ascii="Times New Roman" w:hAnsi="Times New Roman" w:cs="Times New Roman"/>
          <w:sz w:val="28"/>
          <w:szCs w:val="28"/>
          <w:lang w:eastAsia="ar-SA"/>
        </w:rPr>
      </w:pPr>
      <w:r w:rsidRPr="00B24080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242220" w:rsidRPr="00B24080" w:rsidRDefault="00242220" w:rsidP="00B24080">
      <w:pPr>
        <w:pStyle w:val="af5"/>
        <w:ind w:left="4253"/>
        <w:rPr>
          <w:rFonts w:ascii="Times New Roman" w:hAnsi="Times New Roman" w:cs="Times New Roman"/>
          <w:sz w:val="28"/>
          <w:szCs w:val="28"/>
          <w:lang w:eastAsia="ar-SA"/>
        </w:rPr>
      </w:pPr>
      <w:r w:rsidRPr="00B24080">
        <w:rPr>
          <w:rFonts w:ascii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B24080" w:rsidRDefault="00242220" w:rsidP="00B24080">
      <w:pPr>
        <w:pStyle w:val="af5"/>
        <w:ind w:left="4253"/>
        <w:rPr>
          <w:rFonts w:ascii="Times New Roman" w:hAnsi="Times New Roman" w:cs="Times New Roman"/>
          <w:sz w:val="28"/>
          <w:szCs w:val="28"/>
          <w:lang w:eastAsia="ar-SA"/>
        </w:rPr>
      </w:pPr>
      <w:r w:rsidRPr="00B24080">
        <w:rPr>
          <w:rFonts w:ascii="Times New Roman" w:hAnsi="Times New Roman" w:cs="Times New Roman"/>
          <w:sz w:val="28"/>
          <w:szCs w:val="28"/>
          <w:lang w:eastAsia="ar-SA"/>
        </w:rPr>
        <w:t>имущества и земельных ресурсов администрации</w:t>
      </w:r>
      <w:r w:rsidR="00B240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24080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242220" w:rsidRPr="00B24080" w:rsidRDefault="00242220" w:rsidP="00B24080">
      <w:pPr>
        <w:pStyle w:val="af5"/>
        <w:ind w:left="4253"/>
        <w:rPr>
          <w:rFonts w:ascii="Times New Roman" w:hAnsi="Times New Roman" w:cs="Times New Roman"/>
          <w:sz w:val="28"/>
          <w:szCs w:val="28"/>
          <w:lang w:eastAsia="ar-SA"/>
        </w:rPr>
      </w:pPr>
      <w:r w:rsidRPr="00B24080">
        <w:rPr>
          <w:rFonts w:ascii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242220" w:rsidRPr="00343145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242220" w:rsidRPr="00242220" w:rsidRDefault="00242220" w:rsidP="00A237E1">
      <w:pPr>
        <w:widowControl w:val="0"/>
        <w:suppressAutoHyphens/>
        <w:spacing w:after="0" w:line="240" w:lineRule="auto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выдаче дубликата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земельных участков на кадастровом плане территории, образованных в результате раздела</w:t>
      </w:r>
      <w:r w:rsidR="00B2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/</w:t>
      </w:r>
      <w:r w:rsidR="007B07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земельного участка на кадастровом плане территории, образованного в результате объединения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15"/>
        <w:gridCol w:w="1134"/>
        <w:gridCol w:w="992"/>
        <w:gridCol w:w="1843"/>
        <w:gridCol w:w="708"/>
        <w:gridCol w:w="1701"/>
      </w:tblGrid>
      <w:tr w:rsidR="00242220" w:rsidRPr="00242220" w:rsidTr="00FE6F95">
        <w:trPr>
          <w:trHeight w:val="419"/>
        </w:trPr>
        <w:tc>
          <w:tcPr>
            <w:tcW w:w="9639" w:type="dxa"/>
            <w:gridSpan w:val="11"/>
          </w:tcPr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rPr>
          <w:trHeight w:val="315"/>
        </w:trPr>
        <w:tc>
          <w:tcPr>
            <w:tcW w:w="9639" w:type="dxa"/>
            <w:gridSpan w:val="11"/>
          </w:tcPr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c>
          <w:tcPr>
            <w:tcW w:w="9639" w:type="dxa"/>
            <w:gridSpan w:val="11"/>
          </w:tcPr>
          <w:p w:rsidR="00242220" w:rsidRPr="00B2408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240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</w:t>
            </w:r>
            <w:r w:rsidR="007B0774" w:rsidRPr="00B240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; </w:t>
            </w:r>
            <w:r w:rsidRPr="00B240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фамилия</w:t>
            </w:r>
            <w:r w:rsidR="00A5458D" w:rsidRPr="00B240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,</w:t>
            </w:r>
            <w:r w:rsidRPr="00B240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имя</w:t>
            </w:r>
            <w:r w:rsidR="00A5458D" w:rsidRPr="00B240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,</w:t>
            </w:r>
            <w:r w:rsidRPr="00B240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отчество (последнее – при наличии) индивидуального предпринимателя)</w:t>
            </w:r>
          </w:p>
        </w:tc>
      </w:tr>
      <w:tr w:rsidR="00242220" w:rsidRPr="00242220" w:rsidTr="00FE6F95">
        <w:tc>
          <w:tcPr>
            <w:tcW w:w="9639" w:type="dxa"/>
            <w:gridSpan w:val="11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242220" w:rsidRPr="00242220" w:rsidTr="00FE6F95">
        <w:tc>
          <w:tcPr>
            <w:tcW w:w="878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242220" w:rsidRPr="00242220" w:rsidRDefault="007B0774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</w:t>
            </w:r>
          </w:p>
        </w:tc>
        <w:tc>
          <w:tcPr>
            <w:tcW w:w="115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242220" w:rsidRPr="00242220" w:rsidRDefault="00FE6F95" w:rsidP="00A237E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</w:t>
            </w:r>
          </w:p>
        </w:tc>
      </w:tr>
      <w:tr w:rsidR="00242220" w:rsidRPr="00242220" w:rsidTr="00FE6F95">
        <w:trPr>
          <w:trHeight w:val="473"/>
        </w:trPr>
        <w:tc>
          <w:tcPr>
            <w:tcW w:w="9639" w:type="dxa"/>
            <w:gridSpan w:val="11"/>
          </w:tcPr>
          <w:p w:rsidR="00242220" w:rsidRPr="00242220" w:rsidRDefault="007B0774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</w:t>
            </w:r>
            <w:r w:rsidR="00B240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(указывается юридическим лицом)       </w:t>
            </w:r>
            <w:r w:rsidR="00B240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(указывается индивидуальным предпринимателем)</w:t>
            </w:r>
          </w:p>
          <w:p w:rsidR="00242220" w:rsidRPr="00242220" w:rsidRDefault="00242220" w:rsidP="00B24080">
            <w:pPr>
              <w:widowControl w:val="0"/>
              <w:suppressAutoHyphens/>
              <w:spacing w:after="0" w:line="276" w:lineRule="auto"/>
              <w:ind w:right="-28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(место регистрации и</w:t>
            </w:r>
            <w:r w:rsidR="007B07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ндивидуального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предпринимателя):</w:t>
            </w:r>
            <w:r w:rsidRPr="0024222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220" w:rsidRPr="00242220" w:rsidTr="00100B67">
        <w:trPr>
          <w:cantSplit/>
        </w:trPr>
        <w:tc>
          <w:tcPr>
            <w:tcW w:w="1559" w:type="dxa"/>
            <w:gridSpan w:val="4"/>
            <w:vMerge w:val="restart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0774" w:rsidRDefault="00B2408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_____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242220" w:rsidRPr="00242220" w:rsidRDefault="005F701B" w:rsidP="00A237E1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        </w:t>
            </w:r>
            <w:r w:rsidR="00B240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</w:t>
            </w:r>
          </w:p>
        </w:tc>
      </w:tr>
      <w:tr w:rsidR="00242220" w:rsidRPr="00242220" w:rsidTr="00100B67">
        <w:trPr>
          <w:cantSplit/>
        </w:trPr>
        <w:tc>
          <w:tcPr>
            <w:tcW w:w="1559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242220" w:rsidRPr="00242220" w:rsidRDefault="003F37F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(фамилия, имя, отчество (последнее – при наличии) полностью)</w:t>
            </w:r>
          </w:p>
        </w:tc>
      </w:tr>
      <w:tr w:rsidR="00242220" w:rsidRPr="00242220" w:rsidTr="00FE6F95">
        <w:trPr>
          <w:cantSplit/>
          <w:trHeight w:val="296"/>
        </w:trPr>
        <w:tc>
          <w:tcPr>
            <w:tcW w:w="5387" w:type="dxa"/>
            <w:gridSpan w:val="8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242220" w:rsidRPr="00242220" w:rsidRDefault="005F701B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42220" w:rsidRPr="00242220" w:rsidTr="00FE6F95">
        <w:trPr>
          <w:cantSplit/>
          <w:trHeight w:val="296"/>
        </w:trPr>
        <w:tc>
          <w:tcPr>
            <w:tcW w:w="9639" w:type="dxa"/>
            <w:gridSpan w:val="11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282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B594D7" wp14:editId="251BE36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278838" id="Прямоугольник 24" o:spid="_x0000_s1026" style="position:absolute;margin-left:5.55pt;margin-top:-1.75pt;width:2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2hRw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242220" w:rsidRPr="00242220" w:rsidTr="00FE6F95">
        <w:trPr>
          <w:cantSplit/>
        </w:trPr>
        <w:tc>
          <w:tcPr>
            <w:tcW w:w="992" w:type="dxa"/>
            <w:gridSpan w:val="3"/>
            <w:vAlign w:val="bottom"/>
          </w:tcPr>
          <w:p w:rsidR="00242220" w:rsidRPr="00242220" w:rsidRDefault="005F701B" w:rsidP="00A237E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F0DF4F" wp14:editId="68B3A633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100965</wp:posOffset>
                      </wp:positionV>
                      <wp:extent cx="266700" cy="228600"/>
                      <wp:effectExtent l="13335" t="7620" r="5715" b="1143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7D4047" id="Прямоугольник 25" o:spid="_x0000_s1026" style="position:absolute;margin-left:19.45pt;margin-top:7.95pt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8647" w:type="dxa"/>
            <w:gridSpan w:val="8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242220" w:rsidRPr="00242220" w:rsidTr="00FE6F95">
        <w:trPr>
          <w:cantSplit/>
        </w:trPr>
        <w:tc>
          <w:tcPr>
            <w:tcW w:w="282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gridSpan w:val="4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244" w:type="dxa"/>
            <w:gridSpan w:val="4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__________________________________________</w:t>
            </w:r>
            <w:r w:rsidR="005C44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___, </w:t>
            </w:r>
          </w:p>
        </w:tc>
      </w:tr>
      <w:tr w:rsidR="00242220" w:rsidRPr="00242220" w:rsidTr="00FE6F95">
        <w:trPr>
          <w:cantSplit/>
          <w:trHeight w:val="333"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242220" w:rsidRPr="005C44AF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C44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</w:t>
            </w:r>
            <w:r w:rsidR="005F701B" w:rsidRPr="005C44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</w:t>
            </w:r>
            <w:r w:rsidR="005C44AF" w:rsidRPr="005C44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</w:t>
            </w:r>
            <w:r w:rsidR="005C44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</w:t>
            </w:r>
            <w:r w:rsidR="005F701B" w:rsidRPr="005C44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  <w:r w:rsidRPr="005C44A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C44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(указываются реквизиты доверенности)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42220" w:rsidRPr="00242220" w:rsidRDefault="005F701B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рошу выдать дубликат решения об утверждении схемы расположения земельных участков на кадастровом плане территории, образованных в результате раздела</w:t>
            </w:r>
            <w:r w:rsidR="003118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решения об утверждении схемы расположения земельного участка на кадастровом плане территории, образованного в результате объединения 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подчеркнуть)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решения об утверждении схемы, дубликат которого испрашивается)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tabs>
          <w:tab w:val="left" w:pos="9072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Сведения, указанные в заявлении, достоверны. Документы (копии документов), представленные с заявлением, соответствуют требованиям, установленным законодательством Российской Федерации, на момент представления заявлении эти документы действительны и содержат достоверные сведения. 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Прилагаемые к заявлению документы: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242220" w:rsidRPr="00242220" w:rsidRDefault="00242220" w:rsidP="00A237E1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242220" w:rsidRPr="00242220" w:rsidTr="00653350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220" w:rsidRPr="00242220" w:rsidRDefault="00242220" w:rsidP="003118A0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242220" w:rsidRPr="00242220" w:rsidRDefault="003F37F1" w:rsidP="00A237E1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</w:t>
      </w:r>
      <w:r w:rsidR="003118A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</w:t>
      </w:r>
      <w:r w:rsidR="003F3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использовать при наличии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30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</w:t>
      </w:r>
      <w:r w:rsidR="005F701B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242220" w:rsidRPr="00242220" w:rsidTr="00653350">
        <w:trPr>
          <w:trHeight w:val="478"/>
        </w:trPr>
        <w:tc>
          <w:tcPr>
            <w:tcW w:w="9526" w:type="dxa"/>
            <w:gridSpan w:val="3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242220" w:rsidRPr="00242220" w:rsidTr="0065335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2220" w:rsidRPr="00242220" w:rsidRDefault="003118A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(подпись заявителя)</w:t>
            </w:r>
          </w:p>
        </w:tc>
        <w:tc>
          <w:tcPr>
            <w:tcW w:w="567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2220" w:rsidRPr="00242220" w:rsidRDefault="003118A0" w:rsidP="003118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(фамилия, инициалы)</w:t>
            </w:r>
          </w:p>
        </w:tc>
        <w:tc>
          <w:tcPr>
            <w:tcW w:w="144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4C2" w:rsidRDefault="00A654C2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18A0" w:rsidRDefault="003118A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18A0" w:rsidRPr="00242220" w:rsidRDefault="003118A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701B" w:rsidRDefault="005F701B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3" w:hanging="1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37F1" w:rsidRDefault="003F37F1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20" w:rsidRPr="005F701B" w:rsidRDefault="00242220" w:rsidP="002E2B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242220" w:rsidRPr="005F701B" w:rsidRDefault="00242220" w:rsidP="002E2B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F701B" w:rsidRP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2E2B74" w:rsidRDefault="002E2B74" w:rsidP="002E2B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42220" w:rsidRPr="00242220" w:rsidRDefault="005F701B" w:rsidP="002E2B74">
      <w:pPr>
        <w:widowControl w:val="0"/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Примерный бланк заявления </w:t>
      </w:r>
      <w:r w:rsidR="00242220"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242220" w:rsidRPr="00242220" w:rsidRDefault="00242220" w:rsidP="002E2B74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5F701B" w:rsidRDefault="00242220" w:rsidP="002E2B74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242220" w:rsidRPr="005F701B" w:rsidRDefault="00242220" w:rsidP="002E2B74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2E2B74" w:rsidRDefault="00242220" w:rsidP="002E2B74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и з</w:t>
      </w:r>
      <w:r w:rsidR="002E2B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емельных ресурсов администрации </w:t>
      </w:r>
      <w:r w:rsidRPr="005F7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242220" w:rsidRPr="005F701B" w:rsidRDefault="00242220" w:rsidP="002E2B74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01B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242220" w:rsidRPr="00242220" w:rsidRDefault="00242220" w:rsidP="00A237E1">
      <w:pPr>
        <w:widowControl w:val="0"/>
        <w:suppressAutoHyphens/>
        <w:spacing w:after="0" w:line="240" w:lineRule="auto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выдаче дубликата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земельных участков на кадастровом плане территории, образованных в результате раздела</w:t>
      </w:r>
      <w:r w:rsidR="002E2B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/</w:t>
      </w:r>
      <w:r w:rsidR="005F701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земельного участка на кадастровом плане территории, образованного в результате объединения</w:t>
      </w:r>
    </w:p>
    <w:p w:rsidR="00242220" w:rsidRPr="00242220" w:rsidRDefault="00242220" w:rsidP="00A237E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64"/>
        <w:gridCol w:w="1798"/>
        <w:gridCol w:w="1576"/>
      </w:tblGrid>
      <w:tr w:rsidR="00242220" w:rsidRPr="00242220" w:rsidTr="00A363A1">
        <w:trPr>
          <w:trHeight w:val="256"/>
        </w:trPr>
        <w:tc>
          <w:tcPr>
            <w:tcW w:w="353" w:type="dxa"/>
            <w:hideMark/>
          </w:tcPr>
          <w:p w:rsidR="00242220" w:rsidRPr="002E2B74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2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363A1" w:rsidRPr="00242220" w:rsidTr="00A363A1">
        <w:trPr>
          <w:trHeight w:val="80"/>
        </w:trPr>
        <w:tc>
          <w:tcPr>
            <w:tcW w:w="353" w:type="dxa"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6" w:type="dxa"/>
            <w:gridSpan w:val="14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</w:tr>
      <w:tr w:rsidR="00A363A1" w:rsidRPr="00242220" w:rsidTr="00A363A1">
        <w:trPr>
          <w:trHeight w:val="80"/>
        </w:trPr>
        <w:tc>
          <w:tcPr>
            <w:tcW w:w="3087" w:type="dxa"/>
            <w:gridSpan w:val="8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A363A1">
        <w:trPr>
          <w:cantSplit/>
          <w:trHeight w:val="145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A363A1">
        <w:trPr>
          <w:cantSplit/>
          <w:trHeight w:val="94"/>
        </w:trPr>
        <w:tc>
          <w:tcPr>
            <w:tcW w:w="9639" w:type="dxa"/>
            <w:gridSpan w:val="15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A363A1" w:rsidRPr="00242220" w:rsidTr="00A363A1">
        <w:trPr>
          <w:trHeight w:val="80"/>
        </w:trPr>
        <w:tc>
          <w:tcPr>
            <w:tcW w:w="1021" w:type="dxa"/>
            <w:gridSpan w:val="2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A363A1">
        <w:trPr>
          <w:cantSplit/>
        </w:trPr>
        <w:tc>
          <w:tcPr>
            <w:tcW w:w="3486" w:type="dxa"/>
            <w:gridSpan w:val="10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3" w:type="dxa"/>
            <w:gridSpan w:val="5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A363A1" w:rsidRPr="00242220" w:rsidTr="00A363A1">
        <w:trPr>
          <w:cantSplit/>
        </w:trPr>
        <w:tc>
          <w:tcPr>
            <w:tcW w:w="3087" w:type="dxa"/>
            <w:gridSpan w:val="8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A363A1">
        <w:trPr>
          <w:cantSplit/>
          <w:trHeight w:val="226"/>
        </w:trPr>
        <w:tc>
          <w:tcPr>
            <w:tcW w:w="3087" w:type="dxa"/>
            <w:gridSpan w:val="8"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A363A1" w:rsidRPr="00242220" w:rsidTr="00A363A1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B74" w:rsidRPr="00242220" w:rsidTr="00E83C32"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B74" w:rsidRPr="00242220" w:rsidRDefault="002E2B74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B74" w:rsidRPr="00242220" w:rsidRDefault="002E2B74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A363A1" w:rsidRPr="00242220" w:rsidTr="00A363A1">
        <w:trPr>
          <w:cantSplit/>
          <w:trHeight w:val="443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 w:rsidR="00C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</w:t>
            </w:r>
            <w:proofErr w:type="gramStart"/>
            <w:r w:rsidR="00C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="00C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C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доверенности от </w:t>
            </w:r>
            <w:r w:rsidR="002E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«____»_______20___</w:t>
            </w:r>
            <w:r w:rsidR="00C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_г.__________________________</w:t>
            </w:r>
          </w:p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A363A1">
        <w:trPr>
          <w:cantSplit/>
          <w:trHeight w:val="88"/>
        </w:trPr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A363A1" w:rsidRPr="00242220" w:rsidTr="00A363A1">
        <w:trPr>
          <w:trHeight w:val="116"/>
        </w:trPr>
        <w:tc>
          <w:tcPr>
            <w:tcW w:w="2301" w:type="dxa"/>
            <w:gridSpan w:val="6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A363A1">
        <w:trPr>
          <w:trHeight w:val="81"/>
        </w:trPr>
        <w:tc>
          <w:tcPr>
            <w:tcW w:w="2301" w:type="dxa"/>
            <w:gridSpan w:val="6"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8" w:type="dxa"/>
            <w:gridSpan w:val="9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A363A1" w:rsidRPr="00242220" w:rsidTr="00A363A1">
        <w:trPr>
          <w:trHeight w:val="80"/>
        </w:trPr>
        <w:tc>
          <w:tcPr>
            <w:tcW w:w="1287" w:type="dxa"/>
            <w:gridSpan w:val="3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3A1" w:rsidRPr="00242220" w:rsidTr="00A363A1">
        <w:tc>
          <w:tcPr>
            <w:tcW w:w="1287" w:type="dxa"/>
            <w:gridSpan w:val="3"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12"/>
            <w:hideMark/>
          </w:tcPr>
          <w:p w:rsidR="00A363A1" w:rsidRPr="00242220" w:rsidRDefault="00A363A1" w:rsidP="002E2B7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</w:t>
            </w:r>
            <w:r w:rsidR="002E2B7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–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при наличии)) </w:t>
            </w:r>
          </w:p>
        </w:tc>
      </w:tr>
      <w:tr w:rsidR="00A363A1" w:rsidRPr="00242220" w:rsidTr="00A363A1">
        <w:trPr>
          <w:cantSplit/>
        </w:trPr>
        <w:tc>
          <w:tcPr>
            <w:tcW w:w="3087" w:type="dxa"/>
            <w:gridSpan w:val="8"/>
            <w:hideMark/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3A1" w:rsidRPr="00242220" w:rsidRDefault="00A363A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20" w:rsidRPr="00242220" w:rsidTr="00A363A1">
        <w:trPr>
          <w:cantSplit/>
        </w:trPr>
        <w:tc>
          <w:tcPr>
            <w:tcW w:w="3087" w:type="dxa"/>
            <w:gridSpan w:val="8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  <w:tr w:rsidR="00242220" w:rsidRPr="00242220" w:rsidTr="00A363A1">
        <w:tblPrEx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242220" w:rsidRPr="00242220" w:rsidRDefault="005F701B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рошу выдать дубликат решения об утверждении схемы расположения земельных участков на кадастровом плане территории, образованных в результате раздела</w:t>
            </w:r>
            <w:r w:rsidR="002E2B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решения об утверждении схемы расположения земельного участка на кадастровом плане территории, образованного в результате объединения 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подчеркнуть)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42220" w:rsidRPr="00242220" w:rsidTr="00A363A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42220" w:rsidRPr="00242220" w:rsidTr="00A363A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решения об утверждении схемы, дубликат которого испрашивается)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tabs>
          <w:tab w:val="left" w:pos="9072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Сведения, указанные в заявлении, достоверны. Документы (копии документов), представленные с заявлением, соответствуют требованиям, установленным законодательством Российской Федерации, на момент представления заявлении эти документы действительны и содержат достоверные сведения. 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Прилагаемые к заявлению документы: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242220" w:rsidRPr="00242220" w:rsidRDefault="00242220" w:rsidP="00A237E1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242220" w:rsidRPr="00242220" w:rsidTr="00653350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242220" w:rsidRPr="00242220" w:rsidRDefault="00242220" w:rsidP="00A237E1">
      <w:pPr>
        <w:widowControl w:val="0"/>
        <w:tabs>
          <w:tab w:val="left" w:pos="878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20" w:rsidRPr="00242220" w:rsidRDefault="00242220" w:rsidP="002E2B74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242220" w:rsidRPr="00242220" w:rsidRDefault="00FE6F95" w:rsidP="00A237E1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</w:t>
      </w:r>
      <w:r w:rsidR="002E2B74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</w:t>
      </w:r>
      <w:r w:rsidR="003F3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использовать при наличии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30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</w:t>
      </w:r>
      <w:r w:rsidR="005F701B">
        <w:rPr>
          <w:rFonts w:ascii="Times New Roman" w:eastAsia="Times New Roman" w:hAnsi="Times New Roman" w:cs="Times New Roman"/>
          <w:sz w:val="24"/>
          <w:szCs w:val="24"/>
          <w:lang w:eastAsia="ar-SA"/>
        </w:rPr>
        <w:t>ый кабинет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FE6F95" w:rsidRPr="00242220" w:rsidTr="00FE6F95">
        <w:trPr>
          <w:trHeight w:val="478"/>
          <w:jc w:val="center"/>
        </w:trPr>
        <w:tc>
          <w:tcPr>
            <w:tcW w:w="9526" w:type="dxa"/>
            <w:gridSpan w:val="3"/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FE6F95" w:rsidRPr="00242220" w:rsidTr="00FE6F95">
        <w:trPr>
          <w:jc w:val="center"/>
        </w:trPr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F95" w:rsidRPr="00242220" w:rsidRDefault="002E2B74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</w:t>
            </w:r>
            <w:r w:rsidR="00FE6F95"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(подпись заявителя)</w:t>
            </w:r>
          </w:p>
        </w:tc>
        <w:tc>
          <w:tcPr>
            <w:tcW w:w="567" w:type="dxa"/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54C2" w:rsidRDefault="00A654C2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701B" w:rsidRDefault="005F701B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54C2" w:rsidRDefault="00A654C2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2B74" w:rsidRDefault="002E2B74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2B74" w:rsidRDefault="002E2B74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2B74" w:rsidRDefault="002E2B74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2B74" w:rsidRDefault="002E2B74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2B74" w:rsidRDefault="002E2B74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54C2" w:rsidRDefault="00A654C2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42A" w:rsidRDefault="00CE042A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042A" w:rsidRPr="00242220" w:rsidRDefault="00CE042A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343145" w:rsidRDefault="00242220" w:rsidP="00A237E1">
      <w:pPr>
        <w:widowControl w:val="0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31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Приложение № 5</w:t>
      </w:r>
    </w:p>
    <w:p w:rsidR="00242220" w:rsidRPr="00343145" w:rsidRDefault="00242220" w:rsidP="00A237E1">
      <w:pPr>
        <w:widowControl w:val="0"/>
        <w:suppressAutoHyphens/>
        <w:spacing w:after="0" w:line="240" w:lineRule="auto"/>
        <w:ind w:left="5320" w:hanging="784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431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right="405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20" w:rsidRPr="00242220" w:rsidRDefault="005F701B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right="405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CE042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Примерный бланк заявления</w:t>
      </w:r>
    </w:p>
    <w:p w:rsidR="00242220" w:rsidRPr="00242220" w:rsidRDefault="005F701B" w:rsidP="00A237E1">
      <w:pPr>
        <w:widowControl w:val="0"/>
        <w:suppressAutoHyphens/>
        <w:spacing w:after="0" w:line="240" w:lineRule="auto"/>
        <w:ind w:left="4536" w:right="118" w:hanging="4536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CE042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юрид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ического лица и индивидуального </w:t>
      </w:r>
      <w:r w:rsidR="00242220"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предпринимателя)</w:t>
      </w:r>
    </w:p>
    <w:p w:rsidR="00242220" w:rsidRPr="005F701B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right="405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20" w:rsidRPr="00343145" w:rsidRDefault="00242220" w:rsidP="00A237E1">
      <w:pPr>
        <w:widowControl w:val="0"/>
        <w:suppressAutoHyphens/>
        <w:autoSpaceDE w:val="0"/>
        <w:spacing w:after="0" w:line="240" w:lineRule="auto"/>
        <w:ind w:left="4536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242220" w:rsidRPr="00343145" w:rsidRDefault="00242220" w:rsidP="00A237E1">
      <w:pPr>
        <w:widowControl w:val="0"/>
        <w:suppressAutoHyphens/>
        <w:autoSpaceDE w:val="0"/>
        <w:spacing w:after="0" w:line="240" w:lineRule="auto"/>
        <w:ind w:left="4536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242220" w:rsidRPr="00343145" w:rsidRDefault="00242220" w:rsidP="00A237E1">
      <w:pPr>
        <w:widowControl w:val="0"/>
        <w:suppressAutoHyphens/>
        <w:autoSpaceDE w:val="0"/>
        <w:spacing w:after="0" w:line="240" w:lineRule="auto"/>
        <w:ind w:left="4536" w:right="4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и земельных ресурсов администрации</w:t>
      </w:r>
    </w:p>
    <w:p w:rsidR="00242220" w:rsidRPr="00343145" w:rsidRDefault="00242220" w:rsidP="00A237E1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14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 «Город Калининград»</w:t>
      </w:r>
    </w:p>
    <w:p w:rsidR="00242220" w:rsidRPr="00343145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20" w:rsidRPr="00242220" w:rsidRDefault="00242220" w:rsidP="00DE6D3C">
      <w:pPr>
        <w:widowControl w:val="0"/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242220" w:rsidRPr="00242220" w:rsidRDefault="00242220" w:rsidP="00DE6D3C">
      <w:pPr>
        <w:widowControl w:val="0"/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исправлении опечаток и ошибок, допущенных при оформлении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6D3C" w:rsidRDefault="00242220" w:rsidP="00DE6D3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земельных участков на кадастровом плане территории, образованных в результате раздела</w:t>
      </w:r>
      <w:r w:rsidR="00DE6D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/</w:t>
      </w:r>
      <w:r w:rsidR="003F3D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42220" w:rsidRPr="00242220" w:rsidRDefault="00242220" w:rsidP="00DE6D3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земельного участка на кадастровом плане территории, образованного в результате объединения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96"/>
        <w:gridCol w:w="114"/>
        <w:gridCol w:w="567"/>
        <w:gridCol w:w="1587"/>
        <w:gridCol w:w="144"/>
        <w:gridCol w:w="1105"/>
        <w:gridCol w:w="170"/>
        <w:gridCol w:w="822"/>
        <w:gridCol w:w="1843"/>
        <w:gridCol w:w="708"/>
        <w:gridCol w:w="1701"/>
      </w:tblGrid>
      <w:tr w:rsidR="00242220" w:rsidRPr="00242220" w:rsidTr="00FE6F95">
        <w:trPr>
          <w:trHeight w:val="419"/>
        </w:trPr>
        <w:tc>
          <w:tcPr>
            <w:tcW w:w="9639" w:type="dxa"/>
            <w:gridSpan w:val="12"/>
          </w:tcPr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left="-77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rPr>
          <w:trHeight w:val="315"/>
        </w:trPr>
        <w:tc>
          <w:tcPr>
            <w:tcW w:w="9639" w:type="dxa"/>
            <w:gridSpan w:val="12"/>
          </w:tcPr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100" w:lineRule="atLeast"/>
              <w:ind w:right="25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c>
          <w:tcPr>
            <w:tcW w:w="9639" w:type="dxa"/>
            <w:gridSpan w:val="12"/>
          </w:tcPr>
          <w:p w:rsidR="00242220" w:rsidRPr="003F3DD7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3F3D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(полное наименование юридического лица</w:t>
            </w:r>
            <w:r w:rsidR="003F3D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; </w:t>
            </w:r>
            <w:r w:rsidRPr="003F3D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фамилия</w:t>
            </w:r>
            <w:r w:rsidR="00CE04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,</w:t>
            </w:r>
            <w:r w:rsidRPr="003F3D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имя</w:t>
            </w:r>
            <w:r w:rsidR="00CE04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,</w:t>
            </w:r>
            <w:r w:rsidRPr="003F3D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отчество (последнее – при наличии) индивидуального предпринимателя)</w:t>
            </w:r>
          </w:p>
        </w:tc>
      </w:tr>
      <w:tr w:rsidR="00242220" w:rsidRPr="00242220" w:rsidTr="00FE6F95">
        <w:tc>
          <w:tcPr>
            <w:tcW w:w="9639" w:type="dxa"/>
            <w:gridSpan w:val="12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242220" w:rsidRPr="00242220" w:rsidTr="00FE6F95">
        <w:tc>
          <w:tcPr>
            <w:tcW w:w="878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</w:t>
            </w:r>
          </w:p>
        </w:tc>
        <w:tc>
          <w:tcPr>
            <w:tcW w:w="144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   </w:t>
            </w:r>
          </w:p>
        </w:tc>
        <w:tc>
          <w:tcPr>
            <w:tcW w:w="1701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_____________,</w:t>
            </w:r>
          </w:p>
        </w:tc>
      </w:tr>
      <w:tr w:rsidR="00242220" w:rsidRPr="00242220" w:rsidTr="00FE6F95">
        <w:trPr>
          <w:trHeight w:val="473"/>
        </w:trPr>
        <w:tc>
          <w:tcPr>
            <w:tcW w:w="9639" w:type="dxa"/>
            <w:gridSpan w:val="12"/>
          </w:tcPr>
          <w:p w:rsidR="00242220" w:rsidRPr="00242220" w:rsidRDefault="00CB0CB2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(указывается юридическим лицом)            (указывается индивидуальным предпринимателем)</w:t>
            </w:r>
          </w:p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нахождения организации (место регистрации индивидуального предпринимателя):</w:t>
            </w:r>
            <w:r w:rsidRPr="0024222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242220" w:rsidRPr="00242220" w:rsidRDefault="00242220" w:rsidP="00A237E1">
            <w:pPr>
              <w:widowControl w:val="0"/>
              <w:pBdr>
                <w:bottom w:val="single" w:sz="4" w:space="0" w:color="auto"/>
              </w:pBd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1559" w:type="dxa"/>
            <w:gridSpan w:val="4"/>
            <w:vMerge w:val="restart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 лице</w:t>
            </w:r>
          </w:p>
        </w:tc>
        <w:tc>
          <w:tcPr>
            <w:tcW w:w="8080" w:type="dxa"/>
            <w:gridSpan w:val="8"/>
          </w:tcPr>
          <w:p w:rsidR="003F3DD7" w:rsidRDefault="003F3DD7" w:rsidP="00A237E1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-3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       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,</w:t>
            </w: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242220" w:rsidRPr="00242220" w:rsidTr="00FE6F95">
        <w:trPr>
          <w:cantSplit/>
        </w:trPr>
        <w:tc>
          <w:tcPr>
            <w:tcW w:w="1559" w:type="dxa"/>
            <w:gridSpan w:val="4"/>
            <w:vMerge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8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242220" w:rsidRPr="00242220" w:rsidTr="00FE6F95">
        <w:trPr>
          <w:cantSplit/>
          <w:trHeight w:val="296"/>
        </w:trPr>
        <w:tc>
          <w:tcPr>
            <w:tcW w:w="5387" w:type="dxa"/>
            <w:gridSpan w:val="9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контактный телефон, адрес электронной почты  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242220" w:rsidRPr="00242220" w:rsidTr="00FE6F95">
        <w:trPr>
          <w:cantSplit/>
          <w:trHeight w:val="296"/>
        </w:trPr>
        <w:tc>
          <w:tcPr>
            <w:tcW w:w="9639" w:type="dxa"/>
            <w:gridSpan w:val="1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ей) от имени юридического лица (индивидуального предпринимателя)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282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FBDDD3" wp14:editId="2F79C5B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748DE1" id="Прямоугольник 34" o:spid="_x0000_s1026" style="position:absolute;margin-left:5.55pt;margin-top:-1.7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aP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8647" w:type="dxa"/>
            <w:gridSpan w:val="9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ar-SA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доверенности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242220" w:rsidRPr="00242220" w:rsidTr="00FE6F95">
        <w:trPr>
          <w:cantSplit/>
        </w:trPr>
        <w:tc>
          <w:tcPr>
            <w:tcW w:w="992" w:type="dxa"/>
            <w:gridSpan w:val="3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9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242220" w:rsidRPr="00242220" w:rsidTr="00FE6F95">
        <w:trPr>
          <w:cantSplit/>
        </w:trPr>
        <w:tc>
          <w:tcPr>
            <w:tcW w:w="282" w:type="dxa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A1C933" wp14:editId="72B0A8A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-19050</wp:posOffset>
                      </wp:positionV>
                      <wp:extent cx="266700" cy="228600"/>
                      <wp:effectExtent l="13335" t="7620" r="5715" b="1143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DBB25E" id="Прямоугольник 51" o:spid="_x0000_s1026" style="position:absolute;margin-left:4.5pt;margin-top:-1.5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403" w:type="dxa"/>
            <w:gridSpan w:val="4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основании доверенности</w:t>
            </w:r>
          </w:p>
        </w:tc>
        <w:tc>
          <w:tcPr>
            <w:tcW w:w="5244" w:type="dxa"/>
            <w:gridSpan w:val="5"/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_____________________________________________, </w:t>
            </w:r>
          </w:p>
        </w:tc>
      </w:tr>
      <w:tr w:rsidR="00242220" w:rsidRPr="00242220" w:rsidTr="00FE6F95">
        <w:trPr>
          <w:cantSplit/>
          <w:trHeight w:val="333"/>
        </w:trPr>
        <w:tc>
          <w:tcPr>
            <w:tcW w:w="9639" w:type="dxa"/>
            <w:gridSpan w:val="12"/>
            <w:tcBorders>
              <w:bottom w:val="single" w:sz="4" w:space="0" w:color="auto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</w:t>
            </w:r>
            <w:r w:rsidR="003F3D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r w:rsidRPr="002422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2422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  <w:p w:rsidR="00242220" w:rsidRPr="00242220" w:rsidRDefault="003F3DD7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рошу исправить следующие опечатки/ошибки в решении об утверждении схемы расположения земельных участков на кадастровом плане территории, образованных в результате раздела</w:t>
            </w:r>
            <w:r w:rsidR="00DE6D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/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решении об утверждении схемы расположения земельного участка на кадастровом плане территории, образованного в результате объединения </w:t>
            </w:r>
            <w:r w:rsidR="00DE6D3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подчеркнуть)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решения об утверждении схемы, которое содержит опечатки и (или) ошибки, а также указать, какие именно допущены опечатки/ошибки)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tabs>
          <w:tab w:val="left" w:pos="9072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Сведения, указанные в заявлении, достоверны. Документы (копии документов), представленные с заявлением, соответствуют требованиям, установленным законодательством Российской Федерации, на момент представления заявлении эти документы действительны и содержат достоверные сведения. </w:t>
      </w:r>
    </w:p>
    <w:p w:rsidR="00242220" w:rsidRPr="00242220" w:rsidRDefault="003F3DD7" w:rsidP="00A237E1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</w:t>
      </w:r>
      <w:r w:rsidR="00242220"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242220" w:rsidRPr="00242220" w:rsidRDefault="00242220" w:rsidP="00A237E1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242220" w:rsidRPr="00242220" w:rsidTr="00653350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242220" w:rsidRPr="00242220" w:rsidRDefault="00242220" w:rsidP="00A237E1">
      <w:pPr>
        <w:widowControl w:val="0"/>
        <w:tabs>
          <w:tab w:val="left" w:pos="878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20" w:rsidRPr="00242220" w:rsidRDefault="00242220" w:rsidP="00A237E1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220" w:rsidRPr="00242220" w:rsidRDefault="00242220" w:rsidP="00DE6D3C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</w:t>
      </w:r>
      <w:r w:rsidR="003F3DD7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земпляра электронного документа</w:t>
      </w:r>
      <w:r w:rsidR="003F3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МФЦ (данный способ получения результата заявитель с</w:t>
      </w:r>
      <w:r w:rsidR="003F37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использовать при наличии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30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</w:t>
      </w:r>
      <w:r w:rsidR="00CE04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электронного документа в личный кабинет на Едином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FE6F95" w:rsidRPr="00242220" w:rsidTr="00653350">
        <w:trPr>
          <w:trHeight w:val="478"/>
        </w:trPr>
        <w:tc>
          <w:tcPr>
            <w:tcW w:w="9526" w:type="dxa"/>
            <w:gridSpan w:val="3"/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6F95" w:rsidRPr="00242220" w:rsidTr="0065335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F95" w:rsidRPr="00242220" w:rsidRDefault="00DE6D3C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</w:t>
            </w:r>
            <w:r w:rsidR="00FE6F95"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(подпись заявителя)</w:t>
            </w:r>
          </w:p>
        </w:tc>
        <w:tc>
          <w:tcPr>
            <w:tcW w:w="567" w:type="dxa"/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F95" w:rsidRPr="00242220" w:rsidRDefault="00DE6D3C" w:rsidP="00DE6D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</w:t>
            </w:r>
            <w:r w:rsidR="00FE6F95"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(фамилия, инициалы)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4C2" w:rsidRDefault="00A654C2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4C2" w:rsidRDefault="00A654C2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54C2" w:rsidRDefault="00A654C2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Default="00242220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79D7" w:rsidRDefault="006A79D7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79D7" w:rsidRPr="00242220" w:rsidRDefault="006A79D7" w:rsidP="00A237E1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3F37F1" w:rsidRDefault="00242220" w:rsidP="00DE6D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F37F1" w:rsidRPr="003F37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42220" w:rsidRPr="003F37F1" w:rsidRDefault="00242220" w:rsidP="00DE6D3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312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3F37F1" w:rsidRDefault="003F37F1" w:rsidP="00DE6D3C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42220" w:rsidRPr="00242220" w:rsidRDefault="00242220" w:rsidP="00DE6D3C">
      <w:pPr>
        <w:widowControl w:val="0"/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Примерный бланк заявления </w:t>
      </w: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242220" w:rsidRPr="00242220" w:rsidRDefault="00242220" w:rsidP="00DE6D3C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3F37F1" w:rsidRDefault="00242220" w:rsidP="00DE6D3C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242220" w:rsidRPr="003F37F1" w:rsidRDefault="00242220" w:rsidP="00DE6D3C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DE6D3C" w:rsidRDefault="00242220" w:rsidP="00DE6D3C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имущества и земельных ресурсов администрации городского округа </w:t>
      </w:r>
    </w:p>
    <w:p w:rsidR="00242220" w:rsidRPr="003F37F1" w:rsidRDefault="00242220" w:rsidP="00DE6D3C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242220" w:rsidRPr="00242220" w:rsidRDefault="00242220" w:rsidP="00A237E1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DE6D3C">
      <w:pPr>
        <w:widowControl w:val="0"/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242220" w:rsidRPr="00242220" w:rsidRDefault="00242220" w:rsidP="00DE6D3C">
      <w:pPr>
        <w:widowControl w:val="0"/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исправлении опечаток и ошибок, допущенных при оформлении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6D3C" w:rsidRDefault="00242220" w:rsidP="00DE6D3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земельных участков на кадастровом плане территории, об</w:t>
      </w:r>
      <w:r w:rsidR="00A64418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разованных в результате раздела</w:t>
      </w:r>
      <w:r w:rsidR="00DE6D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/</w:t>
      </w:r>
      <w:r w:rsidR="00A6441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42220" w:rsidRPr="00242220" w:rsidRDefault="00242220" w:rsidP="00DE6D3C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земельного участка на кадастровом плане территории, образованного в результате объединения</w:t>
      </w:r>
    </w:p>
    <w:p w:rsidR="00242220" w:rsidRPr="00242220" w:rsidRDefault="00242220" w:rsidP="00A237E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64"/>
        <w:gridCol w:w="3374"/>
      </w:tblGrid>
      <w:tr w:rsidR="00242220" w:rsidRPr="00242220" w:rsidTr="00FE6F95">
        <w:trPr>
          <w:trHeight w:val="256"/>
        </w:trPr>
        <w:tc>
          <w:tcPr>
            <w:tcW w:w="353" w:type="dxa"/>
            <w:hideMark/>
          </w:tcPr>
          <w:p w:rsidR="00242220" w:rsidRPr="0005301E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2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F37F1" w:rsidRPr="00242220" w:rsidTr="00FE6F95">
        <w:trPr>
          <w:trHeight w:val="80"/>
        </w:trPr>
        <w:tc>
          <w:tcPr>
            <w:tcW w:w="353" w:type="dxa"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6" w:type="dxa"/>
            <w:gridSpan w:val="13"/>
            <w:hideMark/>
          </w:tcPr>
          <w:p w:rsidR="003F37F1" w:rsidRPr="00242220" w:rsidRDefault="003F37F1" w:rsidP="0005301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</w:t>
            </w:r>
            <w:r w:rsidR="0005301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–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при наличии))</w:t>
            </w:r>
          </w:p>
        </w:tc>
      </w:tr>
      <w:tr w:rsidR="0005301E" w:rsidRPr="00242220" w:rsidTr="002443A4">
        <w:trPr>
          <w:trHeight w:val="80"/>
        </w:trPr>
        <w:tc>
          <w:tcPr>
            <w:tcW w:w="3087" w:type="dxa"/>
            <w:gridSpan w:val="8"/>
            <w:hideMark/>
          </w:tcPr>
          <w:p w:rsidR="0005301E" w:rsidRPr="00242220" w:rsidRDefault="0005301E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301E" w:rsidRPr="00242220" w:rsidRDefault="0005301E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hideMark/>
          </w:tcPr>
          <w:p w:rsidR="0005301E" w:rsidRPr="00242220" w:rsidRDefault="0005301E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</w:tc>
      </w:tr>
      <w:tr w:rsidR="003F37F1" w:rsidRPr="00242220" w:rsidTr="00FE6F95">
        <w:trPr>
          <w:cantSplit/>
          <w:trHeight w:val="145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7F1" w:rsidRPr="00242220" w:rsidTr="00FE6F95">
        <w:trPr>
          <w:cantSplit/>
          <w:trHeight w:val="94"/>
        </w:trPr>
        <w:tc>
          <w:tcPr>
            <w:tcW w:w="9639" w:type="dxa"/>
            <w:gridSpan w:val="14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3F37F1" w:rsidRPr="00242220" w:rsidTr="00FE6F95">
        <w:trPr>
          <w:trHeight w:val="80"/>
        </w:trPr>
        <w:tc>
          <w:tcPr>
            <w:tcW w:w="1021" w:type="dxa"/>
            <w:gridSpan w:val="2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7F1" w:rsidRPr="00242220" w:rsidTr="00FE6F95">
        <w:trPr>
          <w:cantSplit/>
        </w:trPr>
        <w:tc>
          <w:tcPr>
            <w:tcW w:w="3486" w:type="dxa"/>
            <w:gridSpan w:val="10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3" w:type="dxa"/>
            <w:gridSpan w:val="4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3F37F1" w:rsidRPr="00242220" w:rsidTr="00FE6F95">
        <w:trPr>
          <w:cantSplit/>
        </w:trPr>
        <w:tc>
          <w:tcPr>
            <w:tcW w:w="3087" w:type="dxa"/>
            <w:gridSpan w:val="8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7F1" w:rsidRPr="00242220" w:rsidTr="00FE6F95">
        <w:trPr>
          <w:cantSplit/>
          <w:trHeight w:val="226"/>
        </w:trPr>
        <w:tc>
          <w:tcPr>
            <w:tcW w:w="3087" w:type="dxa"/>
            <w:gridSpan w:val="8"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6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3F37F1" w:rsidRPr="00242220" w:rsidTr="00FE6F95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3F37F1" w:rsidRPr="003F37F1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1E" w:rsidRPr="00242220" w:rsidTr="00011AB3">
        <w:trPr>
          <w:cantSplit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01E" w:rsidRPr="00242220" w:rsidRDefault="0005301E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01E" w:rsidRPr="00242220" w:rsidRDefault="0005301E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242220" w:rsidRPr="00242220" w:rsidTr="00FE6F95">
        <w:trPr>
          <w:cantSplit/>
          <w:trHeight w:val="443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доверенности от</w:t>
            </w:r>
            <w:r w:rsidR="000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«____»_______20____г._______</w:t>
            </w:r>
            <w:r w:rsidR="000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220" w:rsidRPr="00242220" w:rsidTr="00FE6F95">
        <w:trPr>
          <w:cantSplit/>
          <w:trHeight w:val="88"/>
        </w:trPr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3F37F1" w:rsidRPr="00242220" w:rsidTr="00FE6F95">
        <w:trPr>
          <w:trHeight w:val="116"/>
        </w:trPr>
        <w:tc>
          <w:tcPr>
            <w:tcW w:w="2301" w:type="dxa"/>
            <w:gridSpan w:val="6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7F1" w:rsidRPr="00242220" w:rsidTr="00FE6F95">
        <w:trPr>
          <w:trHeight w:val="81"/>
        </w:trPr>
        <w:tc>
          <w:tcPr>
            <w:tcW w:w="2301" w:type="dxa"/>
            <w:gridSpan w:val="6"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8" w:type="dxa"/>
            <w:gridSpan w:val="8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3F37F1" w:rsidRPr="00242220" w:rsidTr="00FE6F95">
        <w:trPr>
          <w:trHeight w:val="80"/>
        </w:trPr>
        <w:tc>
          <w:tcPr>
            <w:tcW w:w="1287" w:type="dxa"/>
            <w:gridSpan w:val="3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7F1" w:rsidRPr="00242220" w:rsidTr="00FE6F95">
        <w:tc>
          <w:tcPr>
            <w:tcW w:w="1287" w:type="dxa"/>
            <w:gridSpan w:val="3"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11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указывается при наличии)) </w:t>
            </w:r>
          </w:p>
        </w:tc>
      </w:tr>
      <w:tr w:rsidR="003F37F1" w:rsidRPr="00242220" w:rsidTr="00FE6F95">
        <w:trPr>
          <w:cantSplit/>
        </w:trPr>
        <w:tc>
          <w:tcPr>
            <w:tcW w:w="3087" w:type="dxa"/>
            <w:gridSpan w:val="8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7F1" w:rsidRPr="00242220" w:rsidTr="00FE6F95">
        <w:trPr>
          <w:cantSplit/>
        </w:trPr>
        <w:tc>
          <w:tcPr>
            <w:tcW w:w="3087" w:type="dxa"/>
            <w:gridSpan w:val="8"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6"/>
            <w:hideMark/>
          </w:tcPr>
          <w:p w:rsidR="003F37F1" w:rsidRPr="00242220" w:rsidRDefault="003F37F1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  <w:tr w:rsidR="00242220" w:rsidRPr="00242220" w:rsidTr="00FE6F95">
        <w:tblPrEx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242220" w:rsidRPr="00242220" w:rsidRDefault="003F37F1" w:rsidP="00A237E1">
            <w:pPr>
              <w:widowControl w:val="0"/>
              <w:suppressAutoHyphens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рошу исправить следующие опечатки/ошибки в решении об утверждении схемы расположения земельных участков на кадастровом плане территории, образованных в результате раздела</w:t>
            </w:r>
            <w:r w:rsidR="000530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/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решении об утверждении схемы расположения земельного участка на кадастровом плане территории, образованного в результате объединения </w:t>
            </w:r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="00242220"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подчеркнуть)</w:t>
            </w:r>
            <w:r w:rsidR="00242220"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242220" w:rsidRPr="00242220" w:rsidTr="00FE6F9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4"/>
            <w:tcBorders>
              <w:top w:val="single" w:sz="4" w:space="0" w:color="auto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решения об утверждении схемы, которое содержит опечатки и (или) ошибки, а также указать, какие именно допущены опечатки/ошибки)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tabs>
          <w:tab w:val="left" w:pos="9072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Сведения, указанные в заявлении, достоверны. Документы (копии документов), представленные с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заявлением, соответствуют требованиям, установленным законодательством Российской Федерации, на момент представления заявлении эти документы действительны и содержат достоверные сведения. 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Прилагаемые к заявлению документы: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242220" w:rsidRPr="00242220" w:rsidRDefault="00242220" w:rsidP="00A237E1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242220" w:rsidRPr="00242220" w:rsidRDefault="00242220" w:rsidP="00A237E1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242220" w:rsidRPr="00242220" w:rsidTr="00653350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2220" w:rsidRPr="00242220" w:rsidRDefault="00242220" w:rsidP="00A237E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242220" w:rsidRPr="00242220" w:rsidRDefault="00242220" w:rsidP="00A237E1">
      <w:pPr>
        <w:widowControl w:val="0"/>
        <w:tabs>
          <w:tab w:val="left" w:pos="878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20" w:rsidRPr="00242220" w:rsidRDefault="00242220" w:rsidP="00A237E1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220" w:rsidRPr="00242220" w:rsidRDefault="00242220" w:rsidP="0005301E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58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242220" w:rsidRPr="00242220" w:rsidTr="00653350">
        <w:trPr>
          <w:trHeight w:val="230"/>
        </w:trPr>
        <w:tc>
          <w:tcPr>
            <w:tcW w:w="648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</w:t>
      </w:r>
      <w:r w:rsidR="00935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электронного документа в личный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53B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FE6F95" w:rsidRPr="00242220" w:rsidTr="00653350">
        <w:trPr>
          <w:trHeight w:val="478"/>
        </w:trPr>
        <w:tc>
          <w:tcPr>
            <w:tcW w:w="9526" w:type="dxa"/>
            <w:gridSpan w:val="3"/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FE6F95" w:rsidRPr="00242220" w:rsidTr="0065335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F95" w:rsidRPr="00242220" w:rsidRDefault="0005301E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</w:t>
            </w:r>
            <w:r w:rsidR="00FE6F95"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(подпись заявителя)</w:t>
            </w:r>
          </w:p>
        </w:tc>
        <w:tc>
          <w:tcPr>
            <w:tcW w:w="567" w:type="dxa"/>
            <w:vAlign w:val="bottom"/>
          </w:tcPr>
          <w:p w:rsidR="00FE6F95" w:rsidRPr="00242220" w:rsidRDefault="00FE6F95" w:rsidP="00A23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6F95" w:rsidRPr="00242220" w:rsidRDefault="0005301E" w:rsidP="000530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</w:t>
            </w:r>
            <w:r w:rsidR="00FE6F95"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(фамилия, инициалы)</w: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242220" w:rsidRPr="00242220" w:rsidRDefault="00242220" w:rsidP="00A237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E6A" w:rsidRDefault="00B50E6A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E6A" w:rsidRDefault="00B50E6A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E6A" w:rsidRDefault="00B50E6A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E6A" w:rsidRDefault="00B50E6A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E6A" w:rsidRDefault="00B50E6A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0E6A" w:rsidRPr="00242220" w:rsidRDefault="00B50E6A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76E0" w:rsidRDefault="004176E0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4176E0" w:rsidRDefault="004176E0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4176E0" w:rsidRDefault="004176E0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4176E0" w:rsidRDefault="004176E0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4176E0" w:rsidRDefault="004176E0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4176E0" w:rsidRDefault="004176E0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4176E0" w:rsidRDefault="004176E0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4176E0" w:rsidRDefault="004176E0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05301E" w:rsidRDefault="0005301E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05301E" w:rsidRDefault="0005301E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05301E" w:rsidRDefault="0005301E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4176E0" w:rsidRDefault="004176E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</w:p>
    <w:p w:rsidR="00242220" w:rsidRPr="00A47538" w:rsidRDefault="00242220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A47538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lastRenderedPageBreak/>
        <w:t>Приложение № 7</w:t>
      </w:r>
    </w:p>
    <w:p w:rsidR="00242220" w:rsidRPr="00A47538" w:rsidRDefault="00F928AA" w:rsidP="00A237E1">
      <w:pPr>
        <w:widowControl w:val="0"/>
        <w:suppressAutoHyphens/>
        <w:spacing w:after="0" w:line="100" w:lineRule="atLeast"/>
        <w:ind w:left="5320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A47538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к а</w:t>
      </w:r>
      <w:r w:rsidR="00242220" w:rsidRPr="00A47538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дминистративному регламенту</w:t>
      </w:r>
    </w:p>
    <w:p w:rsidR="00242220" w:rsidRPr="00A47538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176E0" w:rsidRDefault="0005301E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Кому </w:t>
      </w:r>
      <w:r w:rsidR="00242220" w:rsidRPr="0024222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________________________________________ 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</w:t>
      </w:r>
    </w:p>
    <w:p w:rsidR="00242220" w:rsidRPr="00242220" w:rsidRDefault="0005301E" w:rsidP="0005301E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                                                           </w:t>
      </w:r>
      <w:r w:rsidR="00242220" w:rsidRPr="00242220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(почтовый адрес либо адрес электронной почты)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42220" w:rsidRPr="0005301E" w:rsidRDefault="00242220" w:rsidP="0005301E">
      <w:pPr>
        <w:widowControl w:val="0"/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5301E" w:rsidRDefault="00242220" w:rsidP="0005301E">
      <w:pPr>
        <w:widowControl w:val="0"/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оставлении заявления о предоставлении муниципальной услуги </w:t>
      </w:r>
    </w:p>
    <w:p w:rsidR="00242220" w:rsidRPr="0005301E" w:rsidRDefault="00242220" w:rsidP="0005301E">
      <w:pPr>
        <w:widowControl w:val="0"/>
        <w:tabs>
          <w:tab w:val="left" w:pos="0"/>
        </w:tabs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рассмотрения</w:t>
      </w:r>
    </w:p>
    <w:p w:rsidR="00242220" w:rsidRPr="0005301E" w:rsidRDefault="00242220" w:rsidP="0005301E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05301E" w:rsidRDefault="00242220" w:rsidP="0005301E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Ваше</w:t>
      </w:r>
      <w:r w:rsid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заявления от «___» ________</w:t>
      </w:r>
      <w:r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 </w:t>
      </w:r>
      <w:r w:rsidR="005652A6"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>20_____</w:t>
      </w:r>
      <w:r w:rsidR="004176E0"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242220" w:rsidRPr="0005301E" w:rsidRDefault="00242220" w:rsidP="0005301E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05301E" w:rsidRDefault="00242220" w:rsidP="0005301E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242220" w:rsidRPr="0005301E" w:rsidRDefault="00242220" w:rsidP="0005301E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0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(наименование уполномоченного органа) </w:t>
      </w:r>
    </w:p>
    <w:p w:rsidR="00242220" w:rsidRPr="0005301E" w:rsidRDefault="00242220" w:rsidP="0005301E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принято решение об оставлении заявления о предоставлении муниципальной услуги от «____» </w:t>
      </w:r>
      <w:r w:rsidR="005652A6"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>20____</w:t>
      </w:r>
      <w:r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вх.</w:t>
      </w:r>
      <w:r w:rsidR="005652A6"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4176E0"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</w:t>
      </w:r>
      <w:r w:rsidRP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 без рассмотрения.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––––––––––––––––––––                                   ______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_____________</w:t>
      </w:r>
      <w:r w:rsidR="0005301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242220" w:rsidRPr="00242220" w:rsidRDefault="0005301E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652A6">
        <w:rPr>
          <w:rFonts w:ascii="Times New Roman" w:hAnsi="Times New Roman" w:cs="Times New Roman"/>
          <w:i/>
          <w:sz w:val="24"/>
          <w:szCs w:val="24"/>
        </w:rPr>
        <w:t>(д</w:t>
      </w:r>
      <w:r w:rsidR="00242220" w:rsidRPr="00242220">
        <w:rPr>
          <w:rFonts w:ascii="Times New Roman" w:hAnsi="Times New Roman" w:cs="Times New Roman"/>
          <w:i/>
          <w:sz w:val="24"/>
          <w:szCs w:val="24"/>
        </w:rPr>
        <w:t xml:space="preserve">олжность)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220" w:rsidRPr="002422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(фамилия, инициалы, подпись)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firstLine="720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8"/>
          <w:lang w:eastAsia="ar-SA"/>
        </w:rPr>
        <w:t>Дата</w:t>
      </w: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избрания заявителем способа получения решения об оставлении заявления о предоставлении муниципальной услуги без рассмотрения лично </w:t>
      </w:r>
      <w:r w:rsidR="005652A6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МКУ «ЦДОД» и неявки заявителя</w:t>
      </w:r>
      <w:r w:rsidRPr="00242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11-й рабочий день с даты, на которую решение должно быть готово к выдаче, решение направляется почтовым отправлением с уведомлением о вручении по адресу, указанному в заявлении о предоставлении муниципальной услуги. </w:t>
      </w:r>
      <w:proofErr w:type="gramEnd"/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DD50F6" w:rsidRDefault="00242220" w:rsidP="00A237E1">
      <w:pPr>
        <w:widowControl w:val="0"/>
        <w:suppressAutoHyphens/>
        <w:spacing w:before="90" w:after="0" w:line="100" w:lineRule="atLeast"/>
        <w:ind w:left="5366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Pr="00DD50F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DD50F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DD50F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DD50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242220" w:rsidRPr="00DD50F6" w:rsidRDefault="00242220" w:rsidP="00A237E1">
      <w:pPr>
        <w:widowControl w:val="0"/>
        <w:suppressAutoHyphens/>
        <w:spacing w:after="0" w:line="100" w:lineRule="atLeast"/>
        <w:ind w:left="5366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50F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D50F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DD50F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административному</w:t>
      </w:r>
      <w:r w:rsidRPr="00DD50F6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 </w:t>
      </w:r>
      <w:r w:rsidRPr="00DD50F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регламенту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50F6" w:rsidRPr="009428E7" w:rsidRDefault="00242220" w:rsidP="00A237E1">
      <w:pPr>
        <w:widowControl w:val="0"/>
        <w:suppressAutoHyphens/>
        <w:spacing w:before="163" w:after="0" w:line="100" w:lineRule="atLeast"/>
        <w:ind w:left="420" w:right="4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8E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РАСПИСКА</w:t>
      </w:r>
    </w:p>
    <w:p w:rsidR="00242220" w:rsidRPr="00242220" w:rsidRDefault="00242220" w:rsidP="00A237E1">
      <w:pPr>
        <w:widowControl w:val="0"/>
        <w:suppressAutoHyphens/>
        <w:spacing w:after="0" w:line="298" w:lineRule="exact"/>
        <w:ind w:left="142" w:right="443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242220">
        <w:rPr>
          <w:rFonts w:ascii="Times New Roman" w:eastAsia="Times New Roman" w:hAnsi="Times New Roman" w:cs="Times New Roman"/>
          <w:spacing w:val="-7"/>
          <w:sz w:val="26"/>
          <w:szCs w:val="26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приеме</w:t>
      </w:r>
      <w:r w:rsidRPr="00242220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документов,</w:t>
      </w:r>
      <w:r w:rsidRPr="00242220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необходимых</w:t>
      </w:r>
      <w:r w:rsidRPr="0024222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  <w:r w:rsidRPr="00242220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предоставления</w:t>
      </w:r>
      <w:r w:rsidRPr="00242220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</w:t>
      </w:r>
      <w:r w:rsidR="00DD50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услуги</w:t>
      </w:r>
    </w:p>
    <w:p w:rsidR="00242220" w:rsidRPr="00242220" w:rsidRDefault="00242220" w:rsidP="00A237E1">
      <w:pPr>
        <w:widowControl w:val="0"/>
        <w:suppressAutoHyphens/>
        <w:spacing w:after="0" w:line="298" w:lineRule="exact"/>
        <w:ind w:left="421" w:right="443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242220" w:rsidRPr="00242220" w:rsidRDefault="00242220" w:rsidP="00A237E1">
      <w:pPr>
        <w:widowControl w:val="0"/>
        <w:suppressAutoHyphens/>
        <w:spacing w:before="11" w:after="120" w:line="100" w:lineRule="atLeas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1765"/>
          <w:tab w:val="left" w:pos="3428"/>
          <w:tab w:val="left" w:pos="4033"/>
        </w:tabs>
        <w:suppressAutoHyphens/>
        <w:spacing w:after="0" w:line="100" w:lineRule="atLeast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2422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proofErr w:type="gramStart"/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24222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51A49" w:rsidRPr="0086194E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422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422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г.,</w:t>
      </w:r>
      <w:r w:rsidRPr="0024222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</w:t>
      </w:r>
      <w:r w:rsidRPr="0024222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Pr="00242220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028-66/у</w:t>
      </w:r>
    </w:p>
    <w:tbl>
      <w:tblPr>
        <w:tblW w:w="9896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7"/>
        <w:gridCol w:w="709"/>
        <w:gridCol w:w="1842"/>
        <w:gridCol w:w="142"/>
        <w:gridCol w:w="5926"/>
      </w:tblGrid>
      <w:tr w:rsidR="00242220" w:rsidRPr="00242220" w:rsidTr="00FE6F95">
        <w:trPr>
          <w:cantSplit/>
          <w:trHeight w:val="443"/>
        </w:trPr>
        <w:tc>
          <w:tcPr>
            <w:tcW w:w="1277" w:type="dxa"/>
            <w:tcBorders>
              <w:top w:val="nil"/>
              <w:left w:val="nil"/>
              <w:right w:val="nil"/>
            </w:tcBorders>
            <w:vAlign w:val="bottom"/>
          </w:tcPr>
          <w:p w:rsidR="00242220" w:rsidRPr="00651A49" w:rsidRDefault="00651A49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8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rPr>
          <w:trHeight w:val="80"/>
        </w:trPr>
        <w:tc>
          <w:tcPr>
            <w:tcW w:w="1277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19" w:type="dxa"/>
            <w:gridSpan w:val="4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(наименование юридического лица, полностью фамилия, имя, отчество (последнее указывается при наличии) физического лица)</w:t>
            </w:r>
          </w:p>
        </w:tc>
      </w:tr>
      <w:tr w:rsidR="00242220" w:rsidRPr="00242220" w:rsidTr="00FE6F95">
        <w:trPr>
          <w:trHeight w:val="80"/>
        </w:trPr>
        <w:tc>
          <w:tcPr>
            <w:tcW w:w="1277" w:type="dxa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  <w:tc>
          <w:tcPr>
            <w:tcW w:w="8619" w:type="dxa"/>
            <w:gridSpan w:val="4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  <w:lang w:eastAsia="ar-SA"/>
              </w:rPr>
            </w:pPr>
          </w:p>
        </w:tc>
      </w:tr>
      <w:tr w:rsidR="00242220" w:rsidRPr="00242220" w:rsidTr="00FE6F95">
        <w:trPr>
          <w:trHeight w:val="80"/>
        </w:trPr>
        <w:tc>
          <w:tcPr>
            <w:tcW w:w="1986" w:type="dxa"/>
            <w:gridSpan w:val="2"/>
          </w:tcPr>
          <w:p w:rsidR="00242220" w:rsidRPr="00651A49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заявителя:</w:t>
            </w:r>
          </w:p>
        </w:tc>
        <w:tc>
          <w:tcPr>
            <w:tcW w:w="79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rPr>
          <w:trHeight w:val="80"/>
        </w:trPr>
        <w:tc>
          <w:tcPr>
            <w:tcW w:w="3828" w:type="dxa"/>
            <w:gridSpan w:val="3"/>
            <w:tcMar>
              <w:right w:w="0" w:type="dxa"/>
            </w:tcMar>
          </w:tcPr>
          <w:p w:rsidR="00242220" w:rsidRPr="00651A49" w:rsidRDefault="00242220" w:rsidP="009428E7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Ф.И.О. </w:t>
            </w:r>
            <w:proofErr w:type="gramStart"/>
            <w:r w:rsidRPr="00651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представившего</w:t>
            </w:r>
            <w:proofErr w:type="gramEnd"/>
            <w:r w:rsidRPr="00651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документы: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42220" w:rsidRPr="00242220" w:rsidTr="00FE6F95">
        <w:trPr>
          <w:cantSplit/>
        </w:trPr>
        <w:tc>
          <w:tcPr>
            <w:tcW w:w="3828" w:type="dxa"/>
            <w:gridSpan w:val="3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068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(полностью фамилия, имя, отчество (пос</w:t>
            </w:r>
            <w:r w:rsidR="00651A4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леднее указывается при наличии))</w:t>
            </w:r>
          </w:p>
        </w:tc>
      </w:tr>
      <w:tr w:rsidR="00242220" w:rsidRPr="00242220" w:rsidTr="00FE6F95">
        <w:trPr>
          <w:cantSplit/>
        </w:trPr>
        <w:tc>
          <w:tcPr>
            <w:tcW w:w="3970" w:type="dxa"/>
            <w:gridSpan w:val="4"/>
          </w:tcPr>
          <w:p w:rsidR="00242220" w:rsidRPr="00651A49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 </w:t>
            </w:r>
            <w:proofErr w:type="gramStart"/>
            <w:r w:rsidRPr="00651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представившего</w:t>
            </w:r>
            <w:proofErr w:type="gramEnd"/>
            <w:r w:rsidRPr="00651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документы: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50BB6" w:rsidRPr="00242220" w:rsidRDefault="00E50BB6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17"/>
        <w:gridCol w:w="3376"/>
        <w:gridCol w:w="851"/>
        <w:gridCol w:w="850"/>
        <w:gridCol w:w="851"/>
        <w:gridCol w:w="748"/>
        <w:gridCol w:w="854"/>
        <w:gridCol w:w="742"/>
        <w:gridCol w:w="945"/>
      </w:tblGrid>
      <w:tr w:rsidR="00242220" w:rsidRPr="00242220" w:rsidTr="0044052B">
        <w:trPr>
          <w:trHeight w:val="20"/>
        </w:trPr>
        <w:tc>
          <w:tcPr>
            <w:tcW w:w="707" w:type="dxa"/>
            <w:gridSpan w:val="2"/>
            <w:vMerge w:val="restart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3376" w:type="dxa"/>
            <w:vMerge w:val="restart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lang w:eastAsia="ar-SA"/>
              </w:rPr>
              <w:t>Наименование и реквизиты документов</w:t>
            </w:r>
          </w:p>
        </w:tc>
        <w:tc>
          <w:tcPr>
            <w:tcW w:w="1701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Количество экземпляров</w:t>
            </w:r>
          </w:p>
        </w:tc>
        <w:tc>
          <w:tcPr>
            <w:tcW w:w="1599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Количество листов</w:t>
            </w:r>
          </w:p>
        </w:tc>
        <w:tc>
          <w:tcPr>
            <w:tcW w:w="1596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Отметка о выдаче докум. заявителю</w:t>
            </w:r>
          </w:p>
        </w:tc>
        <w:tc>
          <w:tcPr>
            <w:tcW w:w="945" w:type="dxa"/>
            <w:vMerge w:val="restart"/>
            <w:tcBorders>
              <w:bottom w:val="nil"/>
            </w:tcBorders>
          </w:tcPr>
          <w:p w:rsidR="009428E7" w:rsidRDefault="00242220" w:rsidP="00A237E1">
            <w:pPr>
              <w:widowControl w:val="0"/>
              <w:suppressAutoHyphens/>
              <w:spacing w:after="0" w:line="100" w:lineRule="atLeast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Отметка </w:t>
            </w:r>
          </w:p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 наличии</w:t>
            </w:r>
          </w:p>
        </w:tc>
      </w:tr>
      <w:tr w:rsidR="00242220" w:rsidRPr="00242220" w:rsidTr="0044052B">
        <w:trPr>
          <w:trHeight w:val="20"/>
        </w:trPr>
        <w:tc>
          <w:tcPr>
            <w:tcW w:w="707" w:type="dxa"/>
            <w:gridSpan w:val="2"/>
            <w:vMerge/>
            <w:tcBorders>
              <w:bottom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6" w:type="dxa"/>
            <w:vMerge/>
            <w:tcBorders>
              <w:bottom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proofErr w:type="spellStart"/>
            <w:proofErr w:type="gramStart"/>
            <w:r w:rsidRPr="0024222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Подлин-ных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242220" w:rsidRPr="00242220" w:rsidRDefault="009428E7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К</w:t>
            </w:r>
            <w:r w:rsidR="00242220" w:rsidRPr="0024222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опий</w:t>
            </w:r>
          </w:p>
        </w:tc>
        <w:tc>
          <w:tcPr>
            <w:tcW w:w="851" w:type="dxa"/>
            <w:tcBorders>
              <w:bottom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proofErr w:type="spellStart"/>
            <w:proofErr w:type="gramStart"/>
            <w:r w:rsidRPr="0024222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Подлин-ных</w:t>
            </w:r>
            <w:proofErr w:type="spellEnd"/>
            <w:proofErr w:type="gramEnd"/>
          </w:p>
        </w:tc>
        <w:tc>
          <w:tcPr>
            <w:tcW w:w="748" w:type="dxa"/>
            <w:tcBorders>
              <w:bottom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В копиях</w:t>
            </w:r>
          </w:p>
        </w:tc>
        <w:tc>
          <w:tcPr>
            <w:tcW w:w="854" w:type="dxa"/>
            <w:tcBorders>
              <w:bottom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proofErr w:type="spellStart"/>
            <w:proofErr w:type="gramStart"/>
            <w:r w:rsidRPr="0024222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Подлин-ных</w:t>
            </w:r>
            <w:proofErr w:type="spellEnd"/>
            <w:proofErr w:type="gramEnd"/>
          </w:p>
        </w:tc>
        <w:tc>
          <w:tcPr>
            <w:tcW w:w="742" w:type="dxa"/>
            <w:tcBorders>
              <w:bottom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В копиях</w:t>
            </w:r>
          </w:p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42220" w:rsidRPr="00242220" w:rsidTr="0044052B">
        <w:trPr>
          <w:trHeight w:val="20"/>
        </w:trPr>
        <w:tc>
          <w:tcPr>
            <w:tcW w:w="69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93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2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85D0402" wp14:editId="536FAB6C">
                      <wp:extent cx="437515" cy="243840"/>
                      <wp:effectExtent l="0" t="0" r="19685" b="22860"/>
                      <wp:docPr id="100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BDA1321" id="Прямоугольник 126" o:spid="_x0000_s1026" style="width:34.4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">
                      <w10:anchorlock/>
                    </v:rect>
                  </w:pict>
                </mc:Fallback>
              </mc:AlternateContent>
            </w:r>
          </w:p>
        </w:tc>
      </w:tr>
      <w:tr w:rsidR="00242220" w:rsidRPr="00242220" w:rsidTr="0044052B">
        <w:trPr>
          <w:trHeight w:val="20"/>
        </w:trPr>
        <w:tc>
          <w:tcPr>
            <w:tcW w:w="69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393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</w:t>
            </w: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2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10413F" wp14:editId="50A4071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74930</wp:posOffset>
                      </wp:positionV>
                      <wp:extent cx="445135" cy="257810"/>
                      <wp:effectExtent l="0" t="0" r="12065" b="27940"/>
                      <wp:wrapNone/>
                      <wp:docPr id="10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10A5E3" id="Прямоугольник 126" o:spid="_x0000_s1026" style="position:absolute;margin-left:-.75pt;margin-top:5.9pt;width:35.0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VBSwIAAFA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"/>
                  </w:pict>
                </mc:Fallback>
              </mc:AlternateContent>
            </w:r>
          </w:p>
        </w:tc>
      </w:tr>
      <w:tr w:rsidR="00242220" w:rsidRPr="00242220" w:rsidTr="0044052B">
        <w:trPr>
          <w:trHeight w:val="20"/>
        </w:trPr>
        <w:tc>
          <w:tcPr>
            <w:tcW w:w="69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393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Документ, подтверждающий полномочия представителя заявителя (в случае обращения представителя заявителя)</w:t>
            </w: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2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Calibri" w:eastAsia="Times New Roman" w:hAnsi="Calibri" w:cs="Calibri"/>
                <w:noProof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B20634" wp14:editId="2BA4DFD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129540</wp:posOffset>
                      </wp:positionV>
                      <wp:extent cx="445135" cy="257810"/>
                      <wp:effectExtent l="0" t="0" r="12065" b="27940"/>
                      <wp:wrapNone/>
                      <wp:docPr id="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9BFD36" id="Прямоугольник 126" o:spid="_x0000_s1026" style="position:absolute;margin-left:-.85pt;margin-top:10.2pt;width:35.0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OmSQIAAE4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"/>
                  </w:pict>
                </mc:Fallback>
              </mc:AlternateContent>
            </w:r>
          </w:p>
        </w:tc>
      </w:tr>
      <w:tr w:rsidR="00242220" w:rsidRPr="00242220" w:rsidTr="0044052B">
        <w:trPr>
          <w:trHeight w:val="20"/>
        </w:trPr>
        <w:tc>
          <w:tcPr>
            <w:tcW w:w="69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3393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Схема расположения земельного участка или земельных участков </w:t>
            </w: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на кадастровом плане территории, которые предлагается образовать</w:t>
            </w: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2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2C2AF9" wp14:editId="0C79739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-79375</wp:posOffset>
                      </wp:positionV>
                      <wp:extent cx="445135" cy="257810"/>
                      <wp:effectExtent l="0" t="0" r="12065" b="27940"/>
                      <wp:wrapNone/>
                      <wp:docPr id="10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2BB722" id="Прямоугольник 126" o:spid="_x0000_s1026" style="position:absolute;margin-left:.75pt;margin-top:-6.25pt;width:35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"/>
                  </w:pict>
                </mc:Fallback>
              </mc:AlternateContent>
            </w:r>
          </w:p>
        </w:tc>
      </w:tr>
      <w:tr w:rsidR="00242220" w:rsidRPr="00242220" w:rsidTr="0044052B">
        <w:trPr>
          <w:trHeight w:val="20"/>
        </w:trPr>
        <w:tc>
          <w:tcPr>
            <w:tcW w:w="69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3393" w:type="dxa"/>
            <w:gridSpan w:val="2"/>
          </w:tcPr>
          <w:p w:rsidR="00242220" w:rsidRPr="00242220" w:rsidRDefault="00242220" w:rsidP="0044052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Письменное согласие землепользователей, землевладельцев, арендаторов на образование земельных участков (в случае наличия прав на земельный участок и если данные лица не </w:t>
            </w: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обратились за утверждением схемы)</w:t>
            </w: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2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5344BD" wp14:editId="5780CFF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41275</wp:posOffset>
                      </wp:positionV>
                      <wp:extent cx="445135" cy="257810"/>
                      <wp:effectExtent l="0" t="0" r="12065" b="27940"/>
                      <wp:wrapNone/>
                      <wp:docPr id="10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582EC4" id="Прямоугольник 126" o:spid="_x0000_s1026" style="position:absolute;margin-left:-.3pt;margin-top:3.25pt;width:35.0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hLSwIAAFA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"/>
                  </w:pict>
                </mc:Fallback>
              </mc:AlternateContent>
            </w:r>
          </w:p>
        </w:tc>
      </w:tr>
      <w:tr w:rsidR="00242220" w:rsidRPr="00242220" w:rsidTr="0044052B">
        <w:trPr>
          <w:trHeight w:val="20"/>
        </w:trPr>
        <w:tc>
          <w:tcPr>
            <w:tcW w:w="69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3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Письменное согласие залогодержателей исходных земельных участков (в случае, если земельный участок находится в залоге)</w:t>
            </w: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2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B61CC2" wp14:editId="7C79E78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298450</wp:posOffset>
                      </wp:positionV>
                      <wp:extent cx="445135" cy="257810"/>
                      <wp:effectExtent l="0" t="0" r="12065" b="27940"/>
                      <wp:wrapNone/>
                      <wp:docPr id="10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C7B5BC" id="Прямоугольник 126" o:spid="_x0000_s1026" style="position:absolute;margin-left:-.55pt;margin-top:23.5pt;width:35.05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eDSwIAAFA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"/>
                  </w:pict>
                </mc:Fallback>
              </mc:AlternateContent>
            </w:r>
          </w:p>
        </w:tc>
      </w:tr>
      <w:tr w:rsidR="00242220" w:rsidRPr="00242220" w:rsidTr="0044052B">
        <w:trPr>
          <w:trHeight w:val="20"/>
        </w:trPr>
        <w:tc>
          <w:tcPr>
            <w:tcW w:w="69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3393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правоудостоверяющие</w:t>
            </w:r>
            <w:proofErr w:type="spellEnd"/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документы на исходный земельный участок, если права на него не зарегистрированы в ЕГРН</w:t>
            </w: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2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B46149" wp14:editId="02052A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445135" cy="257810"/>
                      <wp:effectExtent l="0" t="0" r="12065" b="27940"/>
                      <wp:wrapNone/>
                      <wp:docPr id="10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20AD0D" id="Прямоугольник 126" o:spid="_x0000_s1026" style="position:absolute;margin-left:0;margin-top:4.1pt;width:35.05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"/>
                  </w:pict>
                </mc:Fallback>
              </mc:AlternateContent>
            </w:r>
          </w:p>
        </w:tc>
      </w:tr>
      <w:tr w:rsidR="00242220" w:rsidRPr="00242220" w:rsidTr="0044052B">
        <w:trPr>
          <w:trHeight w:val="20"/>
        </w:trPr>
        <w:tc>
          <w:tcPr>
            <w:tcW w:w="69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3393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Выписка из ЕГРЮЛ (в случае подачи заявления юридическим лицом)</w:t>
            </w: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2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44E921" wp14:editId="3DB05C6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445135" cy="257810"/>
                      <wp:effectExtent l="0" t="0" r="12065" b="2794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10CA4F" id="Прямоугольник 126" o:spid="_x0000_s1026" style="position:absolute;margin-left:.3pt;margin-top:.85pt;width:35.0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" fillcolor="#afabab"/>
                  </w:pict>
                </mc:Fallback>
              </mc:AlternateContent>
            </w:r>
          </w:p>
        </w:tc>
      </w:tr>
      <w:tr w:rsidR="00242220" w:rsidRPr="00242220" w:rsidTr="0044052B">
        <w:trPr>
          <w:trHeight w:val="20"/>
        </w:trPr>
        <w:tc>
          <w:tcPr>
            <w:tcW w:w="69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3393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Выписка из ЕГРИП (в случае подачи заявления индивидуальным предпринимателем)</w:t>
            </w: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2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D4A0FF" wp14:editId="4531337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58420</wp:posOffset>
                      </wp:positionV>
                      <wp:extent cx="445135" cy="257810"/>
                      <wp:effectExtent l="0" t="0" r="12065" b="27940"/>
                      <wp:wrapNone/>
                      <wp:docPr id="105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9562A2" id="Прямоугольник 105" o:spid="_x0000_s1026" style="position:absolute;margin-left:.35pt;margin-top:4.6pt;width:35.0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" fillcolor="#afabab"/>
                  </w:pict>
                </mc:Fallback>
              </mc:AlternateContent>
            </w:r>
          </w:p>
        </w:tc>
      </w:tr>
      <w:tr w:rsidR="00242220" w:rsidRPr="00242220" w:rsidTr="0044052B">
        <w:trPr>
          <w:trHeight w:val="20"/>
        </w:trPr>
        <w:tc>
          <w:tcPr>
            <w:tcW w:w="69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3393" w:type="dxa"/>
            <w:gridSpan w:val="2"/>
          </w:tcPr>
          <w:p w:rsidR="00242220" w:rsidRPr="00242220" w:rsidRDefault="00242220" w:rsidP="00A237E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42220">
              <w:rPr>
                <w:rFonts w:ascii="Times New Roman" w:eastAsia="Times New Roman" w:hAnsi="Times New Roman" w:cs="Arial"/>
                <w:sz w:val="24"/>
                <w:szCs w:val="24"/>
              </w:rPr>
              <w:t>Выписка из ЕГРН в отношении земельных участков</w:t>
            </w: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4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2" w:type="dxa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vAlign w:val="center"/>
          </w:tcPr>
          <w:p w:rsidR="00242220" w:rsidRPr="00242220" w:rsidRDefault="00242220" w:rsidP="00A237E1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9084D3" wp14:editId="42443A4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32385</wp:posOffset>
                      </wp:positionV>
                      <wp:extent cx="445135" cy="247650"/>
                      <wp:effectExtent l="0" t="0" r="12065" b="19050"/>
                      <wp:wrapNone/>
                      <wp:docPr id="104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13F0FC" id="Прямоугольник 104" o:spid="_x0000_s1026" style="position:absolute;margin-left:1.3pt;margin-top:2.55pt;width:35.0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" fillcolor="#afabab"/>
                  </w:pict>
                </mc:Fallback>
              </mc:AlternateContent>
            </w:r>
          </w:p>
        </w:tc>
      </w:tr>
    </w:tbl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0FEAA" wp14:editId="08D67D6D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371475" cy="228600"/>
                <wp:effectExtent l="0" t="0" r="28575" b="19050"/>
                <wp:wrapNone/>
                <wp:docPr id="10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EF5CB5" id="Прямоугольник 126" o:spid="_x0000_s1026" style="position:absolute;margin-left:0;margin-top:16.05pt;width:29.25pt;height:1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">
                <w10:wrap anchorx="margin"/>
              </v:rect>
            </w:pict>
          </mc:Fallback>
        </mc:AlternateConten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которые заявитель должен представить самостоятельно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684E2" wp14:editId="5474941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52425" cy="209550"/>
                <wp:effectExtent l="0" t="0" r="28575" b="1905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F3D90" id="Прямоугольник 107" o:spid="_x0000_s1026" style="position:absolute;margin-left:0;margin-top:.8pt;width:27.75pt;height:16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" fillcolor="#afabab">
                <w10:wrap anchorx="margin"/>
              </v:rect>
            </w:pict>
          </mc:Fallback>
        </mc:AlternateConten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документы, которые заявитель вправе представить по собственной инициативе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        ___________________________</w:t>
      </w:r>
    </w:p>
    <w:p w:rsidR="00242220" w:rsidRPr="00242220" w:rsidRDefault="0044052B" w:rsidP="0044052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</w:t>
      </w:r>
      <w:r w:rsidR="00242220"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(должность сотрудника, принявшего документы</w:t>
      </w:r>
      <w:r w:rsidR="00242220" w:rsidRPr="00242220">
        <w:rPr>
          <w:rFonts w:ascii="Times New Roman" w:eastAsia="Times New Roman" w:hAnsi="Times New Roman" w:cs="Times New Roman"/>
          <w:i/>
          <w:iCs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lang w:eastAsia="ar-SA"/>
        </w:rPr>
        <w:t xml:space="preserve">                  </w:t>
      </w:r>
      <w:r w:rsidR="00242220"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(подпись, фамилия, инициалы)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24222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___________________________________</w:t>
      </w:r>
    </w:p>
    <w:p w:rsidR="00242220" w:rsidRPr="00242220" w:rsidRDefault="00242220" w:rsidP="0044052B">
      <w:pPr>
        <w:widowControl w:val="0"/>
        <w:suppressAutoHyphens/>
        <w:spacing w:after="0" w:line="100" w:lineRule="atLeast"/>
        <w:ind w:left="567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proofErr w:type="gramStart"/>
      <w:r w:rsidRPr="00242220">
        <w:rPr>
          <w:rFonts w:ascii="Times New Roman" w:eastAsia="Times New Roman" w:hAnsi="Times New Roman" w:cs="Times New Roman"/>
          <w:lang w:eastAsia="ar-SA"/>
        </w:rPr>
        <w:t>(</w:t>
      </w:r>
      <w:r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дата выдачи расписки (указывается</w:t>
      </w:r>
      <w:proofErr w:type="gramEnd"/>
    </w:p>
    <w:p w:rsidR="00242220" w:rsidRPr="00242220" w:rsidRDefault="00242220" w:rsidP="0044052B">
      <w:pPr>
        <w:widowControl w:val="0"/>
        <w:suppressAutoHyphens/>
        <w:spacing w:after="0" w:line="100" w:lineRule="atLeast"/>
        <w:ind w:left="5670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сотрудником, принявшим документы))</w:t>
      </w:r>
      <w:proofErr w:type="gramEnd"/>
    </w:p>
    <w:p w:rsidR="00242220" w:rsidRPr="00242220" w:rsidRDefault="00242220" w:rsidP="0044052B">
      <w:pPr>
        <w:widowControl w:val="0"/>
        <w:suppressAutoHyphens/>
        <w:spacing w:after="0" w:line="100" w:lineRule="atLeast"/>
        <w:ind w:left="5670"/>
        <w:jc w:val="center"/>
        <w:rPr>
          <w:rFonts w:ascii="Times New Roman" w:eastAsia="Times New Roman" w:hAnsi="Times New Roman" w:cs="Times New Roman"/>
          <w:lang w:eastAsia="ar-SA"/>
        </w:rPr>
      </w:pPr>
      <w:r w:rsidRPr="00242220">
        <w:rPr>
          <w:rFonts w:ascii="Times New Roman" w:eastAsia="Times New Roman" w:hAnsi="Times New Roman" w:cs="Times New Roman"/>
          <w:lang w:eastAsia="ar-SA"/>
        </w:rPr>
        <w:t>___________________________________</w:t>
      </w:r>
    </w:p>
    <w:p w:rsidR="00242220" w:rsidRPr="00242220" w:rsidRDefault="00242220" w:rsidP="0044052B">
      <w:pPr>
        <w:widowControl w:val="0"/>
        <w:suppressAutoHyphens/>
        <w:spacing w:after="0" w:line="100" w:lineRule="atLeast"/>
        <w:ind w:left="567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proofErr w:type="gramStart"/>
      <w:r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(дата получения результата (указывается</w:t>
      </w:r>
      <w:proofErr w:type="gramEnd"/>
    </w:p>
    <w:p w:rsidR="00242220" w:rsidRPr="00242220" w:rsidRDefault="00242220" w:rsidP="0044052B">
      <w:pPr>
        <w:widowControl w:val="0"/>
        <w:suppressAutoHyphens/>
        <w:spacing w:after="0" w:line="100" w:lineRule="atLeast"/>
        <w:ind w:left="567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proofErr w:type="gramStart"/>
      <w:r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сотрудником, принявшим документы))</w:t>
      </w:r>
      <w:proofErr w:type="gramEnd"/>
    </w:p>
    <w:p w:rsidR="00242220" w:rsidRPr="00242220" w:rsidRDefault="00242220" w:rsidP="0044052B">
      <w:pPr>
        <w:widowControl w:val="0"/>
        <w:suppressAutoHyphens/>
        <w:spacing w:after="0" w:line="100" w:lineRule="atLeast"/>
        <w:ind w:left="5670"/>
        <w:jc w:val="center"/>
        <w:rPr>
          <w:rFonts w:ascii="Times New Roman" w:eastAsia="Times New Roman" w:hAnsi="Times New Roman" w:cs="Times New Roman"/>
          <w:lang w:eastAsia="ar-SA"/>
        </w:rPr>
      </w:pPr>
      <w:r w:rsidRPr="00242220">
        <w:rPr>
          <w:rFonts w:ascii="Times New Roman" w:eastAsia="Times New Roman" w:hAnsi="Times New Roman" w:cs="Times New Roman"/>
          <w:lang w:eastAsia="ar-SA"/>
        </w:rPr>
        <w:t>___________________________________</w:t>
      </w:r>
    </w:p>
    <w:p w:rsidR="00242220" w:rsidRPr="00242220" w:rsidRDefault="00242220" w:rsidP="0044052B">
      <w:pPr>
        <w:widowControl w:val="0"/>
        <w:suppressAutoHyphens/>
        <w:spacing w:after="0" w:line="100" w:lineRule="atLeast"/>
        <w:ind w:left="567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(фамилия, инициалы, подпись заявителя)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     _____________________________</w:t>
      </w:r>
    </w:p>
    <w:p w:rsidR="00242220" w:rsidRPr="00242220" w:rsidRDefault="0044052B" w:rsidP="0044052B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</w:t>
      </w:r>
      <w:r w:rsidR="00242220"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(должность сотрудника, выдавшего </w:t>
      </w:r>
      <w:r w:rsidR="00251AFC"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документы)  </w:t>
      </w:r>
      <w:r w:rsidR="00242220"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(подпись, фамилия, инициалы)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242220">
        <w:rPr>
          <w:rFonts w:ascii="Times New Roman" w:eastAsia="Times New Roman" w:hAnsi="Times New Roman" w:cs="Times New Roman"/>
          <w:lang w:eastAsia="ar-SA"/>
        </w:rPr>
        <w:t>____________________________________________        _____________________________________</w:t>
      </w:r>
    </w:p>
    <w:p w:rsidR="0044052B" w:rsidRDefault="0044052B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</w:t>
      </w:r>
      <w:proofErr w:type="gramStart"/>
      <w:r w:rsidR="00242220"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(дата выдачи (получения) документов)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</w:t>
      </w:r>
      <w:r w:rsidR="00242220"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(фамилия, инициалы, подпись лица, </w:t>
      </w:r>
      <w:proofErr w:type="gramEnd"/>
    </w:p>
    <w:p w:rsidR="00242220" w:rsidRPr="00AA00BF" w:rsidRDefault="0044052B" w:rsidP="0044052B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proofErr w:type="gramStart"/>
      <w:r w:rsidR="00242220"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получившего</w:t>
      </w:r>
      <w:proofErr w:type="gramEnd"/>
      <w:r w:rsidR="00242220"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="00AA00B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документы)</w:t>
      </w:r>
    </w:p>
    <w:p w:rsidR="00242220" w:rsidRPr="00AA00BF" w:rsidRDefault="00242220" w:rsidP="00A237E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Calibri" w:hAnsi="Times New Roman" w:cs="Times New Roman"/>
          <w:sz w:val="24"/>
          <w:szCs w:val="24"/>
        </w:rPr>
        <w:t>В случае избрания заявителем способа получения результата предоставления муниципальной услуги</w:t>
      </w:r>
      <w:r w:rsidR="00651A49">
        <w:rPr>
          <w:rFonts w:ascii="Times New Roman" w:eastAsia="Calibri" w:hAnsi="Times New Roman" w:cs="Times New Roman"/>
          <w:sz w:val="24"/>
          <w:szCs w:val="24"/>
        </w:rPr>
        <w:t xml:space="preserve"> лично в МФЦ и неявки заявителя</w:t>
      </w:r>
      <w:r w:rsidRPr="00242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11-й рабочий день с даты, на которую результат должен быть готов к выдаче документы, являющиеся результатом предоставления муниципальной услуги, направляются почтовым отправлением с уведомлением о вручении по адресу, указанному в заявлении.</w:t>
      </w:r>
    </w:p>
    <w:p w:rsidR="00651A49" w:rsidRDefault="00651A49" w:rsidP="00A237E1">
      <w:pPr>
        <w:widowControl w:val="0"/>
        <w:suppressAutoHyphens/>
        <w:spacing w:before="90" w:after="0" w:line="100" w:lineRule="atLeast"/>
        <w:ind w:left="53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052B" w:rsidRDefault="0044052B" w:rsidP="00A237E1">
      <w:pPr>
        <w:widowControl w:val="0"/>
        <w:suppressAutoHyphens/>
        <w:spacing w:before="90" w:after="0" w:line="100" w:lineRule="atLeast"/>
        <w:ind w:left="53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052B" w:rsidRDefault="0044052B" w:rsidP="00A237E1">
      <w:pPr>
        <w:widowControl w:val="0"/>
        <w:suppressAutoHyphens/>
        <w:spacing w:before="90" w:after="0" w:line="100" w:lineRule="atLeast"/>
        <w:ind w:left="53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3D42BC" w:rsidRDefault="00242220" w:rsidP="00A237E1">
      <w:pPr>
        <w:widowControl w:val="0"/>
        <w:suppressAutoHyphens/>
        <w:spacing w:before="90" w:after="0" w:line="100" w:lineRule="atLeast"/>
        <w:ind w:left="53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2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Pr="003D42B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3D42B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D42B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3D42B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242220" w:rsidRPr="003D42BC" w:rsidRDefault="00242220" w:rsidP="00A237E1">
      <w:pPr>
        <w:widowControl w:val="0"/>
        <w:suppressAutoHyphens/>
        <w:spacing w:after="0" w:line="100" w:lineRule="atLeast"/>
        <w:ind w:left="53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42B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3D42B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3D42BC" w:rsidRPr="003D42B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D42BC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дминистративному</w:t>
      </w:r>
      <w:r w:rsidRPr="003D42BC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  <w:r w:rsidRPr="003D42B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регламенту</w:t>
      </w:r>
    </w:p>
    <w:p w:rsidR="00242220" w:rsidRDefault="00242220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052B" w:rsidRPr="00242220" w:rsidRDefault="0044052B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44052B" w:rsidRPr="0044052B" w:rsidRDefault="00242220" w:rsidP="0044052B">
      <w:pPr>
        <w:pStyle w:val="af5"/>
        <w:jc w:val="center"/>
        <w:rPr>
          <w:rFonts w:ascii="Times New Roman" w:hAnsi="Times New Roman" w:cs="Times New Roman"/>
          <w:lang w:eastAsia="ar-SA"/>
        </w:rPr>
      </w:pPr>
      <w:r w:rsidRPr="0024222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81B7C93" wp14:editId="2186D2A5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6089015" cy="1270"/>
                <wp:effectExtent l="0" t="0" r="26035" b="17780"/>
                <wp:wrapTopAndBottom/>
                <wp:docPr id="110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89"/>
                            <a:gd name="T2" fmla="+- 0 11290 1702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55D18" id="Полилиния 48" o:spid="_x0000_s1026" style="position:absolute;margin-left:85.1pt;margin-top:11.05pt;width:479.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proofErr w:type="gramStart"/>
      <w:r w:rsidRPr="00242220">
        <w:rPr>
          <w:lang w:eastAsia="ar-SA"/>
        </w:rPr>
        <w:t>(</w:t>
      </w:r>
      <w:r w:rsidRPr="0044052B">
        <w:rPr>
          <w:rFonts w:ascii="Times New Roman" w:hAnsi="Times New Roman" w:cs="Times New Roman"/>
          <w:lang w:eastAsia="ar-SA"/>
        </w:rPr>
        <w:t>наименование уполномоченного органа исполнительной власти субъекта Российской Федерации,</w:t>
      </w:r>
      <w:proofErr w:type="gramEnd"/>
    </w:p>
    <w:p w:rsidR="00242220" w:rsidRPr="0044052B" w:rsidRDefault="00242220" w:rsidP="0044052B">
      <w:pPr>
        <w:pStyle w:val="af5"/>
        <w:jc w:val="center"/>
        <w:rPr>
          <w:rFonts w:ascii="Times New Roman" w:hAnsi="Times New Roman" w:cs="Times New Roman"/>
          <w:lang w:eastAsia="ar-SA"/>
        </w:rPr>
      </w:pPr>
      <w:r w:rsidRPr="0044052B">
        <w:rPr>
          <w:rFonts w:ascii="Times New Roman" w:hAnsi="Times New Roman" w:cs="Times New Roman"/>
          <w:lang w:eastAsia="ar-SA"/>
        </w:rPr>
        <w:t>органа местного самоуправления)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220" w:rsidRPr="00242220" w:rsidRDefault="003D42BC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Кому: ___________</w:t>
      </w:r>
      <w:r w:rsidR="00E50BB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 данные:</w:t>
      </w:r>
      <w:r w:rsidR="003D42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</w:t>
      </w:r>
      <w:r w:rsidR="00E50BB6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242220" w:rsidRPr="00242220" w:rsidRDefault="003D42BC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Представитель: ___________</w:t>
      </w:r>
      <w:r w:rsidR="00E50BB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</w:t>
      </w:r>
    </w:p>
    <w:p w:rsidR="003D42BC" w:rsidRDefault="003D42BC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</w:t>
      </w:r>
      <w:r w:rsidR="00242220"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онтактные данные представителя:</w:t>
      </w:r>
    </w:p>
    <w:p w:rsidR="00242220" w:rsidRPr="00242220" w:rsidRDefault="003D42BC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________________________________</w:t>
      </w:r>
    </w:p>
    <w:p w:rsidR="003D42BC" w:rsidRDefault="003D42BC" w:rsidP="00A237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42220" w:rsidRPr="0044052B" w:rsidRDefault="00242220" w:rsidP="00A237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05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 об отказе</w:t>
      </w:r>
    </w:p>
    <w:p w:rsidR="0044052B" w:rsidRDefault="00242220" w:rsidP="00A237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05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утверждении схемы расположения земельного участка </w:t>
      </w:r>
    </w:p>
    <w:p w:rsidR="00242220" w:rsidRPr="0044052B" w:rsidRDefault="00242220" w:rsidP="00A237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5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кадастровом плане территории</w:t>
      </w:r>
    </w:p>
    <w:p w:rsidR="00242220" w:rsidRPr="00242220" w:rsidRDefault="003D42BC" w:rsidP="00A237E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242220"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т _________ № _____________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220" w:rsidRPr="00242220" w:rsidRDefault="00242220" w:rsidP="00A237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Рассмотрев заявление </w:t>
      </w:r>
      <w:proofErr w:type="gramStart"/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proofErr w:type="gramEnd"/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</w:t>
      </w:r>
      <w:r w:rsidR="004405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_________</w:t>
      </w:r>
      <w:r w:rsidR="00F50C42">
        <w:rPr>
          <w:rFonts w:ascii="Times New Roman" w:eastAsia="Times New Roman" w:hAnsi="Times New Roman" w:cs="Times New Roman"/>
          <w:sz w:val="26"/>
          <w:szCs w:val="26"/>
          <w:lang w:eastAsia="ar-SA"/>
        </w:rPr>
        <w:t>_ (</w:t>
      </w:r>
      <w:proofErr w:type="gramStart"/>
      <w:r w:rsidR="00F50C42"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аявитель</w:t>
      </w:r>
      <w:proofErr w:type="gramEnd"/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: ___________) и приложенные к нему документы, в соответствии со статьей 11.10 Земельного кодекса Ро</w:t>
      </w:r>
      <w:r w:rsidR="007042BC">
        <w:rPr>
          <w:rFonts w:ascii="Times New Roman" w:eastAsia="Times New Roman" w:hAnsi="Times New Roman" w:cs="Times New Roman"/>
          <w:sz w:val="26"/>
          <w:szCs w:val="26"/>
          <w:lang w:eastAsia="ar-SA"/>
        </w:rPr>
        <w:t>ссийской Федерации ___________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утверждении схемы расположения земельного участка на кадастровом плане территории отказано по основаниям: __________</w:t>
      </w:r>
      <w:r w:rsidR="0044052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="0044052B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  <w:r w:rsidRPr="0024222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Разъяснение причин отказа: __________</w:t>
      </w:r>
      <w:r w:rsidR="0044052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="0044052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Дополнительно информируем: __________</w:t>
      </w:r>
      <w:r w:rsidR="0044052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="0044052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220" w:rsidRPr="00242220" w:rsidRDefault="00242220" w:rsidP="00A237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220" w:rsidRPr="00242220" w:rsidRDefault="00242220" w:rsidP="00A237E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Должность уполномоченного лица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405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  <w:r w:rsidR="00A662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Ф.И.О. уполномоченного лица</w:t>
      </w:r>
    </w:p>
    <w:p w:rsidR="00242220" w:rsidRPr="00242220" w:rsidRDefault="00242220" w:rsidP="00A237E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20" w:rsidRPr="00242220" w:rsidRDefault="00242220" w:rsidP="00A237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20" w:rsidRPr="00242220" w:rsidRDefault="00242220" w:rsidP="00A237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42220" w:rsidRPr="00242220" w:rsidRDefault="00242220" w:rsidP="00A237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Default="00242220" w:rsidP="00A237E1">
      <w:pPr>
        <w:widowControl w:val="0"/>
        <w:suppressAutoHyphens/>
        <w:spacing w:before="7" w:after="12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0BF" w:rsidRDefault="00AA00BF" w:rsidP="00A237E1">
      <w:pPr>
        <w:widowControl w:val="0"/>
        <w:suppressAutoHyphens/>
        <w:spacing w:before="7" w:after="12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0BF" w:rsidRPr="00242220" w:rsidRDefault="00AA00BF" w:rsidP="00A237E1">
      <w:pPr>
        <w:widowControl w:val="0"/>
        <w:suppressAutoHyphens/>
        <w:spacing w:before="7" w:after="12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10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>к а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дминистративному регламенту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42220" w:rsidRPr="00242220" w:rsidRDefault="00242220" w:rsidP="0044052B">
      <w:pPr>
        <w:widowControl w:val="0"/>
        <w:suppressAutoHyphens/>
        <w:spacing w:before="2" w:after="120" w:line="100" w:lineRule="atLeast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4405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90DD25" wp14:editId="1A80B1CE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6089015" cy="1270"/>
                <wp:effectExtent l="0" t="0" r="26035" b="17780"/>
                <wp:wrapTopAndBottom/>
                <wp:docPr id="65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89"/>
                            <a:gd name="T2" fmla="+- 0 11290 1702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456FC" id="Полилиния 48" o:spid="_x0000_s1026" style="position:absolute;margin-left:85.1pt;margin-top:11.05pt;width:479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" path="m,l9588,e" filled="f" strokeweight=".14056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 w:rsidRPr="0044052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(наименование</w:t>
      </w:r>
      <w:r w:rsidRPr="0044052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ar-SA"/>
        </w:rPr>
        <w:t xml:space="preserve"> </w:t>
      </w:r>
      <w:r w:rsidRPr="0044052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уполномоченного</w:t>
      </w:r>
      <w:r w:rsidRPr="0044052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ar-SA"/>
        </w:rPr>
        <w:t xml:space="preserve"> </w:t>
      </w:r>
      <w:r w:rsidRPr="0044052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органа)</w:t>
      </w:r>
    </w:p>
    <w:p w:rsidR="00242220" w:rsidRPr="00242220" w:rsidRDefault="00242220" w:rsidP="00A237E1">
      <w:pPr>
        <w:widowControl w:val="0"/>
        <w:suppressAutoHyphens/>
        <w:spacing w:before="8" w:after="120" w:line="100" w:lineRule="atLeast"/>
        <w:rPr>
          <w:rFonts w:ascii="Times New Roman" w:eastAsia="Times New Roman" w:hAnsi="Times New Roman" w:cs="Times New Roman"/>
          <w:i/>
          <w:iCs/>
          <w:sz w:val="19"/>
          <w:szCs w:val="19"/>
          <w:lang w:eastAsia="ar-SA"/>
        </w:rPr>
      </w:pPr>
    </w:p>
    <w:p w:rsidR="00242220" w:rsidRPr="00242220" w:rsidRDefault="00A6620C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Кому: ___________</w:t>
      </w:r>
      <w:r w:rsidR="00CC533E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</w:t>
      </w:r>
    </w:p>
    <w:p w:rsidR="00242220" w:rsidRPr="00242220" w:rsidRDefault="00A6620C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 данные: ___________</w:t>
      </w:r>
      <w:r w:rsidR="00CC533E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242220" w:rsidRPr="00242220" w:rsidRDefault="00A6620C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Представитель: ___________</w:t>
      </w:r>
      <w:r w:rsidR="00CC533E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 данные представителя: ___________</w:t>
      </w:r>
      <w:r w:rsidR="00A6620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6" w:after="12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44052B" w:rsidRDefault="00242220" w:rsidP="00A237E1">
      <w:pPr>
        <w:widowControl w:val="0"/>
        <w:suppressAutoHyphens/>
        <w:spacing w:before="89" w:after="0" w:line="322" w:lineRule="exact"/>
        <w:ind w:left="419" w:right="443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052B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</w:t>
      </w:r>
    </w:p>
    <w:p w:rsidR="00242220" w:rsidRPr="0044052B" w:rsidRDefault="00242220" w:rsidP="00A237E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052B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отказе в предоставлении муниципальной услуги</w:t>
      </w:r>
    </w:p>
    <w:p w:rsidR="00242220" w:rsidRPr="0044052B" w:rsidRDefault="00242220" w:rsidP="00A237E1">
      <w:pPr>
        <w:widowControl w:val="0"/>
        <w:tabs>
          <w:tab w:val="left" w:pos="3253"/>
          <w:tab w:val="left" w:pos="5758"/>
        </w:tabs>
        <w:suppressAutoHyphens/>
        <w:spacing w:after="0" w:line="275" w:lineRule="exact"/>
        <w:ind w:left="3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052B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44052B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ab/>
      </w:r>
      <w:r w:rsidR="0044052B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Pr="004405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Pr="0044052B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Pr="0044052B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ab/>
      </w:r>
    </w:p>
    <w:p w:rsidR="00242220" w:rsidRPr="00242220" w:rsidRDefault="00242220" w:rsidP="00A237E1">
      <w:pPr>
        <w:widowControl w:val="0"/>
        <w:suppressAutoHyphens/>
        <w:spacing w:before="1" w:after="0" w:line="100" w:lineRule="atLeast"/>
        <w:ind w:left="421" w:right="4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(номер</w:t>
      </w:r>
      <w:r w:rsidRPr="0024222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4222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  <w:r w:rsidRPr="0024222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решения)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lang w:eastAsia="ar-SA"/>
        </w:rPr>
      </w:pPr>
    </w:p>
    <w:p w:rsidR="00242220" w:rsidRPr="00DC34E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Код услуги № _______________</w:t>
      </w:r>
    </w:p>
    <w:p w:rsidR="00242220" w:rsidRPr="00DC34E0" w:rsidRDefault="00242220" w:rsidP="00A237E1">
      <w:pPr>
        <w:widowControl w:val="0"/>
        <w:suppressAutoHyphens/>
        <w:spacing w:before="10" w:after="120" w:line="100" w:lineRule="atLeast"/>
        <w:rPr>
          <w:rFonts w:ascii="Times New Roman" w:eastAsia="Times New Roman" w:hAnsi="Times New Roman" w:cs="Times New Roman"/>
          <w:color w:val="5B9BD5" w:themeColor="accent1"/>
          <w:sz w:val="26"/>
          <w:szCs w:val="26"/>
          <w:lang w:eastAsia="ar-SA"/>
        </w:rPr>
      </w:pPr>
    </w:p>
    <w:p w:rsidR="00242220" w:rsidRPr="00DC34E0" w:rsidRDefault="00A6620C" w:rsidP="00A237E1">
      <w:pPr>
        <w:widowControl w:val="0"/>
        <w:tabs>
          <w:tab w:val="left" w:pos="1618"/>
          <w:tab w:val="left" w:pos="3217"/>
          <w:tab w:val="left" w:pos="4987"/>
          <w:tab w:val="left" w:pos="6362"/>
          <w:tab w:val="left" w:pos="6971"/>
          <w:tab w:val="left" w:pos="7993"/>
          <w:tab w:val="left" w:pos="10094"/>
        </w:tabs>
        <w:suppressAutoHyphens/>
        <w:spacing w:before="1" w:after="0" w:line="100" w:lineRule="atLeast"/>
        <w:ind w:firstLine="5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результатам рассмотрения </w:t>
      </w:r>
      <w:r w:rsidR="00242220" w:rsidRPr="00DC3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поступившего</w:t>
      </w:r>
      <w:r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заявления 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242220" w:rsidRPr="00DC34E0">
        <w:rPr>
          <w:rFonts w:ascii="Times New Roman" w:eastAsia="Times New Roman" w:hAnsi="Times New Roman" w:cs="Times New Roman"/>
          <w:spacing w:val="11"/>
          <w:sz w:val="26"/>
          <w:szCs w:val="26"/>
          <w:lang w:eastAsia="ar-SA"/>
        </w:rPr>
        <w:t xml:space="preserve"> 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приложенных</w:t>
      </w:r>
      <w:r w:rsidR="00242220" w:rsidRPr="00DC34E0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242220" w:rsidRPr="00DC34E0">
        <w:rPr>
          <w:rFonts w:ascii="Times New Roman" w:eastAsia="Times New Roman" w:hAnsi="Times New Roman" w:cs="Times New Roman"/>
          <w:spacing w:val="11"/>
          <w:sz w:val="26"/>
          <w:szCs w:val="26"/>
          <w:lang w:eastAsia="ar-SA"/>
        </w:rPr>
        <w:t xml:space="preserve"> 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нему</w:t>
      </w:r>
      <w:r w:rsidR="00242220" w:rsidRPr="00DC34E0">
        <w:rPr>
          <w:rFonts w:ascii="Times New Roman" w:eastAsia="Times New Roman" w:hAnsi="Times New Roman" w:cs="Times New Roman"/>
          <w:spacing w:val="3"/>
          <w:sz w:val="26"/>
          <w:szCs w:val="26"/>
          <w:lang w:eastAsia="ar-SA"/>
        </w:rPr>
        <w:t xml:space="preserve"> 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документов</w:t>
      </w:r>
      <w:r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r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услуге______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</w:t>
      </w:r>
      <w:r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_____________,</w:t>
      </w:r>
      <w:r w:rsid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зарегистрированных </w:t>
      </w:r>
      <w:r w:rsid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«____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_»___________ 20_________ г.  №    _________________</w:t>
      </w:r>
      <w:r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принято</w:t>
      </w:r>
      <w:r w:rsidR="00242220" w:rsidRPr="00DC34E0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</w:t>
      </w:r>
      <w:r w:rsidR="00242220" w:rsidRPr="00DC34E0">
        <w:rPr>
          <w:rFonts w:ascii="Times New Roman" w:eastAsia="Times New Roman" w:hAnsi="Times New Roman" w:cs="Times New Roman"/>
          <w:spacing w:val="-57"/>
          <w:sz w:val="26"/>
          <w:szCs w:val="26"/>
          <w:lang w:eastAsia="ar-SA"/>
        </w:rPr>
        <w:t xml:space="preserve"> 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 отказе в предоставлении муниципальной услуги</w:t>
      </w:r>
      <w:r w:rsidR="00242220" w:rsidRPr="00DC34E0">
        <w:rPr>
          <w:rFonts w:ascii="Times New Roman" w:eastAsia="Times New Roman" w:hAnsi="Times New Roman" w:cs="Times New Roman"/>
          <w:color w:val="5B9BD5" w:themeColor="accent1"/>
          <w:spacing w:val="-7"/>
          <w:sz w:val="26"/>
          <w:szCs w:val="26"/>
          <w:lang w:eastAsia="ar-SA"/>
        </w:rPr>
        <w:t xml:space="preserve"> 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r w:rsidR="00242220" w:rsidRPr="00DC34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следующим</w:t>
      </w:r>
      <w:r w:rsidR="00242220" w:rsidRPr="00DC34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основаниям:</w:t>
      </w:r>
    </w:p>
    <w:p w:rsidR="00242220" w:rsidRPr="00DC34E0" w:rsidRDefault="00DC34E0" w:rsidP="00A237E1">
      <w:pPr>
        <w:widowControl w:val="0"/>
        <w:suppressAutoHyphens/>
        <w:spacing w:after="120" w:line="32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  <w:r w:rsidR="00242220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  <w:r w:rsidR="0067090C" w:rsidRPr="00DC34E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42220" w:rsidRPr="00DC34E0" w:rsidRDefault="00242220" w:rsidP="00DC34E0">
      <w:pPr>
        <w:widowControl w:val="0"/>
        <w:suppressAutoHyphens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34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Разъяснение причин отказа: ___________________________________________</w:t>
      </w:r>
      <w:r w:rsidR="00DC34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______________________________.</w:t>
      </w:r>
      <w:r w:rsidRPr="00DC3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220" w:rsidRPr="00242220" w:rsidRDefault="00DC34E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––––––––––––––––––––                                                                 </w:t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242220"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________________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(должность уполномоченного лица)              </w:t>
      </w:r>
      <w:r w:rsidR="00DC34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A662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(фамилия, инициалы, </w:t>
      </w:r>
      <w:r w:rsidR="00A662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</w:t>
      </w:r>
      <w:r w:rsidR="00DC34E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0" w:line="240" w:lineRule="auto"/>
        <w:ind w:left="5320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A6620C" w:rsidRPr="00242220" w:rsidRDefault="00A6620C" w:rsidP="00A237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E13414" w:rsidRDefault="00E13414" w:rsidP="00A237E1">
      <w:pPr>
        <w:widowControl w:val="0"/>
        <w:suppressAutoHyphens/>
        <w:spacing w:before="90" w:after="0" w:line="100" w:lineRule="atLeast"/>
        <w:ind w:left="53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414" w:rsidRDefault="00E13414" w:rsidP="00A237E1">
      <w:pPr>
        <w:widowControl w:val="0"/>
        <w:suppressAutoHyphens/>
        <w:spacing w:before="90" w:after="0" w:line="100" w:lineRule="atLeast"/>
        <w:ind w:left="53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414" w:rsidRDefault="00E13414" w:rsidP="00A237E1">
      <w:pPr>
        <w:widowControl w:val="0"/>
        <w:suppressAutoHyphens/>
        <w:spacing w:before="90" w:after="0" w:line="100" w:lineRule="atLeast"/>
        <w:ind w:left="53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414" w:rsidRDefault="00E13414" w:rsidP="00A237E1">
      <w:pPr>
        <w:widowControl w:val="0"/>
        <w:suppressAutoHyphens/>
        <w:spacing w:before="90" w:after="0" w:line="100" w:lineRule="atLeast"/>
        <w:ind w:left="53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1D8" w:rsidRDefault="007651D8" w:rsidP="00A237E1">
      <w:pPr>
        <w:widowControl w:val="0"/>
        <w:suppressAutoHyphens/>
        <w:spacing w:before="90" w:after="0" w:line="100" w:lineRule="atLeast"/>
        <w:ind w:left="53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A6620C" w:rsidRDefault="00242220" w:rsidP="00A237E1">
      <w:pPr>
        <w:widowControl w:val="0"/>
        <w:suppressAutoHyphens/>
        <w:spacing w:before="90" w:after="0" w:line="100" w:lineRule="atLeast"/>
        <w:ind w:left="53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Pr="00A6620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A6620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</w:p>
    <w:p w:rsidR="00242220" w:rsidRPr="00A6620C" w:rsidRDefault="00242220" w:rsidP="00A237E1">
      <w:pPr>
        <w:widowControl w:val="0"/>
        <w:suppressAutoHyphens/>
        <w:spacing w:after="0" w:line="100" w:lineRule="atLeast"/>
        <w:ind w:left="53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A6620C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дминистративному</w:t>
      </w:r>
      <w:r w:rsidRPr="00A6620C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 </w:t>
      </w:r>
      <w:r w:rsidRP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регламенту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Кому: ___________</w:t>
      </w:r>
      <w:r w:rsidR="006D07A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</w:t>
      </w:r>
    </w:p>
    <w:p w:rsidR="00242220" w:rsidRPr="00242220" w:rsidRDefault="00A6620C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 данные: ___________</w:t>
      </w:r>
      <w:r w:rsidR="006D07A8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Представитель: ___________</w:t>
      </w:r>
      <w:r w:rsidR="006D07A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ind w:left="538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 данные представителя: ___________</w:t>
      </w:r>
      <w:r w:rsidR="00A6620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</w:t>
      </w:r>
    </w:p>
    <w:p w:rsidR="00242220" w:rsidRPr="00242220" w:rsidRDefault="00242220" w:rsidP="00A237E1">
      <w:pPr>
        <w:widowControl w:val="0"/>
        <w:suppressAutoHyphens/>
        <w:spacing w:before="3" w:after="12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220" w:rsidRPr="00242220" w:rsidRDefault="00242220" w:rsidP="00A237E1">
      <w:pPr>
        <w:widowControl w:val="0"/>
        <w:suppressAutoHyphens/>
        <w:spacing w:before="89" w:after="0" w:line="100" w:lineRule="atLeast"/>
        <w:ind w:left="422" w:right="4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242220" w:rsidRPr="00242220" w:rsidRDefault="00242220" w:rsidP="00A237E1">
      <w:pPr>
        <w:widowControl w:val="0"/>
        <w:suppressAutoHyphens/>
        <w:spacing w:before="2" w:after="0" w:line="100" w:lineRule="atLeast"/>
        <w:ind w:left="483" w:right="4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отказе в приеме документов, необходимых для предоставления</w:t>
      </w:r>
      <w:r w:rsidRPr="00242220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</w:p>
    <w:p w:rsidR="00242220" w:rsidRPr="00242220" w:rsidRDefault="00242220" w:rsidP="00A237E1">
      <w:pPr>
        <w:widowControl w:val="0"/>
        <w:suppressAutoHyphens/>
        <w:spacing w:before="10" w:after="12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A237E1">
      <w:pPr>
        <w:widowControl w:val="0"/>
        <w:tabs>
          <w:tab w:val="left" w:pos="1643"/>
          <w:tab w:val="left" w:pos="2413"/>
          <w:tab w:val="left" w:pos="3305"/>
          <w:tab w:val="left" w:pos="3910"/>
        </w:tabs>
        <w:suppressAutoHyphens/>
        <w:spacing w:after="0" w:line="10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Исх.</w:t>
      </w:r>
      <w:r w:rsidRPr="0024222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2422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24222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422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»_</w:t>
      </w:r>
      <w:r w:rsidRPr="002422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422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г.,</w:t>
      </w:r>
      <w:r w:rsidRPr="00242220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</w:t>
      </w:r>
      <w:r w:rsidRPr="00242220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Pr="00242220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028-66/у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07A8" w:rsidRDefault="00242220" w:rsidP="00DC34E0">
      <w:pPr>
        <w:widowControl w:val="0"/>
        <w:tabs>
          <w:tab w:val="left" w:pos="9638"/>
        </w:tabs>
        <w:suppressAutoHyphens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рассмотрения документов, представленных Вами </w:t>
      </w:r>
      <w:r w:rsidRPr="0024222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(указать</w:t>
      </w:r>
      <w:r w:rsidRPr="00242220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дату</w:t>
      </w:r>
      <w:r w:rsidRPr="0024222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</w:t>
      </w:r>
      <w:r w:rsidRPr="00242220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время</w:t>
      </w:r>
      <w:r w:rsidRPr="0024222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приема)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24222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(выбрать</w:t>
      </w:r>
      <w:r w:rsidRPr="0024222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нужное)</w:t>
      </w:r>
    </w:p>
    <w:p w:rsidR="005B3120" w:rsidRPr="006D07A8" w:rsidRDefault="00242220" w:rsidP="00DC34E0">
      <w:pPr>
        <w:widowControl w:val="0"/>
        <w:tabs>
          <w:tab w:val="left" w:pos="9638"/>
        </w:tabs>
        <w:suppressAutoHyphens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</w:t>
      </w:r>
      <w:r w:rsidRPr="0024222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24222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схемы расположения земельного участка или земельных участков на кадастровом плане территории</w:t>
      </w:r>
      <w:r w:rsid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D07A8" w:rsidRDefault="00242220" w:rsidP="00DC34E0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дубликата</w:t>
      </w:r>
      <w:r w:rsidRPr="00242220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</w:t>
      </w:r>
      <w:r w:rsidRPr="0024222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24222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схемы расположения земельного участка или земельных участков на кадастровом плане территории</w:t>
      </w:r>
      <w:r w:rsid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242220" w:rsidRPr="006D07A8" w:rsidRDefault="00242220" w:rsidP="00DC34E0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схемы расположения земельного участка или земельных участков на кадастровом плане территории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исправлениями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опечаток и (или) ошибок, допущенных при первичном оформлении решения об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утверждении схемы расположения земельного </w:t>
      </w:r>
      <w:r w:rsid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участка или земельных участков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кадастровом плане территории</w:t>
      </w:r>
      <w:r w:rsid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242220" w:rsidRPr="00242220" w:rsidRDefault="00242220" w:rsidP="00DC34E0">
      <w:pPr>
        <w:widowControl w:val="0"/>
        <w:suppressAutoHyphens/>
        <w:spacing w:after="120" w:line="100" w:lineRule="atLeast"/>
        <w:ind w:right="-1" w:firstLine="5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24222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основании</w:t>
      </w:r>
    </w:p>
    <w:p w:rsidR="005B3120" w:rsidRDefault="005B3120" w:rsidP="00A237E1">
      <w:pPr>
        <w:widowControl w:val="0"/>
        <w:suppressAutoHyphens/>
        <w:spacing w:before="1" w:after="0" w:line="100" w:lineRule="atLeast"/>
        <w:ind w:right="284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__________________________________________________________________________</w:t>
      </w:r>
    </w:p>
    <w:p w:rsidR="00242220" w:rsidRPr="00242220" w:rsidRDefault="005B3120" w:rsidP="00A237E1">
      <w:pPr>
        <w:widowControl w:val="0"/>
        <w:suppressAutoHyphens/>
        <w:spacing w:before="1" w:after="0" w:line="100" w:lineRule="atLeast"/>
        <w:ind w:left="560" w:right="44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(указывается</w:t>
      </w:r>
      <w:r w:rsidR="00242220" w:rsidRPr="00242220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пункт</w:t>
      </w:r>
      <w:r w:rsidR="00242220" w:rsidRPr="00242220">
        <w:rPr>
          <w:rFonts w:ascii="Times New Roman" w:eastAsia="Times New Roman" w:hAnsi="Times New Roman" w:cs="Times New Roman"/>
          <w:i/>
          <w:iCs/>
          <w:spacing w:val="-6"/>
          <w:sz w:val="18"/>
          <w:szCs w:val="1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и</w:t>
      </w:r>
      <w:r w:rsidR="00242220" w:rsidRPr="00242220">
        <w:rPr>
          <w:rFonts w:ascii="Times New Roman" w:eastAsia="Times New Roman" w:hAnsi="Times New Roman" w:cs="Times New Roman"/>
          <w:i/>
          <w:iCs/>
          <w:spacing w:val="-4"/>
          <w:sz w:val="18"/>
          <w:szCs w:val="1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реквизиты</w:t>
      </w:r>
      <w:r w:rsidR="00242220" w:rsidRPr="00242220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административного</w:t>
      </w:r>
      <w:r w:rsidR="00242220" w:rsidRPr="00242220">
        <w:rPr>
          <w:rFonts w:ascii="Times New Roman" w:eastAsia="Times New Roman" w:hAnsi="Times New Roman" w:cs="Times New Roman"/>
          <w:i/>
          <w:iCs/>
          <w:spacing w:val="-5"/>
          <w:sz w:val="18"/>
          <w:szCs w:val="1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регламента)</w:t>
      </w:r>
    </w:p>
    <w:p w:rsidR="00242220" w:rsidRPr="00242220" w:rsidRDefault="00242220" w:rsidP="00A237E1">
      <w:pPr>
        <w:widowControl w:val="0"/>
        <w:suppressAutoHyphens/>
        <w:spacing w:before="9" w:after="120" w:line="100" w:lineRule="atLeast"/>
        <w:rPr>
          <w:rFonts w:ascii="Times New Roman" w:eastAsia="Times New Roman" w:hAnsi="Times New Roman" w:cs="Times New Roman"/>
          <w:i/>
          <w:iCs/>
          <w:sz w:val="27"/>
          <w:szCs w:val="27"/>
          <w:lang w:eastAsia="ar-SA"/>
        </w:rPr>
      </w:pPr>
    </w:p>
    <w:p w:rsidR="00242220" w:rsidRDefault="00242220" w:rsidP="00A237E1">
      <w:pPr>
        <w:widowControl w:val="0"/>
        <w:tabs>
          <w:tab w:val="left" w:pos="9945"/>
        </w:tabs>
        <w:suppressAutoHyphens/>
        <w:spacing w:after="120" w:line="100" w:lineRule="atLeast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</w:t>
      </w:r>
      <w:r w:rsidRPr="00242220">
        <w:rPr>
          <w:rFonts w:ascii="Times New Roman" w:eastAsia="Times New Roman" w:hAnsi="Times New Roman" w:cs="Times New Roman"/>
          <w:spacing w:val="53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отказано</w:t>
      </w:r>
      <w:r w:rsidRPr="00242220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42220">
        <w:rPr>
          <w:rFonts w:ascii="Times New Roman" w:eastAsia="Times New Roman" w:hAnsi="Times New Roman" w:cs="Times New Roman"/>
          <w:spacing w:val="54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приеме</w:t>
      </w:r>
      <w:r w:rsidRPr="00242220">
        <w:rPr>
          <w:rFonts w:ascii="Times New Roman" w:eastAsia="Times New Roman" w:hAnsi="Times New Roman" w:cs="Times New Roman"/>
          <w:spacing w:val="54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</w:t>
      </w:r>
      <w:r w:rsidRPr="00242220">
        <w:rPr>
          <w:rFonts w:ascii="Times New Roman" w:eastAsia="Times New Roman" w:hAnsi="Times New Roman" w:cs="Times New Roman"/>
          <w:spacing w:val="59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42220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Pr="00242220">
        <w:rPr>
          <w:rFonts w:ascii="Times New Roman" w:eastAsia="Times New Roman" w:hAnsi="Times New Roman" w:cs="Times New Roman"/>
          <w:spacing w:val="54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6D07A8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Pr="00242220">
        <w:rPr>
          <w:rFonts w:ascii="Times New Roman" w:eastAsia="Times New Roman" w:hAnsi="Times New Roman" w:cs="Times New Roman"/>
          <w:spacing w:val="55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66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</w:t>
      </w:r>
      <w:r w:rsidRPr="0024222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4222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r w:rsidRPr="0024222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E1341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E13414" w:rsidRPr="00DC34E0" w:rsidRDefault="00DC34E0" w:rsidP="00A237E1">
      <w:pPr>
        <w:widowControl w:val="0"/>
        <w:tabs>
          <w:tab w:val="left" w:pos="9945"/>
        </w:tabs>
        <w:suppressAutoHyphens/>
        <w:spacing w:after="120" w:line="100" w:lineRule="atLeast"/>
        <w:ind w:righ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34E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242220" w:rsidRPr="00242220" w:rsidRDefault="00242220" w:rsidP="00A237E1">
      <w:pPr>
        <w:widowControl w:val="0"/>
        <w:tabs>
          <w:tab w:val="left" w:pos="9945"/>
        </w:tabs>
        <w:suppressAutoHyphens/>
        <w:spacing w:after="120" w:line="100" w:lineRule="atLeast"/>
        <w:ind w:right="2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_______________________________________________________________</w:t>
      </w:r>
      <w:r w:rsidR="00A6620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______________________________</w:t>
      </w:r>
    </w:p>
    <w:p w:rsidR="00242220" w:rsidRPr="00242220" w:rsidRDefault="00DC34E0" w:rsidP="00DC34E0">
      <w:pPr>
        <w:widowControl w:val="0"/>
        <w:suppressAutoHyphens/>
        <w:spacing w:before="1" w:after="0" w:line="100" w:lineRule="atLeast"/>
        <w:ind w:left="1330" w:right="443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(указать</w:t>
      </w:r>
      <w:r w:rsidR="00242220" w:rsidRPr="00242220">
        <w:rPr>
          <w:rFonts w:ascii="Times New Roman" w:eastAsia="Times New Roman" w:hAnsi="Times New Roman" w:cs="Times New Roman"/>
          <w:i/>
          <w:iCs/>
          <w:spacing w:val="-4"/>
          <w:sz w:val="18"/>
          <w:szCs w:val="1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причину</w:t>
      </w:r>
      <w:r w:rsidR="00242220" w:rsidRPr="00242220">
        <w:rPr>
          <w:rFonts w:ascii="Times New Roman" w:eastAsia="Times New Roman" w:hAnsi="Times New Roman" w:cs="Times New Roman"/>
          <w:i/>
          <w:iCs/>
          <w:spacing w:val="-3"/>
          <w:sz w:val="18"/>
          <w:szCs w:val="18"/>
          <w:lang w:eastAsia="ar-SA"/>
        </w:rPr>
        <w:t xml:space="preserve"> </w:t>
      </w:r>
      <w:r w:rsidR="00242220"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отказа)</w:t>
      </w:r>
    </w:p>
    <w:p w:rsidR="00242220" w:rsidRPr="00242220" w:rsidRDefault="00242220" w:rsidP="00A237E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i/>
          <w:iCs/>
          <w:lang w:eastAsia="ar-SA"/>
        </w:rPr>
      </w:pPr>
      <w:r w:rsidRPr="00242220">
        <w:rPr>
          <w:rFonts w:ascii="Times New Roman" w:eastAsia="Times New Roman" w:hAnsi="Times New Roman" w:cs="Times New Roman"/>
          <w:i/>
          <w:iCs/>
          <w:lang w:eastAsia="ar-SA"/>
        </w:rPr>
        <w:t xml:space="preserve">______________________________                               </w:t>
      </w:r>
      <w:r w:rsidR="00DC34E0">
        <w:rPr>
          <w:rFonts w:ascii="Times New Roman" w:eastAsia="Times New Roman" w:hAnsi="Times New Roman" w:cs="Times New Roman"/>
          <w:i/>
          <w:iCs/>
          <w:lang w:eastAsia="ar-SA"/>
        </w:rPr>
        <w:t xml:space="preserve">          </w:t>
      </w:r>
      <w:r w:rsidRPr="00242220">
        <w:rPr>
          <w:rFonts w:ascii="Times New Roman" w:eastAsia="Times New Roman" w:hAnsi="Times New Roman" w:cs="Times New Roman"/>
          <w:i/>
          <w:iCs/>
          <w:lang w:eastAsia="ar-SA"/>
        </w:rPr>
        <w:t>__________________________________</w:t>
      </w:r>
    </w:p>
    <w:p w:rsidR="00242220" w:rsidRDefault="00DC34E0" w:rsidP="00DC34E0">
      <w:pPr>
        <w:widowControl w:val="0"/>
        <w:suppressAutoHyphens/>
        <w:spacing w:before="158" w:after="0" w:line="100" w:lineRule="atLeas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="00242220"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242220"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должность)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</w:t>
      </w:r>
      <w:r w:rsidR="00242220" w:rsidRPr="00242220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(подпись, ФИО)</w:t>
      </w:r>
    </w:p>
    <w:p w:rsidR="005B3120" w:rsidRDefault="005B3120" w:rsidP="00A237E1">
      <w:pPr>
        <w:widowControl w:val="0"/>
        <w:suppressAutoHyphens/>
        <w:spacing w:before="158" w:after="0" w:line="100" w:lineRule="atLeast"/>
        <w:ind w:left="1904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B3120" w:rsidRDefault="005B3120" w:rsidP="00A237E1">
      <w:pPr>
        <w:widowControl w:val="0"/>
        <w:suppressAutoHyphens/>
        <w:spacing w:before="158" w:after="0" w:line="100" w:lineRule="atLeast"/>
        <w:ind w:left="1904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12AC7" w:rsidRPr="00242220" w:rsidRDefault="00612AC7" w:rsidP="00A237E1">
      <w:pPr>
        <w:widowControl w:val="0"/>
        <w:suppressAutoHyphens/>
        <w:spacing w:before="158" w:after="0" w:line="100" w:lineRule="atLeast"/>
        <w:ind w:left="1904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242220" w:rsidRPr="00242220" w:rsidRDefault="00242220" w:rsidP="00DC34E0">
      <w:pPr>
        <w:widowControl w:val="0"/>
        <w:suppressAutoHyphens/>
        <w:spacing w:before="90" w:after="0" w:line="10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bookmarkStart w:id="1" w:name="_GoBack"/>
      <w:bookmarkEnd w:id="1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Pr="00242220">
        <w:rPr>
          <w:rFonts w:ascii="Times New Roman" w:eastAsia="Times New Roman" w:hAnsi="Times New Roman" w:cs="Times New Roman"/>
          <w:spacing w:val="25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242220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</w:p>
    <w:p w:rsidR="00242220" w:rsidRPr="00242220" w:rsidRDefault="00242220" w:rsidP="00DC34E0">
      <w:pPr>
        <w:widowControl w:val="0"/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42220">
        <w:rPr>
          <w:rFonts w:ascii="Times New Roman" w:eastAsia="Times New Roman" w:hAnsi="Times New Roman" w:cs="Times New Roman"/>
          <w:spacing w:val="58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административному</w:t>
      </w:r>
      <w:r w:rsidRPr="00242220">
        <w:rPr>
          <w:rFonts w:ascii="Times New Roman" w:eastAsia="Times New Roman" w:hAnsi="Times New Roman" w:cs="Times New Roman"/>
          <w:spacing w:val="49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регламенту</w:t>
      </w:r>
    </w:p>
    <w:p w:rsidR="00242220" w:rsidRPr="00242220" w:rsidRDefault="00242220" w:rsidP="00A237E1">
      <w:pPr>
        <w:widowControl w:val="0"/>
        <w:suppressAutoHyphens/>
        <w:spacing w:before="3" w:after="12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4E0" w:rsidRDefault="00242220" w:rsidP="00A237E1">
      <w:pPr>
        <w:widowControl w:val="0"/>
        <w:suppressAutoHyphens/>
        <w:spacing w:after="0" w:line="322" w:lineRule="exact"/>
        <w:ind w:left="699" w:right="16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  <w:r w:rsidRPr="0024222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общих</w:t>
      </w:r>
      <w:r w:rsidRPr="0024222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признаков,</w:t>
      </w:r>
      <w:r w:rsidRPr="0024222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</w:p>
    <w:p w:rsidR="00242220" w:rsidRDefault="00242220" w:rsidP="00DC34E0">
      <w:pPr>
        <w:widowControl w:val="0"/>
        <w:suppressAutoHyphens/>
        <w:spacing w:after="0" w:line="322" w:lineRule="exact"/>
        <w:ind w:left="699" w:right="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24222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gramStart"/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которым</w:t>
      </w:r>
      <w:proofErr w:type="gramEnd"/>
      <w:r w:rsidRPr="0024222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объединяются</w:t>
      </w:r>
      <w:r w:rsidRPr="0024222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</w:t>
      </w:r>
      <w:r w:rsidR="00DC3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</w:t>
      </w:r>
      <w:r w:rsidR="00612AC7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аявителей</w:t>
      </w:r>
    </w:p>
    <w:p w:rsidR="00612AC7" w:rsidRPr="00242220" w:rsidRDefault="00612AC7" w:rsidP="00A237E1">
      <w:pPr>
        <w:widowControl w:val="0"/>
        <w:suppressAutoHyphens/>
        <w:spacing w:after="0" w:line="100" w:lineRule="atLeast"/>
        <w:ind w:left="421" w:right="4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20" w:rsidRPr="00242220" w:rsidRDefault="00242220" w:rsidP="00DC34E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Физические лица, индивидуальные предприниматели и юридические лица либо </w:t>
      </w:r>
      <w:r w:rsidR="005B3120">
        <w:rPr>
          <w:rFonts w:ascii="Times New Roman" w:eastAsia="Times New Roman" w:hAnsi="Times New Roman" w:cs="Times New Roman"/>
          <w:sz w:val="28"/>
          <w:szCs w:val="28"/>
          <w:lang w:eastAsia="ar-SA"/>
        </w:rPr>
        <w:t>их уполномоченные представители.</w:t>
      </w:r>
    </w:p>
    <w:p w:rsidR="00242220" w:rsidRPr="00242220" w:rsidRDefault="00242220" w:rsidP="00DC34E0">
      <w:pPr>
        <w:widowControl w:val="0"/>
        <w:suppressAutoHyphens/>
        <w:spacing w:before="1"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Комбинации признако</w:t>
      </w:r>
      <w:r w:rsidR="005B3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заявителей, каждая из которых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</w:t>
      </w:r>
      <w:r w:rsidRPr="00242220">
        <w:rPr>
          <w:rFonts w:ascii="Times New Roman" w:eastAsia="Times New Roman" w:hAnsi="Times New Roman" w:cs="Times New Roman"/>
          <w:spacing w:val="-67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одному</w:t>
      </w:r>
      <w:r w:rsidRPr="0024222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варианту</w:t>
      </w:r>
      <w:r w:rsidRPr="0024222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 w:rsidRPr="0024222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услуги:</w:t>
      </w:r>
    </w:p>
    <w:p w:rsidR="00242220" w:rsidRPr="00242220" w:rsidRDefault="00242220" w:rsidP="00DC34E0">
      <w:pPr>
        <w:widowControl w:val="0"/>
        <w:numPr>
          <w:ilvl w:val="1"/>
          <w:numId w:val="28"/>
        </w:numPr>
        <w:tabs>
          <w:tab w:val="left" w:pos="1134"/>
          <w:tab w:val="left" w:pos="9072"/>
        </w:tabs>
        <w:suppressAutoHyphens/>
        <w:autoSpaceDE w:val="0"/>
        <w:autoSpaceDN w:val="0"/>
        <w:spacing w:before="1" w:after="0" w:line="247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42220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242220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ar-SA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физические лица, индивидуальные предприниматели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уполномоченные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представители,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обратившиеся</w:t>
      </w:r>
      <w:r w:rsidR="00612A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утверждением схемы расположения земельного участка</w:t>
      </w:r>
      <w:r w:rsidRPr="002422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земельных участков на кадастровом плане территории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220" w:rsidRPr="00242220" w:rsidRDefault="00242220" w:rsidP="00DC34E0">
      <w:pPr>
        <w:widowControl w:val="0"/>
        <w:numPr>
          <w:ilvl w:val="1"/>
          <w:numId w:val="28"/>
        </w:numPr>
        <w:tabs>
          <w:tab w:val="left" w:pos="1134"/>
        </w:tabs>
        <w:suppressAutoHyphens/>
        <w:autoSpaceDE w:val="0"/>
        <w:autoSpaceDN w:val="0"/>
        <w:spacing w:after="0" w:line="24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220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физические лица, индивидуальные предприниматели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уполномоченные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представители,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обратившиеся</w:t>
      </w:r>
      <w:r w:rsidR="00612A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2422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 w:rsidRPr="002422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Решения об утверждении схемы.</w:t>
      </w:r>
    </w:p>
    <w:p w:rsidR="00242220" w:rsidRPr="00242220" w:rsidRDefault="00242220" w:rsidP="00DC34E0">
      <w:pPr>
        <w:widowControl w:val="0"/>
        <w:numPr>
          <w:ilvl w:val="1"/>
          <w:numId w:val="28"/>
        </w:numPr>
        <w:tabs>
          <w:tab w:val="left" w:pos="1134"/>
        </w:tabs>
        <w:suppressAutoHyphens/>
        <w:autoSpaceDE w:val="0"/>
        <w:autoSpaceDN w:val="0"/>
        <w:spacing w:after="0" w:line="24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20">
        <w:rPr>
          <w:rFonts w:ascii="Times New Roman" w:eastAsia="Times New Roman" w:hAnsi="Times New Roman" w:cs="Times New Roman"/>
          <w:sz w:val="28"/>
          <w:szCs w:val="28"/>
        </w:rPr>
        <w:t xml:space="preserve"> Юридические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 xml:space="preserve">лица,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физические лица, индивидуальные предприниматели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уполномоченные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представители,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обратившиеся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получением Решения об утверждении схемы с исправлениями</w:t>
      </w:r>
      <w:r w:rsidRPr="002422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2422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22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(или) ошибок,</w:t>
      </w:r>
      <w:r w:rsidRPr="0024222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2422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422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42220">
        <w:rPr>
          <w:rFonts w:ascii="Times New Roman" w:eastAsia="Times New Roman" w:hAnsi="Times New Roman" w:cs="Times New Roman"/>
          <w:sz w:val="28"/>
          <w:szCs w:val="28"/>
        </w:rPr>
        <w:t>первичном</w:t>
      </w:r>
      <w:r w:rsidRPr="0024222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оформлении Решения об утверждении схемы.</w:t>
      </w:r>
    </w:p>
    <w:p w:rsidR="00242220" w:rsidRPr="00242220" w:rsidRDefault="00242220" w:rsidP="00A237E1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5267" w:rsidRDefault="00835267" w:rsidP="00A237E1">
      <w:pPr>
        <w:widowControl w:val="0"/>
        <w:suppressAutoHyphens/>
      </w:pPr>
    </w:p>
    <w:sectPr w:rsidR="00835267" w:rsidSect="003B0249">
      <w:headerReference w:type="default" r:id="rId13"/>
      <w:pgSz w:w="11906" w:h="16838"/>
      <w:pgMar w:top="1134" w:right="567" w:bottom="1134" w:left="1701" w:header="709" w:footer="720" w:gutter="0"/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EA" w:rsidRDefault="002671EA" w:rsidP="00242220">
      <w:pPr>
        <w:spacing w:after="0" w:line="240" w:lineRule="auto"/>
      </w:pPr>
      <w:r>
        <w:separator/>
      </w:r>
    </w:p>
  </w:endnote>
  <w:endnote w:type="continuationSeparator" w:id="0">
    <w:p w:rsidR="002671EA" w:rsidRDefault="002671EA" w:rsidP="0024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EA" w:rsidRDefault="002671EA" w:rsidP="00242220">
      <w:pPr>
        <w:spacing w:after="0" w:line="240" w:lineRule="auto"/>
      </w:pPr>
      <w:r>
        <w:separator/>
      </w:r>
    </w:p>
  </w:footnote>
  <w:footnote w:type="continuationSeparator" w:id="0">
    <w:p w:rsidR="002671EA" w:rsidRDefault="002671EA" w:rsidP="0024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62439"/>
      <w:docPartObj>
        <w:docPartGallery w:val="Page Numbers (Top of Page)"/>
        <w:docPartUnique/>
      </w:docPartObj>
    </w:sdtPr>
    <w:sdtEndPr/>
    <w:sdtContent>
      <w:p w:rsidR="00A237E1" w:rsidRDefault="002562A2">
        <w:pPr>
          <w:pStyle w:val="ad"/>
          <w:jc w:val="center"/>
        </w:pPr>
        <w:r>
          <w:t>37</w:t>
        </w:r>
      </w:p>
    </w:sdtContent>
  </w:sdt>
  <w:p w:rsidR="00A237E1" w:rsidRDefault="00A237E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665410"/>
    <w:name w:val="WWNum1"/>
    <w:lvl w:ilvl="0">
      <w:start w:val="1"/>
      <w:numFmt w:val="upperRoman"/>
      <w:lvlText w:val="%1."/>
      <w:lvlJc w:val="left"/>
      <w:pPr>
        <w:tabs>
          <w:tab w:val="num" w:pos="284"/>
        </w:tabs>
        <w:ind w:left="1713" w:hanging="72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287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20" w:hanging="144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3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1429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498" w:hanging="72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207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4276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4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5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67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7472" w:hanging="1440"/>
      </w:pPr>
    </w:lvl>
  </w:abstractNum>
  <w:abstractNum w:abstractNumId="4">
    <w:nsid w:val="00000005"/>
    <w:multiLevelType w:val="multilevel"/>
    <w:tmpl w:val="00000005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1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6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7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956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F23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C67ED2"/>
    <w:multiLevelType w:val="hybridMultilevel"/>
    <w:tmpl w:val="FE1615BE"/>
    <w:lvl w:ilvl="0" w:tplc="968E4AE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71152CB"/>
    <w:multiLevelType w:val="hybridMultilevel"/>
    <w:tmpl w:val="3A983198"/>
    <w:lvl w:ilvl="0" w:tplc="F4E69E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0A563CBB"/>
    <w:multiLevelType w:val="hybridMultilevel"/>
    <w:tmpl w:val="147E9798"/>
    <w:lvl w:ilvl="0" w:tplc="52227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7520A8"/>
    <w:multiLevelType w:val="hybridMultilevel"/>
    <w:tmpl w:val="2084ABD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914050"/>
    <w:multiLevelType w:val="hybridMultilevel"/>
    <w:tmpl w:val="797E59A0"/>
    <w:lvl w:ilvl="0" w:tplc="953E1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2BE3181"/>
    <w:multiLevelType w:val="hybridMultilevel"/>
    <w:tmpl w:val="67C46864"/>
    <w:lvl w:ilvl="0" w:tplc="D4B6F66A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986017E">
      <w:start w:val="1"/>
      <w:numFmt w:val="decimal"/>
      <w:lvlText w:val="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pacing w:val="0"/>
        <w:w w:val="100"/>
        <w:sz w:val="28"/>
        <w:szCs w:val="28"/>
      </w:rPr>
    </w:lvl>
    <w:lvl w:ilvl="2" w:tplc="466E458A">
      <w:numFmt w:val="bullet"/>
      <w:lvlText w:val="•"/>
      <w:lvlJc w:val="left"/>
      <w:pPr>
        <w:ind w:left="1860" w:hanging="425"/>
      </w:pPr>
    </w:lvl>
    <w:lvl w:ilvl="3" w:tplc="4246E962">
      <w:numFmt w:val="bullet"/>
      <w:lvlText w:val="•"/>
      <w:lvlJc w:val="left"/>
      <w:pPr>
        <w:ind w:left="2935" w:hanging="425"/>
      </w:pPr>
    </w:lvl>
    <w:lvl w:ilvl="4" w:tplc="F262509C">
      <w:numFmt w:val="bullet"/>
      <w:lvlText w:val="•"/>
      <w:lvlJc w:val="left"/>
      <w:pPr>
        <w:ind w:left="4011" w:hanging="425"/>
      </w:pPr>
    </w:lvl>
    <w:lvl w:ilvl="5" w:tplc="EC226126">
      <w:numFmt w:val="bullet"/>
      <w:lvlText w:val="•"/>
      <w:lvlJc w:val="left"/>
      <w:pPr>
        <w:ind w:left="5087" w:hanging="425"/>
      </w:pPr>
    </w:lvl>
    <w:lvl w:ilvl="6" w:tplc="60727A74">
      <w:numFmt w:val="bullet"/>
      <w:lvlText w:val="•"/>
      <w:lvlJc w:val="left"/>
      <w:pPr>
        <w:ind w:left="6163" w:hanging="425"/>
      </w:pPr>
    </w:lvl>
    <w:lvl w:ilvl="7" w:tplc="39028540">
      <w:numFmt w:val="bullet"/>
      <w:lvlText w:val="•"/>
      <w:lvlJc w:val="left"/>
      <w:pPr>
        <w:ind w:left="7239" w:hanging="425"/>
      </w:pPr>
    </w:lvl>
    <w:lvl w:ilvl="8" w:tplc="75863832">
      <w:numFmt w:val="bullet"/>
      <w:lvlText w:val="•"/>
      <w:lvlJc w:val="left"/>
      <w:pPr>
        <w:ind w:left="8314" w:hanging="425"/>
      </w:pPr>
    </w:lvl>
  </w:abstractNum>
  <w:abstractNum w:abstractNumId="21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F71619"/>
    <w:multiLevelType w:val="hybridMultilevel"/>
    <w:tmpl w:val="8910BF9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01"/>
    <w:rsid w:val="000001E4"/>
    <w:rsid w:val="000377F5"/>
    <w:rsid w:val="0005301E"/>
    <w:rsid w:val="00054104"/>
    <w:rsid w:val="000E6101"/>
    <w:rsid w:val="000F1419"/>
    <w:rsid w:val="000F5488"/>
    <w:rsid w:val="00100B67"/>
    <w:rsid w:val="001147C5"/>
    <w:rsid w:val="001235D7"/>
    <w:rsid w:val="00124B8E"/>
    <w:rsid w:val="00125809"/>
    <w:rsid w:val="0012723A"/>
    <w:rsid w:val="00131266"/>
    <w:rsid w:val="00136984"/>
    <w:rsid w:val="00155173"/>
    <w:rsid w:val="00156CBB"/>
    <w:rsid w:val="001849D5"/>
    <w:rsid w:val="001C4D64"/>
    <w:rsid w:val="002254BB"/>
    <w:rsid w:val="002274A0"/>
    <w:rsid w:val="00242220"/>
    <w:rsid w:val="00251AFC"/>
    <w:rsid w:val="002562A2"/>
    <w:rsid w:val="002671EA"/>
    <w:rsid w:val="00273F10"/>
    <w:rsid w:val="002929CD"/>
    <w:rsid w:val="00292A03"/>
    <w:rsid w:val="0029654A"/>
    <w:rsid w:val="002A2CD4"/>
    <w:rsid w:val="002A4F6F"/>
    <w:rsid w:val="002E2B74"/>
    <w:rsid w:val="002E7032"/>
    <w:rsid w:val="0030502D"/>
    <w:rsid w:val="003118A0"/>
    <w:rsid w:val="003143E9"/>
    <w:rsid w:val="00317526"/>
    <w:rsid w:val="00323058"/>
    <w:rsid w:val="00325EDE"/>
    <w:rsid w:val="00343145"/>
    <w:rsid w:val="003707B1"/>
    <w:rsid w:val="00375004"/>
    <w:rsid w:val="003777C3"/>
    <w:rsid w:val="00383C78"/>
    <w:rsid w:val="00387D0C"/>
    <w:rsid w:val="003A4C38"/>
    <w:rsid w:val="003B0249"/>
    <w:rsid w:val="003C203F"/>
    <w:rsid w:val="003D42BC"/>
    <w:rsid w:val="003D7B59"/>
    <w:rsid w:val="003F37F1"/>
    <w:rsid w:val="003F3DD7"/>
    <w:rsid w:val="00406A8D"/>
    <w:rsid w:val="004176E0"/>
    <w:rsid w:val="0042126E"/>
    <w:rsid w:val="00436798"/>
    <w:rsid w:val="0044052B"/>
    <w:rsid w:val="0049646C"/>
    <w:rsid w:val="004D2889"/>
    <w:rsid w:val="004E6F5F"/>
    <w:rsid w:val="004E7D3C"/>
    <w:rsid w:val="004F556B"/>
    <w:rsid w:val="00520139"/>
    <w:rsid w:val="005216BD"/>
    <w:rsid w:val="00523E98"/>
    <w:rsid w:val="005256B1"/>
    <w:rsid w:val="0052575C"/>
    <w:rsid w:val="00542D3A"/>
    <w:rsid w:val="00560F74"/>
    <w:rsid w:val="005652A6"/>
    <w:rsid w:val="005710FD"/>
    <w:rsid w:val="005B3120"/>
    <w:rsid w:val="005C0762"/>
    <w:rsid w:val="005C44AF"/>
    <w:rsid w:val="005F701B"/>
    <w:rsid w:val="00602FB7"/>
    <w:rsid w:val="00607B39"/>
    <w:rsid w:val="00611E8E"/>
    <w:rsid w:val="00612AC7"/>
    <w:rsid w:val="0061536F"/>
    <w:rsid w:val="00617C04"/>
    <w:rsid w:val="00620BFF"/>
    <w:rsid w:val="00640DA0"/>
    <w:rsid w:val="006417DB"/>
    <w:rsid w:val="00651A49"/>
    <w:rsid w:val="00653350"/>
    <w:rsid w:val="00655143"/>
    <w:rsid w:val="006556DB"/>
    <w:rsid w:val="00663A27"/>
    <w:rsid w:val="00667BF3"/>
    <w:rsid w:val="0067090C"/>
    <w:rsid w:val="006743E5"/>
    <w:rsid w:val="006A79D7"/>
    <w:rsid w:val="006C4562"/>
    <w:rsid w:val="006D07A8"/>
    <w:rsid w:val="006D2834"/>
    <w:rsid w:val="006E30B7"/>
    <w:rsid w:val="006E3D35"/>
    <w:rsid w:val="006E78FB"/>
    <w:rsid w:val="007042BC"/>
    <w:rsid w:val="00705388"/>
    <w:rsid w:val="00710C81"/>
    <w:rsid w:val="00720380"/>
    <w:rsid w:val="007226F6"/>
    <w:rsid w:val="007651D8"/>
    <w:rsid w:val="007924CC"/>
    <w:rsid w:val="007B0774"/>
    <w:rsid w:val="007B0D69"/>
    <w:rsid w:val="007D526C"/>
    <w:rsid w:val="007D7630"/>
    <w:rsid w:val="007E0416"/>
    <w:rsid w:val="007E2547"/>
    <w:rsid w:val="007E4C42"/>
    <w:rsid w:val="007F3698"/>
    <w:rsid w:val="007F3C09"/>
    <w:rsid w:val="007F660F"/>
    <w:rsid w:val="00833FCC"/>
    <w:rsid w:val="00835267"/>
    <w:rsid w:val="00846F36"/>
    <w:rsid w:val="00850C13"/>
    <w:rsid w:val="0086194E"/>
    <w:rsid w:val="00864391"/>
    <w:rsid w:val="00876E5A"/>
    <w:rsid w:val="008825EF"/>
    <w:rsid w:val="0089185B"/>
    <w:rsid w:val="008919B3"/>
    <w:rsid w:val="008A0138"/>
    <w:rsid w:val="008A3BF1"/>
    <w:rsid w:val="008A7FEF"/>
    <w:rsid w:val="008B6958"/>
    <w:rsid w:val="008B76AB"/>
    <w:rsid w:val="008D2A07"/>
    <w:rsid w:val="008D4180"/>
    <w:rsid w:val="008E79DD"/>
    <w:rsid w:val="008F06C2"/>
    <w:rsid w:val="008F71A4"/>
    <w:rsid w:val="00912BD2"/>
    <w:rsid w:val="0091527F"/>
    <w:rsid w:val="00923762"/>
    <w:rsid w:val="00932362"/>
    <w:rsid w:val="009353B5"/>
    <w:rsid w:val="009361A8"/>
    <w:rsid w:val="009428E7"/>
    <w:rsid w:val="00953A2F"/>
    <w:rsid w:val="00967011"/>
    <w:rsid w:val="009A143B"/>
    <w:rsid w:val="009E076F"/>
    <w:rsid w:val="009E0C6C"/>
    <w:rsid w:val="009F0582"/>
    <w:rsid w:val="009F11BC"/>
    <w:rsid w:val="00A01AEE"/>
    <w:rsid w:val="00A0318E"/>
    <w:rsid w:val="00A03CE1"/>
    <w:rsid w:val="00A1563F"/>
    <w:rsid w:val="00A237E1"/>
    <w:rsid w:val="00A363A1"/>
    <w:rsid w:val="00A47538"/>
    <w:rsid w:val="00A52733"/>
    <w:rsid w:val="00A5458D"/>
    <w:rsid w:val="00A62933"/>
    <w:rsid w:val="00A62BF5"/>
    <w:rsid w:val="00A64418"/>
    <w:rsid w:val="00A654C2"/>
    <w:rsid w:val="00A6620C"/>
    <w:rsid w:val="00A92B1A"/>
    <w:rsid w:val="00AA00BF"/>
    <w:rsid w:val="00AC24B4"/>
    <w:rsid w:val="00AF1A71"/>
    <w:rsid w:val="00AF442C"/>
    <w:rsid w:val="00AF5080"/>
    <w:rsid w:val="00B001E2"/>
    <w:rsid w:val="00B11906"/>
    <w:rsid w:val="00B12FCC"/>
    <w:rsid w:val="00B21211"/>
    <w:rsid w:val="00B24080"/>
    <w:rsid w:val="00B41ACF"/>
    <w:rsid w:val="00B44E49"/>
    <w:rsid w:val="00B50E6A"/>
    <w:rsid w:val="00B60CF8"/>
    <w:rsid w:val="00B6674D"/>
    <w:rsid w:val="00BA7BD4"/>
    <w:rsid w:val="00BC0610"/>
    <w:rsid w:val="00BD58E4"/>
    <w:rsid w:val="00C03DB7"/>
    <w:rsid w:val="00C213F9"/>
    <w:rsid w:val="00C503EB"/>
    <w:rsid w:val="00C967DC"/>
    <w:rsid w:val="00CA18D9"/>
    <w:rsid w:val="00CB0CB2"/>
    <w:rsid w:val="00CC22BF"/>
    <w:rsid w:val="00CC406E"/>
    <w:rsid w:val="00CC533E"/>
    <w:rsid w:val="00CC744E"/>
    <w:rsid w:val="00CE042A"/>
    <w:rsid w:val="00D03057"/>
    <w:rsid w:val="00D31935"/>
    <w:rsid w:val="00D363C5"/>
    <w:rsid w:val="00D43E12"/>
    <w:rsid w:val="00D64D71"/>
    <w:rsid w:val="00D6770A"/>
    <w:rsid w:val="00D7050A"/>
    <w:rsid w:val="00D81C98"/>
    <w:rsid w:val="00D85280"/>
    <w:rsid w:val="00D95CDD"/>
    <w:rsid w:val="00D9669F"/>
    <w:rsid w:val="00DA4F15"/>
    <w:rsid w:val="00DC04C8"/>
    <w:rsid w:val="00DC34E0"/>
    <w:rsid w:val="00DD50F6"/>
    <w:rsid w:val="00DD6695"/>
    <w:rsid w:val="00DE6D3C"/>
    <w:rsid w:val="00DF1523"/>
    <w:rsid w:val="00DF4156"/>
    <w:rsid w:val="00E10364"/>
    <w:rsid w:val="00E13414"/>
    <w:rsid w:val="00E45C4A"/>
    <w:rsid w:val="00E47925"/>
    <w:rsid w:val="00E50BB6"/>
    <w:rsid w:val="00E530F9"/>
    <w:rsid w:val="00E74E3C"/>
    <w:rsid w:val="00E92299"/>
    <w:rsid w:val="00E9382A"/>
    <w:rsid w:val="00EA72B4"/>
    <w:rsid w:val="00EB27A7"/>
    <w:rsid w:val="00EB651A"/>
    <w:rsid w:val="00ED45C3"/>
    <w:rsid w:val="00EE1A6B"/>
    <w:rsid w:val="00EE6F52"/>
    <w:rsid w:val="00F14316"/>
    <w:rsid w:val="00F34C02"/>
    <w:rsid w:val="00F50C42"/>
    <w:rsid w:val="00F5557D"/>
    <w:rsid w:val="00F55F9A"/>
    <w:rsid w:val="00F77B47"/>
    <w:rsid w:val="00F91555"/>
    <w:rsid w:val="00F928AA"/>
    <w:rsid w:val="00F93437"/>
    <w:rsid w:val="00FE6F95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42220"/>
    <w:pPr>
      <w:widowControl w:val="0"/>
      <w:autoSpaceDE w:val="0"/>
      <w:autoSpaceDN w:val="0"/>
      <w:spacing w:after="0" w:line="240" w:lineRule="auto"/>
      <w:ind w:left="421" w:right="44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2220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42220"/>
  </w:style>
  <w:style w:type="character" w:customStyle="1" w:styleId="12">
    <w:name w:val="Основной шрифт абзаца1"/>
    <w:rsid w:val="00242220"/>
  </w:style>
  <w:style w:type="character" w:customStyle="1" w:styleId="a3">
    <w:name w:val="Верхний колонтитул Знак"/>
    <w:basedOn w:val="12"/>
    <w:uiPriority w:val="99"/>
    <w:rsid w:val="00242220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12"/>
    <w:rsid w:val="0024222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12"/>
    <w:rsid w:val="00242220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12"/>
    <w:rsid w:val="0024222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ма примечания Знак"/>
    <w:basedOn w:val="a5"/>
    <w:rsid w:val="002422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basedOn w:val="13"/>
    <w:rsid w:val="002422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Текст выноски Знак"/>
    <w:basedOn w:val="12"/>
    <w:rsid w:val="00242220"/>
    <w:rPr>
      <w:rFonts w:ascii="Segoe UI" w:eastAsia="Times New Roman" w:hAnsi="Segoe UI" w:cs="Segoe UI"/>
      <w:sz w:val="18"/>
      <w:szCs w:val="18"/>
    </w:rPr>
  </w:style>
  <w:style w:type="character" w:customStyle="1" w:styleId="15">
    <w:name w:val="Текст выноски Знак1"/>
    <w:basedOn w:val="12"/>
    <w:rsid w:val="00242220"/>
    <w:rPr>
      <w:rFonts w:ascii="Segoe UI" w:eastAsia="Times New Roman" w:hAnsi="Segoe UI" w:cs="Segoe UI"/>
      <w:sz w:val="18"/>
      <w:szCs w:val="18"/>
    </w:rPr>
  </w:style>
  <w:style w:type="character" w:customStyle="1" w:styleId="ng-scope">
    <w:name w:val="ng-scope"/>
    <w:rsid w:val="00242220"/>
  </w:style>
  <w:style w:type="character" w:customStyle="1" w:styleId="ConsPlusNormal">
    <w:name w:val="ConsPlusNormal Знак"/>
    <w:rsid w:val="00242220"/>
    <w:rPr>
      <w:rFonts w:ascii="Arial" w:eastAsia="Times New Roman" w:hAnsi="Arial" w:cs="Arial"/>
      <w:sz w:val="20"/>
      <w:szCs w:val="20"/>
    </w:rPr>
  </w:style>
  <w:style w:type="character" w:styleId="a8">
    <w:name w:val="Hyperlink"/>
    <w:rsid w:val="00242220"/>
    <w:rPr>
      <w:rFonts w:cs="Times New Roman"/>
      <w:color w:val="0000FF"/>
      <w:u w:val="single"/>
    </w:rPr>
  </w:style>
  <w:style w:type="character" w:customStyle="1" w:styleId="16">
    <w:name w:val="Знак примечания1"/>
    <w:basedOn w:val="12"/>
    <w:rsid w:val="00242220"/>
    <w:rPr>
      <w:sz w:val="16"/>
      <w:szCs w:val="16"/>
    </w:rPr>
  </w:style>
  <w:style w:type="character" w:customStyle="1" w:styleId="ListLabel1">
    <w:name w:val="ListLabel 1"/>
    <w:rsid w:val="00242220"/>
    <w:rPr>
      <w:rFonts w:eastAsia="Times New Roman" w:cs="Times New Roman"/>
    </w:rPr>
  </w:style>
  <w:style w:type="character" w:customStyle="1" w:styleId="ListLabel2">
    <w:name w:val="ListLabel 2"/>
    <w:rsid w:val="00242220"/>
    <w:rPr>
      <w:rFonts w:cs="Courier New"/>
    </w:rPr>
  </w:style>
  <w:style w:type="character" w:customStyle="1" w:styleId="ListLabel3">
    <w:name w:val="ListLabel 3"/>
    <w:rsid w:val="00242220"/>
    <w:rPr>
      <w:sz w:val="28"/>
      <w:szCs w:val="28"/>
    </w:rPr>
  </w:style>
  <w:style w:type="character" w:customStyle="1" w:styleId="ListLabel4">
    <w:name w:val="ListLabel 4"/>
    <w:rsid w:val="00242220"/>
    <w:rPr>
      <w:rFonts w:eastAsia="Times New Roman"/>
      <w:color w:val="000000"/>
      <w:sz w:val="28"/>
      <w:szCs w:val="28"/>
    </w:rPr>
  </w:style>
  <w:style w:type="character" w:customStyle="1" w:styleId="a9">
    <w:name w:val="Символ нумерации"/>
    <w:rsid w:val="00242220"/>
    <w:rPr>
      <w:rFonts w:ascii="Times New Roman" w:hAnsi="Times New Roman"/>
      <w:sz w:val="28"/>
      <w:szCs w:val="28"/>
    </w:rPr>
  </w:style>
  <w:style w:type="paragraph" w:customStyle="1" w:styleId="17">
    <w:name w:val="Заголовок1"/>
    <w:basedOn w:val="a"/>
    <w:next w:val="aa"/>
    <w:rsid w:val="00242220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242220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2422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a"/>
    <w:rsid w:val="00242220"/>
    <w:rPr>
      <w:rFonts w:cs="Arial"/>
    </w:rPr>
  </w:style>
  <w:style w:type="paragraph" w:customStyle="1" w:styleId="18">
    <w:name w:val="Название1"/>
    <w:basedOn w:val="a"/>
    <w:rsid w:val="00242220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242220"/>
    <w:pPr>
      <w:suppressLineNumbers/>
      <w:suppressAutoHyphens/>
      <w:spacing w:after="0" w:line="100" w:lineRule="atLeast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customStyle="1" w:styleId="1a">
    <w:name w:val="Абзац списка1"/>
    <w:basedOn w:val="a"/>
    <w:rsid w:val="00242220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ConsPlusTitle">
    <w:name w:val="ConsPlusTitle"/>
    <w:rsid w:val="00242220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d">
    <w:name w:val="header"/>
    <w:basedOn w:val="a"/>
    <w:link w:val="1b"/>
    <w:uiPriority w:val="99"/>
    <w:rsid w:val="0024222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Верхний колонтитул Знак1"/>
    <w:basedOn w:val="a0"/>
    <w:link w:val="ad"/>
    <w:uiPriority w:val="99"/>
    <w:rsid w:val="002422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1c"/>
    <w:rsid w:val="0024222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c">
    <w:name w:val="Нижний колонтитул Знак1"/>
    <w:basedOn w:val="a0"/>
    <w:link w:val="ae"/>
    <w:rsid w:val="002422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Текст примечания1"/>
    <w:basedOn w:val="a"/>
    <w:rsid w:val="0024222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e">
    <w:name w:val="Тема примечания1"/>
    <w:basedOn w:val="1d"/>
    <w:rsid w:val="00242220"/>
    <w:rPr>
      <w:b/>
      <w:bCs/>
    </w:rPr>
  </w:style>
  <w:style w:type="paragraph" w:customStyle="1" w:styleId="1f">
    <w:name w:val="Текст выноски1"/>
    <w:basedOn w:val="a"/>
    <w:rsid w:val="00242220"/>
    <w:pPr>
      <w:suppressAutoHyphens/>
      <w:spacing w:after="0" w:line="100" w:lineRule="atLeast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0">
    <w:name w:val="ConsPlusNormal"/>
    <w:rsid w:val="0024222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24222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242220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annotation reference"/>
    <w:basedOn w:val="a0"/>
    <w:uiPriority w:val="99"/>
    <w:semiHidden/>
    <w:unhideWhenUsed/>
    <w:rsid w:val="00242220"/>
    <w:rPr>
      <w:sz w:val="16"/>
      <w:szCs w:val="16"/>
    </w:rPr>
  </w:style>
  <w:style w:type="paragraph" w:styleId="af1">
    <w:name w:val="annotation text"/>
    <w:basedOn w:val="a"/>
    <w:link w:val="2"/>
    <w:uiPriority w:val="99"/>
    <w:semiHidden/>
    <w:unhideWhenUsed/>
    <w:rsid w:val="002422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Текст примечания Знак2"/>
    <w:basedOn w:val="a0"/>
    <w:link w:val="af1"/>
    <w:uiPriority w:val="99"/>
    <w:semiHidden/>
    <w:rsid w:val="002422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1"/>
    <w:next w:val="af1"/>
    <w:link w:val="20"/>
    <w:uiPriority w:val="99"/>
    <w:semiHidden/>
    <w:unhideWhenUsed/>
    <w:rsid w:val="00242220"/>
    <w:rPr>
      <w:b/>
      <w:bCs/>
    </w:rPr>
  </w:style>
  <w:style w:type="character" w:customStyle="1" w:styleId="20">
    <w:name w:val="Тема примечания Знак2"/>
    <w:basedOn w:val="2"/>
    <w:link w:val="af2"/>
    <w:uiPriority w:val="99"/>
    <w:semiHidden/>
    <w:rsid w:val="0024222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21"/>
    <w:uiPriority w:val="99"/>
    <w:semiHidden/>
    <w:unhideWhenUsed/>
    <w:rsid w:val="0024222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1">
    <w:name w:val="Текст выноски Знак2"/>
    <w:basedOn w:val="a0"/>
    <w:link w:val="af3"/>
    <w:uiPriority w:val="99"/>
    <w:semiHidden/>
    <w:rsid w:val="00242220"/>
    <w:rPr>
      <w:rFonts w:ascii="Segoe UI" w:eastAsia="Times New Roman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242220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0">
    <w:name w:val="msonormal"/>
    <w:basedOn w:val="a"/>
    <w:rsid w:val="0024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2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242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21">
    <w:name w:val="fontstyle21"/>
    <w:rsid w:val="002422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5">
    <w:name w:val="No Spacing"/>
    <w:uiPriority w:val="1"/>
    <w:qFormat/>
    <w:rsid w:val="00B24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42220"/>
    <w:pPr>
      <w:widowControl w:val="0"/>
      <w:autoSpaceDE w:val="0"/>
      <w:autoSpaceDN w:val="0"/>
      <w:spacing w:after="0" w:line="240" w:lineRule="auto"/>
      <w:ind w:left="421" w:right="44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2220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42220"/>
  </w:style>
  <w:style w:type="character" w:customStyle="1" w:styleId="12">
    <w:name w:val="Основной шрифт абзаца1"/>
    <w:rsid w:val="00242220"/>
  </w:style>
  <w:style w:type="character" w:customStyle="1" w:styleId="a3">
    <w:name w:val="Верхний колонтитул Знак"/>
    <w:basedOn w:val="12"/>
    <w:uiPriority w:val="99"/>
    <w:rsid w:val="00242220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12"/>
    <w:rsid w:val="0024222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12"/>
    <w:rsid w:val="00242220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12"/>
    <w:rsid w:val="0024222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ма примечания Знак"/>
    <w:basedOn w:val="a5"/>
    <w:rsid w:val="002422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basedOn w:val="13"/>
    <w:rsid w:val="002422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Текст выноски Знак"/>
    <w:basedOn w:val="12"/>
    <w:rsid w:val="00242220"/>
    <w:rPr>
      <w:rFonts w:ascii="Segoe UI" w:eastAsia="Times New Roman" w:hAnsi="Segoe UI" w:cs="Segoe UI"/>
      <w:sz w:val="18"/>
      <w:szCs w:val="18"/>
    </w:rPr>
  </w:style>
  <w:style w:type="character" w:customStyle="1" w:styleId="15">
    <w:name w:val="Текст выноски Знак1"/>
    <w:basedOn w:val="12"/>
    <w:rsid w:val="00242220"/>
    <w:rPr>
      <w:rFonts w:ascii="Segoe UI" w:eastAsia="Times New Roman" w:hAnsi="Segoe UI" w:cs="Segoe UI"/>
      <w:sz w:val="18"/>
      <w:szCs w:val="18"/>
    </w:rPr>
  </w:style>
  <w:style w:type="character" w:customStyle="1" w:styleId="ng-scope">
    <w:name w:val="ng-scope"/>
    <w:rsid w:val="00242220"/>
  </w:style>
  <w:style w:type="character" w:customStyle="1" w:styleId="ConsPlusNormal">
    <w:name w:val="ConsPlusNormal Знак"/>
    <w:rsid w:val="00242220"/>
    <w:rPr>
      <w:rFonts w:ascii="Arial" w:eastAsia="Times New Roman" w:hAnsi="Arial" w:cs="Arial"/>
      <w:sz w:val="20"/>
      <w:szCs w:val="20"/>
    </w:rPr>
  </w:style>
  <w:style w:type="character" w:styleId="a8">
    <w:name w:val="Hyperlink"/>
    <w:rsid w:val="00242220"/>
    <w:rPr>
      <w:rFonts w:cs="Times New Roman"/>
      <w:color w:val="0000FF"/>
      <w:u w:val="single"/>
    </w:rPr>
  </w:style>
  <w:style w:type="character" w:customStyle="1" w:styleId="16">
    <w:name w:val="Знак примечания1"/>
    <w:basedOn w:val="12"/>
    <w:rsid w:val="00242220"/>
    <w:rPr>
      <w:sz w:val="16"/>
      <w:szCs w:val="16"/>
    </w:rPr>
  </w:style>
  <w:style w:type="character" w:customStyle="1" w:styleId="ListLabel1">
    <w:name w:val="ListLabel 1"/>
    <w:rsid w:val="00242220"/>
    <w:rPr>
      <w:rFonts w:eastAsia="Times New Roman" w:cs="Times New Roman"/>
    </w:rPr>
  </w:style>
  <w:style w:type="character" w:customStyle="1" w:styleId="ListLabel2">
    <w:name w:val="ListLabel 2"/>
    <w:rsid w:val="00242220"/>
    <w:rPr>
      <w:rFonts w:cs="Courier New"/>
    </w:rPr>
  </w:style>
  <w:style w:type="character" w:customStyle="1" w:styleId="ListLabel3">
    <w:name w:val="ListLabel 3"/>
    <w:rsid w:val="00242220"/>
    <w:rPr>
      <w:sz w:val="28"/>
      <w:szCs w:val="28"/>
    </w:rPr>
  </w:style>
  <w:style w:type="character" w:customStyle="1" w:styleId="ListLabel4">
    <w:name w:val="ListLabel 4"/>
    <w:rsid w:val="00242220"/>
    <w:rPr>
      <w:rFonts w:eastAsia="Times New Roman"/>
      <w:color w:val="000000"/>
      <w:sz w:val="28"/>
      <w:szCs w:val="28"/>
    </w:rPr>
  </w:style>
  <w:style w:type="character" w:customStyle="1" w:styleId="a9">
    <w:name w:val="Символ нумерации"/>
    <w:rsid w:val="00242220"/>
    <w:rPr>
      <w:rFonts w:ascii="Times New Roman" w:hAnsi="Times New Roman"/>
      <w:sz w:val="28"/>
      <w:szCs w:val="28"/>
    </w:rPr>
  </w:style>
  <w:style w:type="paragraph" w:customStyle="1" w:styleId="17">
    <w:name w:val="Заголовок1"/>
    <w:basedOn w:val="a"/>
    <w:next w:val="aa"/>
    <w:rsid w:val="00242220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242220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2422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"/>
    <w:basedOn w:val="aa"/>
    <w:rsid w:val="00242220"/>
    <w:rPr>
      <w:rFonts w:cs="Arial"/>
    </w:rPr>
  </w:style>
  <w:style w:type="paragraph" w:customStyle="1" w:styleId="18">
    <w:name w:val="Название1"/>
    <w:basedOn w:val="a"/>
    <w:rsid w:val="00242220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242220"/>
    <w:pPr>
      <w:suppressLineNumbers/>
      <w:suppressAutoHyphens/>
      <w:spacing w:after="0" w:line="100" w:lineRule="atLeast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customStyle="1" w:styleId="1a">
    <w:name w:val="Абзац списка1"/>
    <w:basedOn w:val="a"/>
    <w:rsid w:val="00242220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ConsPlusTitle">
    <w:name w:val="ConsPlusTitle"/>
    <w:rsid w:val="00242220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d">
    <w:name w:val="header"/>
    <w:basedOn w:val="a"/>
    <w:link w:val="1b"/>
    <w:uiPriority w:val="99"/>
    <w:rsid w:val="0024222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Верхний колонтитул Знак1"/>
    <w:basedOn w:val="a0"/>
    <w:link w:val="ad"/>
    <w:uiPriority w:val="99"/>
    <w:rsid w:val="002422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1c"/>
    <w:rsid w:val="0024222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c">
    <w:name w:val="Нижний колонтитул Знак1"/>
    <w:basedOn w:val="a0"/>
    <w:link w:val="ae"/>
    <w:rsid w:val="002422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Текст примечания1"/>
    <w:basedOn w:val="a"/>
    <w:rsid w:val="0024222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e">
    <w:name w:val="Тема примечания1"/>
    <w:basedOn w:val="1d"/>
    <w:rsid w:val="00242220"/>
    <w:rPr>
      <w:b/>
      <w:bCs/>
    </w:rPr>
  </w:style>
  <w:style w:type="paragraph" w:customStyle="1" w:styleId="1f">
    <w:name w:val="Текст выноски1"/>
    <w:basedOn w:val="a"/>
    <w:rsid w:val="00242220"/>
    <w:pPr>
      <w:suppressAutoHyphens/>
      <w:spacing w:after="0" w:line="100" w:lineRule="atLeast"/>
    </w:pPr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0">
    <w:name w:val="ConsPlusNormal"/>
    <w:rsid w:val="0024222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24222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242220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annotation reference"/>
    <w:basedOn w:val="a0"/>
    <w:uiPriority w:val="99"/>
    <w:semiHidden/>
    <w:unhideWhenUsed/>
    <w:rsid w:val="00242220"/>
    <w:rPr>
      <w:sz w:val="16"/>
      <w:szCs w:val="16"/>
    </w:rPr>
  </w:style>
  <w:style w:type="paragraph" w:styleId="af1">
    <w:name w:val="annotation text"/>
    <w:basedOn w:val="a"/>
    <w:link w:val="2"/>
    <w:uiPriority w:val="99"/>
    <w:semiHidden/>
    <w:unhideWhenUsed/>
    <w:rsid w:val="002422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Текст примечания Знак2"/>
    <w:basedOn w:val="a0"/>
    <w:link w:val="af1"/>
    <w:uiPriority w:val="99"/>
    <w:semiHidden/>
    <w:rsid w:val="002422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1"/>
    <w:next w:val="af1"/>
    <w:link w:val="20"/>
    <w:uiPriority w:val="99"/>
    <w:semiHidden/>
    <w:unhideWhenUsed/>
    <w:rsid w:val="00242220"/>
    <w:rPr>
      <w:b/>
      <w:bCs/>
    </w:rPr>
  </w:style>
  <w:style w:type="character" w:customStyle="1" w:styleId="20">
    <w:name w:val="Тема примечания Знак2"/>
    <w:basedOn w:val="2"/>
    <w:link w:val="af2"/>
    <w:uiPriority w:val="99"/>
    <w:semiHidden/>
    <w:rsid w:val="0024222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21"/>
    <w:uiPriority w:val="99"/>
    <w:semiHidden/>
    <w:unhideWhenUsed/>
    <w:rsid w:val="0024222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1">
    <w:name w:val="Текст выноски Знак2"/>
    <w:basedOn w:val="a0"/>
    <w:link w:val="af3"/>
    <w:uiPriority w:val="99"/>
    <w:semiHidden/>
    <w:rsid w:val="00242220"/>
    <w:rPr>
      <w:rFonts w:ascii="Segoe UI" w:eastAsia="Times New Roman" w:hAnsi="Segoe UI" w:cs="Segoe UI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242220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0">
    <w:name w:val="msonormal"/>
    <w:basedOn w:val="a"/>
    <w:rsid w:val="0024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2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242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21">
    <w:name w:val="fontstyle21"/>
    <w:rsid w:val="002422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5">
    <w:name w:val="No Spacing"/>
    <w:uiPriority w:val="1"/>
    <w:qFormat/>
    <w:rsid w:val="00B24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2DB1CA386FF7E1B241BE7B58F57FEC74650EC27EA79EF82C892C178775A3B43BE2C9F884781EEF8347E9A3CCD74B0EA6A7E0A7419F421E4C6366Bj2K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D2F2-3344-4BA7-8561-672861E7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17322</Words>
  <Characters>98741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Ирина Александровна</dc:creator>
  <cp:lastModifiedBy>Бамбурова Эльвира Евгеньевна</cp:lastModifiedBy>
  <cp:revision>3</cp:revision>
  <cp:lastPrinted>2022-09-15T12:03:00Z</cp:lastPrinted>
  <dcterms:created xsi:type="dcterms:W3CDTF">2022-09-19T15:47:00Z</dcterms:created>
  <dcterms:modified xsi:type="dcterms:W3CDTF">2022-09-20T07:41:00Z</dcterms:modified>
</cp:coreProperties>
</file>